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9677" w14:textId="77777777" w:rsidR="000C3261" w:rsidRPr="000C3261" w:rsidRDefault="000C3261" w:rsidP="000A2F2F">
      <w:pPr>
        <w:rPr>
          <w:b/>
          <w:bCs/>
          <w:szCs w:val="28"/>
        </w:rPr>
      </w:pPr>
    </w:p>
    <w:p w14:paraId="2A2D147F" w14:textId="77777777" w:rsidR="003168FB" w:rsidRPr="003168FB" w:rsidRDefault="003168FB" w:rsidP="003168FB">
      <w:pPr>
        <w:keepLines/>
        <w:widowControl w:val="0"/>
        <w:jc w:val="center"/>
        <w:rPr>
          <w:b/>
          <w:bCs/>
          <w:szCs w:val="28"/>
        </w:rPr>
      </w:pPr>
    </w:p>
    <w:p w14:paraId="1E7807A2" w14:textId="77777777" w:rsidR="000C3261" w:rsidRPr="000C3261" w:rsidRDefault="000C3261" w:rsidP="000C3261">
      <w:pPr>
        <w:keepLines/>
        <w:widowControl w:val="0"/>
        <w:jc w:val="center"/>
        <w:rPr>
          <w:b/>
          <w:bCs/>
          <w:szCs w:val="28"/>
        </w:rPr>
      </w:pPr>
    </w:p>
    <w:p w14:paraId="7DC98DDE" w14:textId="77777777" w:rsidR="000C3261" w:rsidRPr="000C3261" w:rsidRDefault="000C3261" w:rsidP="000C3261">
      <w:pPr>
        <w:keepLines/>
        <w:widowControl w:val="0"/>
        <w:rPr>
          <w:b/>
          <w:bCs/>
          <w:szCs w:val="28"/>
        </w:rPr>
      </w:pPr>
    </w:p>
    <w:p w14:paraId="38546A72" w14:textId="77777777" w:rsidR="000C3261" w:rsidRPr="000C3261" w:rsidRDefault="000C3261" w:rsidP="000C3261">
      <w:pPr>
        <w:keepLines/>
        <w:widowControl w:val="0"/>
        <w:jc w:val="right"/>
        <w:rPr>
          <w:b/>
          <w:bCs/>
          <w:szCs w:val="26"/>
        </w:rPr>
      </w:pPr>
      <w:r w:rsidRPr="000C3261">
        <w:rPr>
          <w:b/>
          <w:bCs/>
          <w:szCs w:val="26"/>
        </w:rPr>
        <w:t>APSTIPRINĀTS</w:t>
      </w:r>
    </w:p>
    <w:p w14:paraId="1984675D" w14:textId="77777777" w:rsidR="000C3261" w:rsidRPr="000C3261" w:rsidRDefault="000C3261" w:rsidP="000C3261">
      <w:pPr>
        <w:keepLines/>
        <w:widowControl w:val="0"/>
        <w:jc w:val="right"/>
        <w:rPr>
          <w:b/>
          <w:bCs/>
          <w:szCs w:val="26"/>
        </w:rPr>
      </w:pPr>
      <w:r w:rsidRPr="000C3261">
        <w:rPr>
          <w:b/>
          <w:bCs/>
          <w:szCs w:val="26"/>
        </w:rPr>
        <w:t>Pašvaldības akciju sabiedrības</w:t>
      </w:r>
    </w:p>
    <w:p w14:paraId="077E2D5C" w14:textId="77777777" w:rsidR="000C3261" w:rsidRPr="000C3261" w:rsidRDefault="000C3261" w:rsidP="000C3261">
      <w:pPr>
        <w:keepLines/>
        <w:widowControl w:val="0"/>
        <w:jc w:val="right"/>
        <w:rPr>
          <w:b/>
          <w:bCs/>
          <w:szCs w:val="26"/>
        </w:rPr>
      </w:pPr>
      <w:r w:rsidRPr="000C3261">
        <w:rPr>
          <w:b/>
          <w:bCs/>
          <w:szCs w:val="26"/>
        </w:rPr>
        <w:t>„Daugavpils siltumtīkli”</w:t>
      </w:r>
    </w:p>
    <w:p w14:paraId="0E9EDC58" w14:textId="77777777" w:rsidR="000C3261" w:rsidRPr="000C3261" w:rsidRDefault="000C3261" w:rsidP="000C3261">
      <w:pPr>
        <w:keepLines/>
        <w:widowControl w:val="0"/>
        <w:jc w:val="right"/>
        <w:rPr>
          <w:b/>
          <w:bCs/>
          <w:szCs w:val="26"/>
        </w:rPr>
      </w:pPr>
      <w:r w:rsidRPr="000C3261">
        <w:rPr>
          <w:b/>
          <w:bCs/>
          <w:szCs w:val="26"/>
        </w:rPr>
        <w:t xml:space="preserve">Iepirkumu komisijas </w:t>
      </w:r>
    </w:p>
    <w:p w14:paraId="7F77DF1A" w14:textId="6BB8F866" w:rsidR="000C3261" w:rsidRPr="000C3261" w:rsidRDefault="0092546E" w:rsidP="000C3261">
      <w:pPr>
        <w:keepLines/>
        <w:widowControl w:val="0"/>
        <w:jc w:val="right"/>
        <w:rPr>
          <w:b/>
          <w:bCs/>
          <w:szCs w:val="26"/>
        </w:rPr>
      </w:pPr>
      <w:r>
        <w:rPr>
          <w:b/>
          <w:bCs/>
          <w:szCs w:val="26"/>
        </w:rPr>
        <w:t>202</w:t>
      </w:r>
      <w:r w:rsidR="001353CB">
        <w:rPr>
          <w:b/>
          <w:bCs/>
          <w:szCs w:val="26"/>
        </w:rPr>
        <w:t>4</w:t>
      </w:r>
      <w:r w:rsidR="000C3261" w:rsidRPr="000C3261">
        <w:rPr>
          <w:b/>
          <w:bCs/>
          <w:szCs w:val="26"/>
        </w:rPr>
        <w:t>.</w:t>
      </w:r>
      <w:r w:rsidR="001353CB">
        <w:rPr>
          <w:b/>
          <w:bCs/>
          <w:szCs w:val="26"/>
        </w:rPr>
        <w:t xml:space="preserve"> </w:t>
      </w:r>
      <w:r w:rsidR="000C3261" w:rsidRPr="00F41710">
        <w:rPr>
          <w:b/>
          <w:bCs/>
          <w:szCs w:val="26"/>
        </w:rPr>
        <w:t xml:space="preserve">gada </w:t>
      </w:r>
      <w:r w:rsidR="0005254B">
        <w:rPr>
          <w:b/>
          <w:bCs/>
          <w:szCs w:val="26"/>
        </w:rPr>
        <w:t>7</w:t>
      </w:r>
      <w:r w:rsidRPr="00F41710">
        <w:rPr>
          <w:b/>
          <w:bCs/>
          <w:szCs w:val="26"/>
        </w:rPr>
        <w:t>.</w:t>
      </w:r>
      <w:r w:rsidR="001353CB">
        <w:rPr>
          <w:b/>
          <w:bCs/>
          <w:szCs w:val="26"/>
        </w:rPr>
        <w:t xml:space="preserve"> </w:t>
      </w:r>
      <w:r w:rsidR="00A8182E">
        <w:rPr>
          <w:b/>
          <w:bCs/>
          <w:szCs w:val="26"/>
        </w:rPr>
        <w:t>mart</w:t>
      </w:r>
      <w:r w:rsidR="000C3261" w:rsidRPr="000C3261">
        <w:rPr>
          <w:b/>
          <w:bCs/>
          <w:szCs w:val="26"/>
        </w:rPr>
        <w:t xml:space="preserve">a sēdē </w:t>
      </w:r>
    </w:p>
    <w:p w14:paraId="34B6DF0F" w14:textId="77777777" w:rsidR="000C3261" w:rsidRPr="000C3261" w:rsidRDefault="000C3261" w:rsidP="000C3261">
      <w:pPr>
        <w:keepLines/>
        <w:widowControl w:val="0"/>
        <w:jc w:val="right"/>
        <w:rPr>
          <w:b/>
          <w:bCs/>
          <w:szCs w:val="26"/>
        </w:rPr>
      </w:pPr>
      <w:r w:rsidRPr="000C3261">
        <w:rPr>
          <w:b/>
          <w:bCs/>
          <w:szCs w:val="26"/>
        </w:rPr>
        <w:t>(protokols Nr. DS/202</w:t>
      </w:r>
      <w:r w:rsidR="001353CB">
        <w:rPr>
          <w:b/>
          <w:bCs/>
          <w:szCs w:val="26"/>
        </w:rPr>
        <w:t>4</w:t>
      </w:r>
      <w:r w:rsidRPr="000C3261">
        <w:rPr>
          <w:b/>
          <w:bCs/>
          <w:szCs w:val="26"/>
        </w:rPr>
        <w:t>/</w:t>
      </w:r>
      <w:r w:rsidR="001353CB">
        <w:rPr>
          <w:b/>
          <w:bCs/>
          <w:szCs w:val="26"/>
        </w:rPr>
        <w:t>3AF-1</w:t>
      </w:r>
      <w:r w:rsidRPr="000C3261">
        <w:rPr>
          <w:b/>
          <w:bCs/>
          <w:szCs w:val="26"/>
        </w:rPr>
        <w:t xml:space="preserve">)  </w:t>
      </w:r>
    </w:p>
    <w:p w14:paraId="66980A9A" w14:textId="77777777" w:rsidR="000C3261" w:rsidRPr="000C3261" w:rsidRDefault="000C3261" w:rsidP="000C3261">
      <w:pPr>
        <w:keepLines/>
        <w:widowControl w:val="0"/>
        <w:jc w:val="right"/>
        <w:rPr>
          <w:b/>
          <w:bCs/>
          <w:sz w:val="26"/>
          <w:szCs w:val="26"/>
        </w:rPr>
      </w:pPr>
    </w:p>
    <w:p w14:paraId="71DBB313" w14:textId="77777777" w:rsidR="000C3261" w:rsidRPr="000C3261" w:rsidRDefault="000C3261" w:rsidP="000C3261">
      <w:pPr>
        <w:keepLines/>
        <w:widowControl w:val="0"/>
        <w:rPr>
          <w:b/>
          <w:bCs/>
          <w:szCs w:val="28"/>
        </w:rPr>
      </w:pPr>
    </w:p>
    <w:p w14:paraId="1471C6C8" w14:textId="77777777" w:rsidR="000C3261" w:rsidRPr="000C3261" w:rsidRDefault="000C3261" w:rsidP="000C3261">
      <w:pPr>
        <w:keepLines/>
        <w:widowControl w:val="0"/>
        <w:jc w:val="center"/>
        <w:rPr>
          <w:b/>
          <w:bCs/>
          <w:szCs w:val="28"/>
        </w:rPr>
      </w:pPr>
    </w:p>
    <w:p w14:paraId="6BE3A944" w14:textId="77777777" w:rsidR="000C3261" w:rsidRPr="000C3261" w:rsidRDefault="000C3261" w:rsidP="000C3261">
      <w:pPr>
        <w:keepLines/>
        <w:widowControl w:val="0"/>
        <w:jc w:val="center"/>
        <w:rPr>
          <w:b/>
          <w:bCs/>
          <w:szCs w:val="28"/>
        </w:rPr>
      </w:pPr>
    </w:p>
    <w:p w14:paraId="17E181E7" w14:textId="77777777" w:rsidR="000C3261" w:rsidRPr="000C3261" w:rsidRDefault="000C3261" w:rsidP="000C3261">
      <w:pPr>
        <w:keepLines/>
        <w:widowControl w:val="0"/>
        <w:jc w:val="center"/>
        <w:rPr>
          <w:b/>
          <w:bCs/>
          <w:sz w:val="28"/>
          <w:szCs w:val="28"/>
        </w:rPr>
      </w:pPr>
      <w:r w:rsidRPr="000C3261">
        <w:rPr>
          <w:b/>
          <w:bCs/>
          <w:sz w:val="28"/>
          <w:szCs w:val="28"/>
        </w:rPr>
        <w:t xml:space="preserve">IEPIRKUMA   </w:t>
      </w:r>
    </w:p>
    <w:p w14:paraId="4141397C" w14:textId="77777777" w:rsidR="000C3261" w:rsidRPr="000C3261" w:rsidRDefault="000C3261" w:rsidP="000C3261">
      <w:pPr>
        <w:keepLines/>
        <w:widowControl w:val="0"/>
        <w:jc w:val="center"/>
        <w:rPr>
          <w:b/>
          <w:bCs/>
          <w:sz w:val="18"/>
          <w:szCs w:val="28"/>
        </w:rPr>
      </w:pPr>
    </w:p>
    <w:p w14:paraId="7E471738" w14:textId="77777777" w:rsidR="001353CB" w:rsidRDefault="000C3261" w:rsidP="001353CB">
      <w:pPr>
        <w:keepLines/>
        <w:widowControl w:val="0"/>
        <w:jc w:val="center"/>
        <w:rPr>
          <w:rFonts w:eastAsia="Calibri"/>
          <w:b/>
          <w:bCs/>
          <w:kern w:val="2"/>
          <w:sz w:val="28"/>
          <w:szCs w:val="28"/>
          <w:lang w:eastAsia="en-US"/>
        </w:rPr>
      </w:pPr>
      <w:r w:rsidRPr="000C3261">
        <w:rPr>
          <w:b/>
          <w:sz w:val="28"/>
        </w:rPr>
        <w:t>„</w:t>
      </w:r>
      <w:bookmarkStart w:id="0" w:name="_Hlk159946143"/>
      <w:r w:rsidR="001353CB" w:rsidRPr="001353CB">
        <w:rPr>
          <w:rFonts w:eastAsia="Calibri"/>
          <w:b/>
          <w:bCs/>
          <w:kern w:val="2"/>
          <w:sz w:val="28"/>
          <w:szCs w:val="28"/>
          <w:lang w:eastAsia="en-US"/>
        </w:rPr>
        <w:t>Būvdarbu veikšana</w:t>
      </w:r>
      <w:r w:rsidR="001353CB">
        <w:rPr>
          <w:b/>
          <w:sz w:val="28"/>
        </w:rPr>
        <w:t xml:space="preserve"> </w:t>
      </w:r>
      <w:r w:rsidR="001353CB" w:rsidRPr="001353CB">
        <w:rPr>
          <w:rFonts w:eastAsia="Calibri"/>
          <w:b/>
          <w:bCs/>
          <w:kern w:val="2"/>
          <w:sz w:val="28"/>
          <w:szCs w:val="28"/>
          <w:lang w:eastAsia="en-US"/>
        </w:rPr>
        <w:t xml:space="preserve">ēkas energoefektivitātes paaugstināšanai </w:t>
      </w:r>
    </w:p>
    <w:p w14:paraId="0852C2FF" w14:textId="77777777" w:rsidR="000C3261" w:rsidRPr="000C3261" w:rsidRDefault="001353CB" w:rsidP="001353CB">
      <w:pPr>
        <w:keepLines/>
        <w:widowControl w:val="0"/>
        <w:jc w:val="center"/>
        <w:rPr>
          <w:b/>
          <w:sz w:val="28"/>
        </w:rPr>
      </w:pPr>
      <w:r w:rsidRPr="001353CB">
        <w:rPr>
          <w:rFonts w:eastAsia="Calibri"/>
          <w:b/>
          <w:bCs/>
          <w:kern w:val="2"/>
          <w:sz w:val="28"/>
          <w:szCs w:val="28"/>
          <w:lang w:eastAsia="en-US"/>
        </w:rPr>
        <w:t>18.novembra</w:t>
      </w:r>
      <w:r>
        <w:rPr>
          <w:rFonts w:eastAsia="Calibri"/>
          <w:b/>
          <w:bCs/>
          <w:kern w:val="2"/>
          <w:sz w:val="28"/>
          <w:szCs w:val="28"/>
          <w:lang w:eastAsia="en-US"/>
        </w:rPr>
        <w:t xml:space="preserve"> </w:t>
      </w:r>
      <w:r w:rsidRPr="001353CB">
        <w:rPr>
          <w:rFonts w:eastAsia="Calibri"/>
          <w:b/>
          <w:bCs/>
          <w:kern w:val="2"/>
          <w:sz w:val="28"/>
          <w:szCs w:val="28"/>
          <w:lang w:eastAsia="en-US"/>
        </w:rPr>
        <w:t>ielā 11A,</w:t>
      </w:r>
      <w:r>
        <w:rPr>
          <w:b/>
          <w:sz w:val="28"/>
        </w:rPr>
        <w:t xml:space="preserve"> </w:t>
      </w:r>
      <w:r w:rsidRPr="001353CB">
        <w:rPr>
          <w:rFonts w:eastAsia="Calibri"/>
          <w:b/>
          <w:bCs/>
          <w:kern w:val="2"/>
          <w:sz w:val="28"/>
          <w:szCs w:val="28"/>
          <w:lang w:eastAsia="en-US"/>
        </w:rPr>
        <w:t>Daugavpilī</w:t>
      </w:r>
      <w:bookmarkEnd w:id="0"/>
      <w:r w:rsidR="000C3261" w:rsidRPr="000C3261">
        <w:rPr>
          <w:b/>
          <w:sz w:val="28"/>
        </w:rPr>
        <w:t>”</w:t>
      </w:r>
    </w:p>
    <w:p w14:paraId="6A0F69A8" w14:textId="77777777" w:rsidR="000C3261" w:rsidRPr="000C3261" w:rsidRDefault="000C3261" w:rsidP="000C3261">
      <w:pPr>
        <w:keepLines/>
        <w:widowControl w:val="0"/>
        <w:rPr>
          <w:b/>
          <w:bCs/>
          <w:sz w:val="18"/>
          <w:szCs w:val="28"/>
        </w:rPr>
      </w:pPr>
    </w:p>
    <w:p w14:paraId="6C5534A2" w14:textId="77777777" w:rsidR="000C3261" w:rsidRDefault="000C3261" w:rsidP="000C3261">
      <w:pPr>
        <w:keepLines/>
        <w:widowControl w:val="0"/>
        <w:jc w:val="center"/>
        <w:rPr>
          <w:b/>
          <w:bCs/>
          <w:sz w:val="28"/>
          <w:szCs w:val="28"/>
        </w:rPr>
      </w:pPr>
      <w:r w:rsidRPr="000C3261">
        <w:rPr>
          <w:b/>
          <w:bCs/>
          <w:sz w:val="28"/>
          <w:szCs w:val="28"/>
        </w:rPr>
        <w:t>NOLIKUMS</w:t>
      </w:r>
    </w:p>
    <w:p w14:paraId="1BD12C8E" w14:textId="77777777" w:rsidR="000C3261" w:rsidRDefault="000C3261" w:rsidP="000C3261">
      <w:pPr>
        <w:keepLines/>
        <w:widowControl w:val="0"/>
        <w:rPr>
          <w:b/>
          <w:bCs/>
          <w:i/>
          <w:color w:val="00B0F0"/>
          <w:szCs w:val="28"/>
        </w:rPr>
      </w:pPr>
    </w:p>
    <w:p w14:paraId="42A7073F" w14:textId="77777777" w:rsidR="001353CB" w:rsidRPr="000C3261" w:rsidRDefault="001353CB" w:rsidP="000C3261">
      <w:pPr>
        <w:keepLines/>
        <w:widowControl w:val="0"/>
        <w:rPr>
          <w:sz w:val="26"/>
          <w:szCs w:val="26"/>
        </w:rPr>
      </w:pPr>
    </w:p>
    <w:p w14:paraId="1CCDD68D" w14:textId="77777777" w:rsidR="000C3261" w:rsidRPr="000C3261" w:rsidRDefault="000C3261" w:rsidP="000C3261">
      <w:pPr>
        <w:keepLines/>
        <w:widowControl w:val="0"/>
        <w:jc w:val="center"/>
        <w:rPr>
          <w:b/>
          <w:bCs/>
          <w:sz w:val="26"/>
          <w:szCs w:val="26"/>
        </w:rPr>
      </w:pPr>
      <w:r w:rsidRPr="000C3261">
        <w:rPr>
          <w:b/>
          <w:bCs/>
          <w:sz w:val="26"/>
          <w:szCs w:val="26"/>
        </w:rPr>
        <w:t>Identifikācijas Nr.</w:t>
      </w:r>
      <w:r w:rsidRPr="000C3261">
        <w:rPr>
          <w:b/>
          <w:sz w:val="26"/>
          <w:szCs w:val="26"/>
        </w:rPr>
        <w:t xml:space="preserve"> DS/202</w:t>
      </w:r>
      <w:r w:rsidR="001353CB">
        <w:rPr>
          <w:b/>
          <w:sz w:val="26"/>
          <w:szCs w:val="26"/>
        </w:rPr>
        <w:t>4</w:t>
      </w:r>
      <w:r w:rsidRPr="000C3261">
        <w:rPr>
          <w:b/>
          <w:sz w:val="26"/>
          <w:szCs w:val="26"/>
        </w:rPr>
        <w:t>/</w:t>
      </w:r>
      <w:r w:rsidR="001353CB">
        <w:rPr>
          <w:b/>
          <w:sz w:val="26"/>
          <w:szCs w:val="26"/>
        </w:rPr>
        <w:t>3AF</w:t>
      </w:r>
    </w:p>
    <w:p w14:paraId="1FACB0D2" w14:textId="77777777" w:rsidR="000C3261" w:rsidRPr="000C3261" w:rsidRDefault="000C3261" w:rsidP="000C3261">
      <w:pPr>
        <w:keepLines/>
        <w:widowControl w:val="0"/>
        <w:jc w:val="center"/>
        <w:rPr>
          <w:b/>
          <w:bCs/>
          <w:szCs w:val="28"/>
        </w:rPr>
      </w:pPr>
    </w:p>
    <w:p w14:paraId="3F083AB6" w14:textId="77777777" w:rsidR="000C3261" w:rsidRPr="000C3261" w:rsidRDefault="000C3261" w:rsidP="000C3261">
      <w:pPr>
        <w:keepLines/>
        <w:widowControl w:val="0"/>
        <w:jc w:val="center"/>
        <w:rPr>
          <w:b/>
          <w:bCs/>
          <w:szCs w:val="28"/>
        </w:rPr>
      </w:pPr>
    </w:p>
    <w:p w14:paraId="39C12A77" w14:textId="77777777" w:rsidR="000C3261" w:rsidRPr="000C3261" w:rsidRDefault="000C3261" w:rsidP="000C3261">
      <w:pPr>
        <w:keepLines/>
        <w:widowControl w:val="0"/>
        <w:jc w:val="center"/>
        <w:rPr>
          <w:b/>
          <w:bCs/>
          <w:szCs w:val="28"/>
        </w:rPr>
      </w:pPr>
    </w:p>
    <w:p w14:paraId="4286E29C" w14:textId="1A95F827" w:rsidR="000C3261" w:rsidRPr="000C3261" w:rsidRDefault="00AC3CB5" w:rsidP="000C3261">
      <w:pPr>
        <w:keepLines/>
        <w:widowControl w:val="0"/>
        <w:jc w:val="center"/>
        <w:rPr>
          <w:b/>
          <w:bCs/>
          <w:szCs w:val="28"/>
        </w:rPr>
      </w:pPr>
      <w:r>
        <w:rPr>
          <w:b/>
          <w:bCs/>
          <w:noProof/>
          <w:szCs w:val="28"/>
        </w:rPr>
        <w:drawing>
          <wp:inline distT="0" distB="0" distL="0" distR="0" wp14:anchorId="67D4616C" wp14:editId="43E09A8D">
            <wp:extent cx="4681855" cy="1249680"/>
            <wp:effectExtent l="0" t="0" r="0" b="0"/>
            <wp:docPr id="15238057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1855" cy="1249680"/>
                    </a:xfrm>
                    <a:prstGeom prst="rect">
                      <a:avLst/>
                    </a:prstGeom>
                    <a:noFill/>
                  </pic:spPr>
                </pic:pic>
              </a:graphicData>
            </a:graphic>
          </wp:inline>
        </w:drawing>
      </w:r>
    </w:p>
    <w:p w14:paraId="4BB04A2C" w14:textId="77777777" w:rsidR="000C3261" w:rsidRPr="000C3261" w:rsidRDefault="000C3261" w:rsidP="000C3261">
      <w:pPr>
        <w:keepLines/>
        <w:widowControl w:val="0"/>
        <w:jc w:val="center"/>
        <w:rPr>
          <w:b/>
          <w:bCs/>
          <w:szCs w:val="28"/>
        </w:rPr>
      </w:pPr>
    </w:p>
    <w:p w14:paraId="451A491C" w14:textId="77777777" w:rsidR="000C3261" w:rsidRPr="000C3261" w:rsidRDefault="000C3261" w:rsidP="00F943D0">
      <w:pPr>
        <w:keepLines/>
        <w:widowControl w:val="0"/>
        <w:rPr>
          <w:b/>
          <w:bCs/>
          <w:szCs w:val="28"/>
        </w:rPr>
      </w:pPr>
    </w:p>
    <w:p w14:paraId="1C7389D2" w14:textId="77777777" w:rsidR="000C3261" w:rsidRPr="000C3261" w:rsidRDefault="000C3261" w:rsidP="000C3261">
      <w:pPr>
        <w:keepLines/>
        <w:widowControl w:val="0"/>
        <w:jc w:val="center"/>
        <w:rPr>
          <w:b/>
          <w:bCs/>
          <w:szCs w:val="28"/>
        </w:rPr>
      </w:pPr>
    </w:p>
    <w:p w14:paraId="177AFE2E" w14:textId="77777777" w:rsidR="000C3261" w:rsidRPr="000C3261" w:rsidRDefault="000C3261" w:rsidP="000C3261">
      <w:pPr>
        <w:keepLines/>
        <w:widowControl w:val="0"/>
        <w:jc w:val="center"/>
        <w:rPr>
          <w:b/>
          <w:bCs/>
          <w:szCs w:val="28"/>
        </w:rPr>
      </w:pPr>
    </w:p>
    <w:p w14:paraId="6475E9B9" w14:textId="77777777" w:rsidR="000C3261" w:rsidRPr="000C3261" w:rsidRDefault="000C3261" w:rsidP="000C3261">
      <w:pPr>
        <w:keepLines/>
        <w:widowControl w:val="0"/>
        <w:jc w:val="center"/>
        <w:rPr>
          <w:b/>
          <w:bCs/>
          <w:szCs w:val="28"/>
        </w:rPr>
      </w:pPr>
    </w:p>
    <w:p w14:paraId="1A945532" w14:textId="77777777" w:rsidR="000C3261" w:rsidRPr="000C3261" w:rsidRDefault="000C3261" w:rsidP="000C3261">
      <w:pPr>
        <w:keepLines/>
        <w:widowControl w:val="0"/>
        <w:jc w:val="center"/>
        <w:rPr>
          <w:b/>
          <w:bCs/>
          <w:szCs w:val="28"/>
        </w:rPr>
      </w:pPr>
    </w:p>
    <w:p w14:paraId="479523B9" w14:textId="77777777" w:rsidR="000C3261" w:rsidRPr="000C3261" w:rsidRDefault="000C3261" w:rsidP="000C3261">
      <w:pPr>
        <w:keepLines/>
        <w:widowControl w:val="0"/>
        <w:rPr>
          <w:b/>
          <w:bCs/>
          <w:szCs w:val="28"/>
        </w:rPr>
      </w:pPr>
    </w:p>
    <w:p w14:paraId="3F8851C4" w14:textId="77777777" w:rsidR="000C3261" w:rsidRPr="000C3261" w:rsidRDefault="000C3261" w:rsidP="000C3261">
      <w:pPr>
        <w:keepLines/>
        <w:widowControl w:val="0"/>
        <w:rPr>
          <w:b/>
          <w:bCs/>
          <w:szCs w:val="28"/>
        </w:rPr>
      </w:pPr>
    </w:p>
    <w:p w14:paraId="6BB592B5" w14:textId="77777777" w:rsidR="000C3261" w:rsidRPr="000C3261" w:rsidRDefault="000C3261" w:rsidP="000C3261">
      <w:pPr>
        <w:keepLines/>
        <w:widowControl w:val="0"/>
        <w:rPr>
          <w:b/>
          <w:bCs/>
          <w:szCs w:val="28"/>
        </w:rPr>
      </w:pPr>
    </w:p>
    <w:p w14:paraId="2FCA2709" w14:textId="77777777" w:rsidR="000C3261" w:rsidRPr="000C3261" w:rsidRDefault="000C3261" w:rsidP="000C3261">
      <w:pPr>
        <w:keepLines/>
        <w:widowControl w:val="0"/>
        <w:rPr>
          <w:b/>
          <w:bCs/>
          <w:szCs w:val="28"/>
        </w:rPr>
      </w:pPr>
    </w:p>
    <w:p w14:paraId="794852B7" w14:textId="77777777" w:rsidR="000C3261" w:rsidRDefault="000C3261" w:rsidP="000C3261">
      <w:pPr>
        <w:keepLines/>
        <w:widowControl w:val="0"/>
        <w:rPr>
          <w:b/>
          <w:bCs/>
          <w:szCs w:val="28"/>
        </w:rPr>
      </w:pPr>
    </w:p>
    <w:p w14:paraId="669A3D80" w14:textId="77777777" w:rsidR="00F74D72" w:rsidRPr="000C3261" w:rsidRDefault="00F74D72" w:rsidP="000C3261">
      <w:pPr>
        <w:keepLines/>
        <w:widowControl w:val="0"/>
        <w:rPr>
          <w:b/>
          <w:bCs/>
          <w:szCs w:val="28"/>
        </w:rPr>
      </w:pPr>
    </w:p>
    <w:p w14:paraId="46363DA1" w14:textId="77777777" w:rsidR="000C3261" w:rsidRPr="000C3261" w:rsidRDefault="000C3261" w:rsidP="000C3261">
      <w:pPr>
        <w:keepLines/>
        <w:widowControl w:val="0"/>
        <w:jc w:val="center"/>
        <w:rPr>
          <w:b/>
          <w:bCs/>
          <w:szCs w:val="28"/>
        </w:rPr>
      </w:pPr>
      <w:r w:rsidRPr="000C3261">
        <w:rPr>
          <w:b/>
          <w:bCs/>
          <w:szCs w:val="28"/>
        </w:rPr>
        <w:t>Daugavpilī</w:t>
      </w:r>
    </w:p>
    <w:p w14:paraId="29E71312" w14:textId="77777777" w:rsidR="000C3261" w:rsidRDefault="000C3261" w:rsidP="000C3261">
      <w:pPr>
        <w:keepLines/>
        <w:widowControl w:val="0"/>
        <w:jc w:val="center"/>
        <w:rPr>
          <w:b/>
          <w:bCs/>
          <w:szCs w:val="28"/>
        </w:rPr>
      </w:pPr>
      <w:r w:rsidRPr="000C3261">
        <w:rPr>
          <w:b/>
          <w:bCs/>
          <w:szCs w:val="28"/>
        </w:rPr>
        <w:t>202</w:t>
      </w:r>
      <w:r w:rsidR="001353CB">
        <w:rPr>
          <w:b/>
          <w:bCs/>
          <w:szCs w:val="28"/>
        </w:rPr>
        <w:t>4</w:t>
      </w:r>
    </w:p>
    <w:p w14:paraId="20D35B41" w14:textId="77777777" w:rsidR="00F74D72" w:rsidRDefault="00F74D72" w:rsidP="000C3261">
      <w:pPr>
        <w:keepLines/>
        <w:widowControl w:val="0"/>
        <w:jc w:val="center"/>
        <w:rPr>
          <w:b/>
          <w:bCs/>
          <w:szCs w:val="28"/>
        </w:rPr>
      </w:pPr>
    </w:p>
    <w:p w14:paraId="5AC6D574" w14:textId="77777777" w:rsidR="000C0159" w:rsidRPr="000C3261" w:rsidRDefault="000C0159" w:rsidP="000A2F2F">
      <w:pPr>
        <w:rPr>
          <w:b/>
          <w:bCs/>
          <w:color w:val="FF0000"/>
          <w:szCs w:val="28"/>
        </w:rPr>
      </w:pPr>
    </w:p>
    <w:p w14:paraId="7DD6903D" w14:textId="77777777" w:rsidR="000C3261" w:rsidRPr="001353CB" w:rsidRDefault="000C3261" w:rsidP="00F1323F">
      <w:pPr>
        <w:numPr>
          <w:ilvl w:val="0"/>
          <w:numId w:val="23"/>
        </w:numPr>
        <w:autoSpaceDE w:val="0"/>
        <w:autoSpaceDN w:val="0"/>
        <w:adjustRightInd w:val="0"/>
        <w:jc w:val="center"/>
        <w:rPr>
          <w:b/>
          <w:bCs/>
        </w:rPr>
      </w:pPr>
      <w:r w:rsidRPr="001353CB">
        <w:rPr>
          <w:b/>
          <w:bCs/>
        </w:rPr>
        <w:lastRenderedPageBreak/>
        <w:t>Vispārīgā informācija</w:t>
      </w:r>
    </w:p>
    <w:p w14:paraId="2B686335" w14:textId="77777777" w:rsidR="000C3261" w:rsidRPr="001353CB" w:rsidRDefault="000C3261" w:rsidP="000C3261">
      <w:pPr>
        <w:autoSpaceDE w:val="0"/>
        <w:autoSpaceDN w:val="0"/>
        <w:adjustRightInd w:val="0"/>
        <w:ind w:left="720"/>
        <w:rPr>
          <w:b/>
          <w:bCs/>
        </w:rPr>
      </w:pPr>
    </w:p>
    <w:p w14:paraId="5EB2A339" w14:textId="77777777" w:rsidR="000C3261" w:rsidRPr="005900DE" w:rsidRDefault="000C3261" w:rsidP="00F1323F">
      <w:pPr>
        <w:numPr>
          <w:ilvl w:val="1"/>
          <w:numId w:val="24"/>
        </w:numPr>
        <w:tabs>
          <w:tab w:val="left" w:pos="426"/>
        </w:tabs>
        <w:autoSpaceDE w:val="0"/>
        <w:autoSpaceDN w:val="0"/>
        <w:adjustRightInd w:val="0"/>
        <w:ind w:left="0" w:firstLine="0"/>
        <w:jc w:val="both"/>
        <w:rPr>
          <w:bCs/>
        </w:rPr>
      </w:pPr>
      <w:r w:rsidRPr="005900DE">
        <w:rPr>
          <w:b/>
          <w:bCs/>
        </w:rPr>
        <w:t>Iepirkuma identifikācijas numurs</w:t>
      </w:r>
      <w:r w:rsidRPr="005900DE">
        <w:rPr>
          <w:bCs/>
        </w:rPr>
        <w:t xml:space="preserve"> – DS/202</w:t>
      </w:r>
      <w:r w:rsidR="001353CB" w:rsidRPr="005900DE">
        <w:rPr>
          <w:bCs/>
        </w:rPr>
        <w:t>4</w:t>
      </w:r>
      <w:r w:rsidRPr="005900DE">
        <w:rPr>
          <w:bCs/>
        </w:rPr>
        <w:t>/</w:t>
      </w:r>
      <w:r w:rsidR="001353CB" w:rsidRPr="005900DE">
        <w:rPr>
          <w:bCs/>
        </w:rPr>
        <w:t>3A</w:t>
      </w:r>
      <w:r w:rsidRPr="005900DE">
        <w:rPr>
          <w:bCs/>
        </w:rPr>
        <w:t>F.</w:t>
      </w:r>
    </w:p>
    <w:p w14:paraId="062C99AD" w14:textId="77777777" w:rsidR="000C3261" w:rsidRPr="005900DE" w:rsidRDefault="000C3261" w:rsidP="000C3261">
      <w:pPr>
        <w:tabs>
          <w:tab w:val="left" w:pos="426"/>
        </w:tabs>
        <w:autoSpaceDE w:val="0"/>
        <w:autoSpaceDN w:val="0"/>
        <w:adjustRightInd w:val="0"/>
        <w:jc w:val="both"/>
        <w:rPr>
          <w:bCs/>
        </w:rPr>
      </w:pPr>
    </w:p>
    <w:p w14:paraId="78103EC3" w14:textId="77777777" w:rsidR="000C3261" w:rsidRPr="005900DE" w:rsidRDefault="000C3261" w:rsidP="00F1323F">
      <w:pPr>
        <w:numPr>
          <w:ilvl w:val="1"/>
          <w:numId w:val="24"/>
        </w:numPr>
        <w:tabs>
          <w:tab w:val="left" w:pos="426"/>
        </w:tabs>
        <w:autoSpaceDE w:val="0"/>
        <w:autoSpaceDN w:val="0"/>
        <w:adjustRightInd w:val="0"/>
        <w:ind w:left="0" w:firstLine="0"/>
        <w:jc w:val="both"/>
        <w:rPr>
          <w:bCs/>
        </w:rPr>
      </w:pPr>
      <w:r w:rsidRPr="005900DE">
        <w:rPr>
          <w:b/>
        </w:rPr>
        <w:t>Pa</w:t>
      </w:r>
      <w:r w:rsidRPr="005900DE">
        <w:rPr>
          <w:b/>
          <w:bCs/>
        </w:rPr>
        <w:t xml:space="preserve">sūtītājs </w:t>
      </w:r>
      <w:r w:rsidRPr="005900DE">
        <w:rPr>
          <w:bCs/>
        </w:rPr>
        <w:t xml:space="preserve">– pašvaldības akciju sabiedrība „Daugavpils siltumtīkli”  </w:t>
      </w:r>
    </w:p>
    <w:p w14:paraId="2244B288" w14:textId="77777777" w:rsidR="000C3261" w:rsidRPr="005900DE" w:rsidRDefault="000C3261" w:rsidP="000C3261">
      <w:pPr>
        <w:autoSpaceDE w:val="0"/>
        <w:autoSpaceDN w:val="0"/>
        <w:adjustRightInd w:val="0"/>
        <w:jc w:val="both"/>
        <w:rPr>
          <w:bCs/>
        </w:rPr>
      </w:pPr>
      <w:r w:rsidRPr="005900DE">
        <w:rPr>
          <w:bCs/>
        </w:rPr>
        <w:t xml:space="preserve">                            (turpmāk – PAS „Daugavpils siltumtīkli”) </w:t>
      </w:r>
    </w:p>
    <w:p w14:paraId="4081D044" w14:textId="77777777" w:rsidR="000C3261" w:rsidRPr="005900DE" w:rsidRDefault="000C3261" w:rsidP="000C3261">
      <w:pPr>
        <w:autoSpaceDE w:val="0"/>
        <w:autoSpaceDN w:val="0"/>
        <w:adjustRightInd w:val="0"/>
        <w:jc w:val="both"/>
        <w:rPr>
          <w:bCs/>
        </w:rPr>
      </w:pPr>
      <w:r w:rsidRPr="005900DE">
        <w:rPr>
          <w:bCs/>
        </w:rPr>
        <w:t xml:space="preserve"> </w:t>
      </w:r>
      <w:r w:rsidRPr="005900DE">
        <w:rPr>
          <w:bCs/>
        </w:rPr>
        <w:tab/>
      </w:r>
      <w:r w:rsidRPr="005900DE">
        <w:rPr>
          <w:bCs/>
        </w:rPr>
        <w:tab/>
        <w:t xml:space="preserve">    reģistrācijas Nr. 41503002945</w:t>
      </w:r>
    </w:p>
    <w:p w14:paraId="4F1F97C5" w14:textId="77777777" w:rsidR="000C3261" w:rsidRPr="005900DE" w:rsidRDefault="000C3261" w:rsidP="000C3261">
      <w:pPr>
        <w:autoSpaceDE w:val="0"/>
        <w:autoSpaceDN w:val="0"/>
        <w:adjustRightInd w:val="0"/>
        <w:jc w:val="both"/>
        <w:rPr>
          <w:bCs/>
        </w:rPr>
      </w:pPr>
      <w:r w:rsidRPr="005900DE">
        <w:rPr>
          <w:bCs/>
        </w:rPr>
        <w:t xml:space="preserve">                            juridiskā adrese 18.novembra iela 4, Daugavpils, LV-5401</w:t>
      </w:r>
    </w:p>
    <w:p w14:paraId="0A0E3CF5" w14:textId="77777777" w:rsidR="000C3261" w:rsidRPr="005900DE" w:rsidRDefault="000C3261" w:rsidP="000C3261">
      <w:pPr>
        <w:autoSpaceDE w:val="0"/>
        <w:autoSpaceDN w:val="0"/>
        <w:adjustRightInd w:val="0"/>
        <w:jc w:val="both"/>
        <w:rPr>
          <w:lang w:eastAsia="en-US"/>
        </w:rPr>
      </w:pPr>
      <w:r w:rsidRPr="005900DE">
        <w:rPr>
          <w:lang w:eastAsia="en-US"/>
        </w:rPr>
        <w:t xml:space="preserve">                            norēķinu konts  </w:t>
      </w:r>
      <w:r w:rsidRPr="005900DE">
        <w:rPr>
          <w:shd w:val="clear" w:color="auto" w:fill="FFFFFF"/>
        </w:rPr>
        <w:t>LV74RIKO0002011004616</w:t>
      </w:r>
    </w:p>
    <w:p w14:paraId="5F45350E" w14:textId="77777777" w:rsidR="000C3261" w:rsidRPr="005900DE" w:rsidRDefault="000C3261" w:rsidP="000C3261">
      <w:pPr>
        <w:tabs>
          <w:tab w:val="left" w:pos="-360"/>
          <w:tab w:val="left" w:pos="-180"/>
        </w:tabs>
        <w:overflowPunct w:val="0"/>
        <w:autoSpaceDE w:val="0"/>
        <w:autoSpaceDN w:val="0"/>
        <w:adjustRightInd w:val="0"/>
        <w:textAlignment w:val="baseline"/>
      </w:pPr>
      <w:r w:rsidRPr="005900DE">
        <w:t xml:space="preserve">                            Luminor Bank AS Latvijas filiāle.</w:t>
      </w:r>
    </w:p>
    <w:p w14:paraId="7D1140CF" w14:textId="77777777" w:rsidR="000C3261" w:rsidRPr="00CA3BCF" w:rsidRDefault="000C3261" w:rsidP="000C3261">
      <w:pPr>
        <w:tabs>
          <w:tab w:val="left" w:pos="-360"/>
          <w:tab w:val="left" w:pos="-180"/>
        </w:tabs>
        <w:jc w:val="both"/>
        <w:rPr>
          <w:shd w:val="clear" w:color="auto" w:fill="FFFFFF"/>
        </w:rPr>
      </w:pPr>
    </w:p>
    <w:p w14:paraId="19F04687" w14:textId="77777777" w:rsidR="002E3875" w:rsidRPr="00CA3BCF" w:rsidRDefault="000C3261" w:rsidP="00F1323F">
      <w:pPr>
        <w:numPr>
          <w:ilvl w:val="1"/>
          <w:numId w:val="25"/>
        </w:numPr>
        <w:tabs>
          <w:tab w:val="left" w:pos="426"/>
        </w:tabs>
        <w:ind w:left="2835" w:hanging="2835"/>
        <w:jc w:val="both"/>
      </w:pPr>
      <w:r w:rsidRPr="00CA3BCF">
        <w:rPr>
          <w:b/>
        </w:rPr>
        <w:t>Iepirkuma priekšmets</w:t>
      </w:r>
      <w:r w:rsidRPr="00CA3BCF">
        <w:t xml:space="preserve">: </w:t>
      </w:r>
    </w:p>
    <w:p w14:paraId="31CE704D" w14:textId="77777777" w:rsidR="00E25E36" w:rsidRPr="005746B7" w:rsidRDefault="008A7B0B" w:rsidP="005746B7">
      <w:pPr>
        <w:numPr>
          <w:ilvl w:val="2"/>
          <w:numId w:val="25"/>
        </w:numPr>
        <w:tabs>
          <w:tab w:val="left" w:pos="426"/>
        </w:tabs>
        <w:ind w:left="1134" w:hanging="708"/>
        <w:jc w:val="both"/>
        <w:rPr>
          <w:b/>
          <w:bCs/>
        </w:rPr>
      </w:pPr>
      <w:r w:rsidRPr="00CA3BCF">
        <w:t xml:space="preserve">Būvdarbu veikšana </w:t>
      </w:r>
      <w:r w:rsidR="005900DE" w:rsidRPr="00CA3BCF">
        <w:rPr>
          <w:rFonts w:eastAsia="Calibri"/>
          <w:kern w:val="2"/>
          <w:lang w:eastAsia="en-US"/>
        </w:rPr>
        <w:t>ēkas energoefektivitātes paaugstināšanai 18.novembra ielā 11A,</w:t>
      </w:r>
      <w:r w:rsidR="005900DE" w:rsidRPr="00CA3BCF">
        <w:t xml:space="preserve"> </w:t>
      </w:r>
      <w:r w:rsidR="005900DE" w:rsidRPr="00CA3BCF">
        <w:rPr>
          <w:rFonts w:eastAsia="Calibri"/>
          <w:kern w:val="2"/>
          <w:lang w:eastAsia="en-US"/>
        </w:rPr>
        <w:t>Daugavpilī</w:t>
      </w:r>
      <w:r w:rsidR="002E3875" w:rsidRPr="00CA3BCF">
        <w:t xml:space="preserve"> </w:t>
      </w:r>
      <w:r w:rsidRPr="00CA3BCF">
        <w:t>(turpmāk - Būvdarbi)</w:t>
      </w:r>
      <w:r w:rsidRPr="00CA3BCF">
        <w:rPr>
          <w:bCs/>
          <w:lang w:eastAsia="en-US"/>
        </w:rPr>
        <w:t xml:space="preserve"> </w:t>
      </w:r>
      <w:r w:rsidRPr="005746B7">
        <w:rPr>
          <w:b/>
          <w:bCs/>
        </w:rPr>
        <w:t xml:space="preserve">(Projekts tiks realizēts </w:t>
      </w:r>
      <w:r w:rsidR="00E25E36" w:rsidRPr="005746B7">
        <w:rPr>
          <w:b/>
          <w:bCs/>
        </w:rPr>
        <w:t xml:space="preserve">Atveseļošanas fonda projektu atlases kārtas </w:t>
      </w:r>
      <w:hyperlink r:id="rId9" w:tgtFrame="_blank" w:history="1">
        <w:r w:rsidR="005746B7" w:rsidRPr="005746B7">
          <w:rPr>
            <w:rStyle w:val="Hyperlink"/>
            <w:b/>
            <w:bCs/>
            <w:color w:val="auto"/>
            <w:u w:val="none"/>
          </w:rPr>
          <w:t xml:space="preserve">1.2.1.3.i. </w:t>
        </w:r>
        <w:r w:rsidR="005746B7" w:rsidRPr="005746B7">
          <w:rPr>
            <w:b/>
            <w:bCs/>
          </w:rPr>
          <w:t>„</w:t>
        </w:r>
        <w:r w:rsidR="005746B7" w:rsidRPr="005746B7">
          <w:rPr>
            <w:rStyle w:val="Hyperlink"/>
            <w:b/>
            <w:bCs/>
            <w:color w:val="auto"/>
            <w:u w:val="none"/>
          </w:rPr>
          <w:t>Pašvaldību ēku un infrastruktūras uzlabošana, veicinot pāreju uz atjaunojamo energoresursu tehnoloģiju izmantošanu un uzlabojot energoefektivitāti</w:t>
        </w:r>
      </w:hyperlink>
      <w:r w:rsidR="005746B7" w:rsidRPr="005746B7">
        <w:rPr>
          <w:b/>
          <w:bCs/>
        </w:rPr>
        <w:t>” ietvaros)</w:t>
      </w:r>
      <w:r w:rsidR="005746B7">
        <w:rPr>
          <w:b/>
          <w:bCs/>
        </w:rPr>
        <w:t>;</w:t>
      </w:r>
    </w:p>
    <w:p w14:paraId="57B709D8" w14:textId="77777777" w:rsidR="00E25E36" w:rsidRPr="00E25E36" w:rsidRDefault="002E3875" w:rsidP="00E25E36">
      <w:pPr>
        <w:numPr>
          <w:ilvl w:val="2"/>
          <w:numId w:val="25"/>
        </w:numPr>
        <w:tabs>
          <w:tab w:val="left" w:pos="426"/>
        </w:tabs>
        <w:ind w:left="1134" w:hanging="708"/>
        <w:jc w:val="both"/>
      </w:pPr>
      <w:r w:rsidRPr="00A23309">
        <w:t xml:space="preserve">CPV </w:t>
      </w:r>
      <w:r w:rsidR="00E25E36">
        <w:t xml:space="preserve">galvenais </w:t>
      </w:r>
      <w:r w:rsidRPr="00A23309">
        <w:t xml:space="preserve">kods: </w:t>
      </w:r>
      <w:r w:rsidR="0081167E" w:rsidRPr="00E25E36">
        <w:rPr>
          <w:shd w:val="clear" w:color="auto" w:fill="FFFFFF"/>
        </w:rPr>
        <w:t>45</w:t>
      </w:r>
      <w:r w:rsidR="00A23309" w:rsidRPr="00E25E36">
        <w:rPr>
          <w:shd w:val="clear" w:color="auto" w:fill="FFFFFF"/>
        </w:rPr>
        <w:t>45400</w:t>
      </w:r>
      <w:r w:rsidR="0081167E" w:rsidRPr="00E25E36">
        <w:rPr>
          <w:shd w:val="clear" w:color="auto" w:fill="FFFFFF"/>
        </w:rPr>
        <w:t>0-</w:t>
      </w:r>
      <w:r w:rsidR="00A23309" w:rsidRPr="00E25E36">
        <w:rPr>
          <w:shd w:val="clear" w:color="auto" w:fill="FFFFFF"/>
        </w:rPr>
        <w:t>4</w:t>
      </w:r>
      <w:r w:rsidR="00E25E36" w:rsidRPr="00E25E36">
        <w:rPr>
          <w:shd w:val="clear" w:color="auto" w:fill="FFFFFF"/>
        </w:rPr>
        <w:t xml:space="preserve"> (Pārbūves darbi),</w:t>
      </w:r>
    </w:p>
    <w:p w14:paraId="24019570" w14:textId="77777777" w:rsidR="008A7B0B" w:rsidRDefault="00E25E36" w:rsidP="00E25E36">
      <w:pPr>
        <w:tabs>
          <w:tab w:val="left" w:pos="426"/>
        </w:tabs>
        <w:ind w:left="1134"/>
        <w:jc w:val="both"/>
        <w:rPr>
          <w:shd w:val="clear" w:color="auto" w:fill="FFFFFF"/>
        </w:rPr>
      </w:pPr>
      <w:r w:rsidRPr="00A23309">
        <w:t xml:space="preserve">CPV </w:t>
      </w:r>
      <w:r>
        <w:t>papild</w:t>
      </w:r>
      <w:r w:rsidRPr="00A23309">
        <w:t xml:space="preserve">kods: </w:t>
      </w:r>
      <w:r w:rsidRPr="00A23309">
        <w:rPr>
          <w:shd w:val="clear" w:color="auto" w:fill="FFFFFF"/>
        </w:rPr>
        <w:t>45454</w:t>
      </w:r>
      <w:r>
        <w:rPr>
          <w:shd w:val="clear" w:color="auto" w:fill="FFFFFF"/>
        </w:rPr>
        <w:t>1</w:t>
      </w:r>
      <w:r w:rsidRPr="00A23309">
        <w:rPr>
          <w:shd w:val="clear" w:color="auto" w:fill="FFFFFF"/>
        </w:rPr>
        <w:t>00-</w:t>
      </w:r>
      <w:r>
        <w:rPr>
          <w:shd w:val="clear" w:color="auto" w:fill="FFFFFF"/>
        </w:rPr>
        <w:t>5 (Atjaunošanas pakalpojumi);</w:t>
      </w:r>
    </w:p>
    <w:p w14:paraId="6BCEA7BA" w14:textId="77777777" w:rsidR="0064080D" w:rsidRPr="00CA3BCF" w:rsidRDefault="00E25E36" w:rsidP="0064080D">
      <w:pPr>
        <w:numPr>
          <w:ilvl w:val="2"/>
          <w:numId w:val="25"/>
        </w:numPr>
        <w:tabs>
          <w:tab w:val="left" w:pos="426"/>
        </w:tabs>
        <w:ind w:left="993" w:hanging="567"/>
        <w:jc w:val="both"/>
      </w:pPr>
      <w:r>
        <w:t xml:space="preserve">  </w:t>
      </w:r>
      <w:r w:rsidR="002E3875" w:rsidRPr="00CA3BCF">
        <w:t xml:space="preserve">Līguma izpildes vieta: </w:t>
      </w:r>
      <w:r w:rsidR="005900DE" w:rsidRPr="00CA3BCF">
        <w:rPr>
          <w:szCs w:val="26"/>
        </w:rPr>
        <w:t>18. novemb</w:t>
      </w:r>
      <w:r w:rsidR="002E3875" w:rsidRPr="00CA3BCF">
        <w:rPr>
          <w:szCs w:val="26"/>
        </w:rPr>
        <w:t>ra ielā</w:t>
      </w:r>
      <w:r w:rsidR="005900DE" w:rsidRPr="00CA3BCF">
        <w:rPr>
          <w:szCs w:val="26"/>
        </w:rPr>
        <w:t xml:space="preserve"> 11A</w:t>
      </w:r>
      <w:r w:rsidR="002E3875" w:rsidRPr="00CA3BCF">
        <w:rPr>
          <w:szCs w:val="26"/>
        </w:rPr>
        <w:t>, Daugavpilī.</w:t>
      </w:r>
    </w:p>
    <w:p w14:paraId="720573B1" w14:textId="77777777" w:rsidR="000C3261" w:rsidRPr="00CA3BCF" w:rsidRDefault="000C3261" w:rsidP="000C3261">
      <w:pPr>
        <w:tabs>
          <w:tab w:val="left" w:pos="426"/>
        </w:tabs>
        <w:jc w:val="both"/>
      </w:pPr>
    </w:p>
    <w:p w14:paraId="56344782" w14:textId="3509DAC1" w:rsidR="0064080D" w:rsidRPr="005746B7" w:rsidRDefault="0064080D" w:rsidP="0064080D">
      <w:pPr>
        <w:keepLines/>
        <w:widowControl w:val="0"/>
        <w:numPr>
          <w:ilvl w:val="1"/>
          <w:numId w:val="25"/>
        </w:numPr>
        <w:tabs>
          <w:tab w:val="left" w:pos="426"/>
        </w:tabs>
        <w:autoSpaceDE w:val="0"/>
        <w:autoSpaceDN w:val="0"/>
        <w:adjustRightInd w:val="0"/>
        <w:ind w:left="426" w:hanging="426"/>
        <w:jc w:val="both"/>
        <w:rPr>
          <w:bCs/>
          <w:lang w:eastAsia="en-US"/>
        </w:rPr>
      </w:pPr>
      <w:r w:rsidRPr="005746B7">
        <w:rPr>
          <w:b/>
        </w:rPr>
        <w:t>Iepirkuma procedūra</w:t>
      </w:r>
      <w:r w:rsidRPr="005746B7">
        <w:t xml:space="preserve"> </w:t>
      </w:r>
      <w:r w:rsidR="00E73D4D" w:rsidRPr="005746B7">
        <w:t xml:space="preserve">(turpmāk </w:t>
      </w:r>
      <w:r w:rsidR="00E73D4D">
        <w:t>arī</w:t>
      </w:r>
      <w:r w:rsidR="00E73D4D" w:rsidRPr="005746B7">
        <w:t xml:space="preserve"> Iepirkums) </w:t>
      </w:r>
      <w:r w:rsidRPr="005746B7">
        <w:t>tiek veikta saskaņā ar šajā Nolikumā noteikto kārtību</w:t>
      </w:r>
      <w:r w:rsidR="00E73D4D">
        <w:t xml:space="preserve"> </w:t>
      </w:r>
      <w:r w:rsidRPr="005746B7">
        <w:t xml:space="preserve">un </w:t>
      </w:r>
      <w:r>
        <w:t xml:space="preserve">saskaņā ar </w:t>
      </w:r>
      <w:r w:rsidRPr="005746B7">
        <w:t xml:space="preserve">Iepirkumu uzraudzības biroja vadlīnijām </w:t>
      </w:r>
      <w:r w:rsidRPr="00CA3BCF">
        <w:rPr>
          <w:bCs/>
        </w:rPr>
        <w:t>„</w:t>
      </w:r>
      <w:r>
        <w:rPr>
          <w:bCs/>
        </w:rPr>
        <w:t xml:space="preserve">Iepirkumu vadlīnijas </w:t>
      </w:r>
      <w:r w:rsidRPr="005746B7">
        <w:t>sabiedrisko pakalpojumu sniedzējiem</w:t>
      </w:r>
      <w:r>
        <w:t>”</w:t>
      </w:r>
      <w:r w:rsidRPr="005746B7">
        <w:t>, lai nodrošinātu Sabiedrisko pakalpojumu sniedzēju iepirkumu likumā un Eiropas Savienības Tiesu praksē noteikto pamatprincipu piemērošanu.</w:t>
      </w:r>
    </w:p>
    <w:p w14:paraId="2EA829F5" w14:textId="77777777" w:rsidR="0064080D" w:rsidRPr="0064080D" w:rsidRDefault="0064080D" w:rsidP="0064080D">
      <w:pPr>
        <w:tabs>
          <w:tab w:val="left" w:pos="426"/>
        </w:tabs>
        <w:autoSpaceDE w:val="0"/>
        <w:autoSpaceDN w:val="0"/>
        <w:adjustRightInd w:val="0"/>
        <w:jc w:val="both"/>
        <w:rPr>
          <w:bCs/>
        </w:rPr>
      </w:pPr>
    </w:p>
    <w:p w14:paraId="045E6CC8" w14:textId="77777777" w:rsidR="0064080D" w:rsidRDefault="0064080D" w:rsidP="0064080D">
      <w:pPr>
        <w:numPr>
          <w:ilvl w:val="1"/>
          <w:numId w:val="25"/>
        </w:numPr>
        <w:tabs>
          <w:tab w:val="left" w:pos="426"/>
        </w:tabs>
        <w:autoSpaceDE w:val="0"/>
        <w:autoSpaceDN w:val="0"/>
        <w:adjustRightInd w:val="0"/>
        <w:ind w:left="0" w:firstLine="0"/>
        <w:jc w:val="both"/>
        <w:rPr>
          <w:bCs/>
        </w:rPr>
      </w:pPr>
      <w:r w:rsidRPr="005746B7">
        <w:rPr>
          <w:b/>
        </w:rPr>
        <w:t xml:space="preserve">Pretendents </w:t>
      </w:r>
      <w:r>
        <w:t>-</w:t>
      </w:r>
      <w:r w:rsidRPr="005746B7">
        <w:t xml:space="preserve"> piegādātājs, kurš iesniedzis piedāvājumu dalībai iepirkuma procedūrā.</w:t>
      </w:r>
    </w:p>
    <w:p w14:paraId="357FE0CA" w14:textId="77777777" w:rsidR="0064080D" w:rsidRPr="0064080D" w:rsidRDefault="0064080D" w:rsidP="0064080D">
      <w:pPr>
        <w:tabs>
          <w:tab w:val="left" w:pos="426"/>
        </w:tabs>
        <w:autoSpaceDE w:val="0"/>
        <w:autoSpaceDN w:val="0"/>
        <w:adjustRightInd w:val="0"/>
        <w:jc w:val="both"/>
        <w:rPr>
          <w:bCs/>
        </w:rPr>
      </w:pPr>
    </w:p>
    <w:p w14:paraId="05DF7EB4" w14:textId="77777777" w:rsidR="0064080D" w:rsidRDefault="0064080D" w:rsidP="00E73D4D">
      <w:pPr>
        <w:keepLines/>
        <w:widowControl w:val="0"/>
        <w:numPr>
          <w:ilvl w:val="1"/>
          <w:numId w:val="25"/>
        </w:numPr>
        <w:tabs>
          <w:tab w:val="left" w:pos="426"/>
        </w:tabs>
        <w:autoSpaceDE w:val="0"/>
        <w:autoSpaceDN w:val="0"/>
        <w:adjustRightInd w:val="0"/>
        <w:ind w:left="1985" w:hanging="1985"/>
        <w:jc w:val="both"/>
        <w:rPr>
          <w:bCs/>
          <w:lang w:eastAsia="en-US"/>
        </w:rPr>
      </w:pPr>
      <w:r w:rsidRPr="005746B7">
        <w:rPr>
          <w:b/>
          <w:bCs/>
          <w:lang w:eastAsia="en-US"/>
        </w:rPr>
        <w:t>Būvuzņēmējs</w:t>
      </w:r>
      <w:r w:rsidRPr="005746B7">
        <w:rPr>
          <w:bCs/>
          <w:lang w:eastAsia="en-US"/>
        </w:rPr>
        <w:t xml:space="preserve"> - fiziska vai juridiska persona, šādu personu apvienība jebkurā to kombinācijā, kas Iepirkuma ietvaros veiks Būvdarbus.</w:t>
      </w:r>
    </w:p>
    <w:p w14:paraId="6A0C6048" w14:textId="77777777" w:rsidR="0064080D" w:rsidRPr="005746B7" w:rsidRDefault="0064080D" w:rsidP="0064080D">
      <w:pPr>
        <w:keepLines/>
        <w:widowControl w:val="0"/>
        <w:tabs>
          <w:tab w:val="left" w:pos="426"/>
        </w:tabs>
        <w:autoSpaceDE w:val="0"/>
        <w:autoSpaceDN w:val="0"/>
        <w:adjustRightInd w:val="0"/>
        <w:jc w:val="both"/>
        <w:rPr>
          <w:bCs/>
          <w:lang w:eastAsia="en-US"/>
        </w:rPr>
      </w:pPr>
    </w:p>
    <w:p w14:paraId="77D6A064" w14:textId="77777777" w:rsidR="0064080D" w:rsidRPr="0064080D" w:rsidRDefault="0064080D" w:rsidP="0064080D">
      <w:pPr>
        <w:keepLines/>
        <w:widowControl w:val="0"/>
        <w:numPr>
          <w:ilvl w:val="1"/>
          <w:numId w:val="25"/>
        </w:numPr>
        <w:tabs>
          <w:tab w:val="left" w:pos="426"/>
        </w:tabs>
        <w:autoSpaceDE w:val="0"/>
        <w:autoSpaceDN w:val="0"/>
        <w:adjustRightInd w:val="0"/>
        <w:ind w:left="2410" w:hanging="2410"/>
        <w:jc w:val="both"/>
        <w:rPr>
          <w:bCs/>
          <w:lang w:eastAsia="en-US"/>
        </w:rPr>
      </w:pPr>
      <w:r w:rsidRPr="005746B7">
        <w:rPr>
          <w:b/>
        </w:rPr>
        <w:t>Līguma summa</w:t>
      </w:r>
      <w:r w:rsidRPr="005746B7">
        <w:t xml:space="preserve"> - kopējā samaksa par līguma izpildi, neņemot vērā pievienotās vērtības nodokli.</w:t>
      </w:r>
    </w:p>
    <w:p w14:paraId="7FD40E4A" w14:textId="77777777" w:rsidR="0064080D" w:rsidRPr="005746B7" w:rsidRDefault="0064080D" w:rsidP="0064080D">
      <w:pPr>
        <w:keepLines/>
        <w:widowControl w:val="0"/>
        <w:tabs>
          <w:tab w:val="left" w:pos="426"/>
        </w:tabs>
        <w:autoSpaceDE w:val="0"/>
        <w:autoSpaceDN w:val="0"/>
        <w:adjustRightInd w:val="0"/>
        <w:ind w:left="2410"/>
        <w:jc w:val="both"/>
        <w:rPr>
          <w:bCs/>
          <w:lang w:eastAsia="en-US"/>
        </w:rPr>
      </w:pPr>
    </w:p>
    <w:p w14:paraId="053537BB" w14:textId="77777777" w:rsidR="000C3261" w:rsidRPr="00CA3BCF" w:rsidRDefault="000C3261" w:rsidP="00E25E36">
      <w:pPr>
        <w:numPr>
          <w:ilvl w:val="1"/>
          <w:numId w:val="25"/>
        </w:numPr>
        <w:tabs>
          <w:tab w:val="left" w:pos="426"/>
        </w:tabs>
        <w:autoSpaceDE w:val="0"/>
        <w:autoSpaceDN w:val="0"/>
        <w:adjustRightInd w:val="0"/>
        <w:ind w:left="0" w:firstLine="0"/>
        <w:jc w:val="both"/>
        <w:rPr>
          <w:bCs/>
        </w:rPr>
      </w:pPr>
      <w:r w:rsidRPr="00CA3BCF">
        <w:rPr>
          <w:b/>
          <w:bCs/>
        </w:rPr>
        <w:t>Kontaktpersonas</w:t>
      </w:r>
      <w:r w:rsidR="002E3875" w:rsidRPr="00CA3BCF">
        <w:rPr>
          <w:bCs/>
        </w:rPr>
        <w:t>:</w:t>
      </w:r>
    </w:p>
    <w:p w14:paraId="65A7A45F" w14:textId="77777777" w:rsidR="002E3875" w:rsidRPr="00CA3BCF" w:rsidRDefault="002E3875" w:rsidP="00F1323F">
      <w:pPr>
        <w:numPr>
          <w:ilvl w:val="0"/>
          <w:numId w:val="21"/>
        </w:numPr>
        <w:autoSpaceDE w:val="0"/>
        <w:autoSpaceDN w:val="0"/>
        <w:adjustRightInd w:val="0"/>
        <w:jc w:val="both"/>
        <w:rPr>
          <w:bCs/>
          <w:lang w:eastAsia="en-US"/>
        </w:rPr>
      </w:pPr>
      <w:r w:rsidRPr="00CA3BCF">
        <w:rPr>
          <w:bCs/>
          <w:lang w:eastAsia="en-US"/>
        </w:rPr>
        <w:t xml:space="preserve">jautājumos par tehniskās specifikācijas prasībām - </w:t>
      </w:r>
      <w:r w:rsidRPr="00CA3BCF">
        <w:rPr>
          <w:bCs/>
        </w:rPr>
        <w:t xml:space="preserve">PAS „Daugavpils siltumtīkli” </w:t>
      </w:r>
      <w:r w:rsidR="00CA3BCF" w:rsidRPr="00CA3BCF">
        <w:rPr>
          <w:bCs/>
        </w:rPr>
        <w:t>tehniskais direktor</w:t>
      </w:r>
      <w:r w:rsidRPr="00CA3BCF">
        <w:rPr>
          <w:bCs/>
        </w:rPr>
        <w:t xml:space="preserve">s, </w:t>
      </w:r>
      <w:r w:rsidRPr="00CA3BCF">
        <w:t xml:space="preserve">tel. </w:t>
      </w:r>
      <w:r w:rsidR="00CA3BCF" w:rsidRPr="00CA3BCF">
        <w:rPr>
          <w:bCs/>
          <w:lang w:eastAsia="en-US"/>
        </w:rPr>
        <w:t xml:space="preserve">+371 </w:t>
      </w:r>
      <w:r w:rsidRPr="00CA3BCF">
        <w:t>2</w:t>
      </w:r>
      <w:r w:rsidR="00CA3BCF" w:rsidRPr="00CA3BCF">
        <w:t>9297748</w:t>
      </w:r>
      <w:r w:rsidRPr="00CA3BCF">
        <w:t>, e-pasts: dsiltumtikli@apollo.lv</w:t>
      </w:r>
      <w:r w:rsidRPr="00CA3BCF">
        <w:rPr>
          <w:bCs/>
          <w:lang w:eastAsia="en-US"/>
        </w:rPr>
        <w:t>;</w:t>
      </w:r>
    </w:p>
    <w:p w14:paraId="6B59CD7D" w14:textId="77777777" w:rsidR="000C3261" w:rsidRPr="004A143E" w:rsidRDefault="002E3875" w:rsidP="00F1323F">
      <w:pPr>
        <w:keepLines/>
        <w:widowControl w:val="0"/>
        <w:numPr>
          <w:ilvl w:val="0"/>
          <w:numId w:val="20"/>
        </w:numPr>
        <w:autoSpaceDE w:val="0"/>
        <w:autoSpaceDN w:val="0"/>
        <w:adjustRightInd w:val="0"/>
        <w:jc w:val="both"/>
        <w:rPr>
          <w:bCs/>
          <w:lang w:eastAsia="en-US"/>
        </w:rPr>
      </w:pPr>
      <w:r w:rsidRPr="00CA3BCF">
        <w:rPr>
          <w:bCs/>
          <w:lang w:eastAsia="en-US"/>
        </w:rPr>
        <w:t xml:space="preserve">jautājumos par iepirkuma </w:t>
      </w:r>
      <w:r w:rsidRPr="004A143E">
        <w:rPr>
          <w:bCs/>
          <w:lang w:eastAsia="en-US"/>
        </w:rPr>
        <w:t xml:space="preserve">nolikumu - PAS „Daugavpils siltumtīkli” iepirkumu speciāliste, tel. </w:t>
      </w:r>
      <w:r w:rsidR="00CA3BCF" w:rsidRPr="004A143E">
        <w:rPr>
          <w:bCs/>
          <w:lang w:eastAsia="en-US"/>
        </w:rPr>
        <w:t xml:space="preserve">+371 </w:t>
      </w:r>
      <w:r w:rsidRPr="004A143E">
        <w:rPr>
          <w:bCs/>
          <w:lang w:eastAsia="en-US"/>
        </w:rPr>
        <w:t xml:space="preserve">654 07543, </w:t>
      </w:r>
      <w:r w:rsidR="00CA3BCF" w:rsidRPr="004A143E">
        <w:rPr>
          <w:bCs/>
          <w:lang w:eastAsia="en-US"/>
        </w:rPr>
        <w:t xml:space="preserve">+371 </w:t>
      </w:r>
      <w:r w:rsidRPr="004A143E">
        <w:rPr>
          <w:bCs/>
          <w:lang w:eastAsia="en-US"/>
        </w:rPr>
        <w:t>26673754.</w:t>
      </w:r>
    </w:p>
    <w:p w14:paraId="6F2D33B6" w14:textId="77777777" w:rsidR="00C71691" w:rsidRPr="004A143E" w:rsidRDefault="00C71691" w:rsidP="00C71691">
      <w:pPr>
        <w:keepLines/>
        <w:widowControl w:val="0"/>
        <w:autoSpaceDE w:val="0"/>
        <w:autoSpaceDN w:val="0"/>
        <w:adjustRightInd w:val="0"/>
        <w:ind w:left="720"/>
        <w:jc w:val="both"/>
        <w:rPr>
          <w:bCs/>
          <w:lang w:eastAsia="en-US"/>
        </w:rPr>
      </w:pPr>
    </w:p>
    <w:p w14:paraId="3425BE56" w14:textId="77777777" w:rsidR="00C71691" w:rsidRPr="004A143E" w:rsidRDefault="00C71691" w:rsidP="00E25E36">
      <w:pPr>
        <w:keepLines/>
        <w:widowControl w:val="0"/>
        <w:numPr>
          <w:ilvl w:val="1"/>
          <w:numId w:val="25"/>
        </w:numPr>
        <w:tabs>
          <w:tab w:val="left" w:pos="426"/>
        </w:tabs>
        <w:autoSpaceDE w:val="0"/>
        <w:autoSpaceDN w:val="0"/>
        <w:adjustRightInd w:val="0"/>
        <w:ind w:left="3828" w:hanging="3828"/>
        <w:jc w:val="both"/>
        <w:rPr>
          <w:bCs/>
          <w:lang w:eastAsia="en-US"/>
        </w:rPr>
      </w:pPr>
      <w:r w:rsidRPr="004A143E">
        <w:rPr>
          <w:b/>
          <w:bCs/>
          <w:lang w:eastAsia="en-US"/>
        </w:rPr>
        <w:t>Piedāvājuma izvēles kritērijs</w:t>
      </w:r>
      <w:r w:rsidRPr="004A143E">
        <w:rPr>
          <w:bCs/>
          <w:lang w:eastAsia="en-US"/>
        </w:rPr>
        <w:t xml:space="preserve"> - saimnieciski visizdevīgākais piedāvājums, kuru nosaka, ņemot vērā zemāko cenu, ar nosacījumu, ka tiks izpildīt</w:t>
      </w:r>
      <w:r w:rsidR="004A143E" w:rsidRPr="004A143E">
        <w:rPr>
          <w:bCs/>
          <w:lang w:eastAsia="en-US"/>
        </w:rPr>
        <w:t xml:space="preserve">as </w:t>
      </w:r>
      <w:r w:rsidRPr="004A143E">
        <w:rPr>
          <w:bCs/>
          <w:lang w:eastAsia="en-US"/>
        </w:rPr>
        <w:t>vis</w:t>
      </w:r>
      <w:r w:rsidR="004A143E" w:rsidRPr="004A143E">
        <w:rPr>
          <w:bCs/>
          <w:lang w:eastAsia="en-US"/>
        </w:rPr>
        <w:t>as Iepirkuma procedūras dokumentos noteiktās prasības</w:t>
      </w:r>
      <w:r w:rsidRPr="004A143E">
        <w:rPr>
          <w:bCs/>
          <w:lang w:eastAsia="en-US"/>
        </w:rPr>
        <w:t>.</w:t>
      </w:r>
    </w:p>
    <w:p w14:paraId="2703AE67" w14:textId="77777777" w:rsidR="00C71691" w:rsidRPr="004A143E" w:rsidRDefault="00C71691" w:rsidP="00C71691">
      <w:pPr>
        <w:keepLines/>
        <w:widowControl w:val="0"/>
        <w:tabs>
          <w:tab w:val="left" w:pos="426"/>
        </w:tabs>
        <w:autoSpaceDE w:val="0"/>
        <w:autoSpaceDN w:val="0"/>
        <w:adjustRightInd w:val="0"/>
        <w:ind w:left="3828"/>
        <w:jc w:val="both"/>
        <w:rPr>
          <w:bCs/>
          <w:lang w:eastAsia="en-US"/>
        </w:rPr>
      </w:pPr>
    </w:p>
    <w:p w14:paraId="50900F8A" w14:textId="05FB68D3" w:rsidR="006A2782" w:rsidRPr="00E73D4D" w:rsidRDefault="00C71691" w:rsidP="000C0159">
      <w:pPr>
        <w:keepLines/>
        <w:widowControl w:val="0"/>
        <w:numPr>
          <w:ilvl w:val="1"/>
          <w:numId w:val="25"/>
        </w:numPr>
        <w:autoSpaceDE w:val="0"/>
        <w:autoSpaceDN w:val="0"/>
        <w:adjustRightInd w:val="0"/>
        <w:ind w:left="567" w:hanging="567"/>
        <w:jc w:val="both"/>
        <w:rPr>
          <w:bCs/>
          <w:lang w:eastAsia="en-US"/>
        </w:rPr>
      </w:pPr>
      <w:r w:rsidRPr="004A143E">
        <w:t xml:space="preserve">Iepirkumā saņemto piedāvājumu izvērtēšanu nodrošina Pasūtītāja ar </w:t>
      </w:r>
      <w:r w:rsidRPr="004A143E">
        <w:rPr>
          <w:iCs/>
        </w:rPr>
        <w:t>202</w:t>
      </w:r>
      <w:r w:rsidR="00CA3BCF" w:rsidRPr="004A143E">
        <w:rPr>
          <w:iCs/>
        </w:rPr>
        <w:t>4</w:t>
      </w:r>
      <w:r w:rsidRPr="004A143E">
        <w:rPr>
          <w:iCs/>
        </w:rPr>
        <w:t>.</w:t>
      </w:r>
      <w:r w:rsidR="00CA3BCF" w:rsidRPr="004A143E">
        <w:rPr>
          <w:iCs/>
        </w:rPr>
        <w:t xml:space="preserve"> </w:t>
      </w:r>
      <w:r w:rsidRPr="004A143E">
        <w:rPr>
          <w:iCs/>
        </w:rPr>
        <w:t>gada</w:t>
      </w:r>
      <w:r w:rsidR="0064080D">
        <w:rPr>
          <w:iCs/>
        </w:rPr>
        <w:t xml:space="preserve">                        </w:t>
      </w:r>
      <w:r w:rsidRPr="004A143E">
        <w:rPr>
          <w:iCs/>
        </w:rPr>
        <w:t xml:space="preserve"> </w:t>
      </w:r>
      <w:r w:rsidR="00CA3BCF" w:rsidRPr="004A143E">
        <w:rPr>
          <w:rFonts w:eastAsia="Calibri"/>
        </w:rPr>
        <w:t>12. februāra</w:t>
      </w:r>
      <w:r w:rsidRPr="004A143E">
        <w:rPr>
          <w:rFonts w:eastAsia="Calibri"/>
        </w:rPr>
        <w:t xml:space="preserve"> rīkojumu Nr.1.1-31/</w:t>
      </w:r>
      <w:r w:rsidR="004A143E" w:rsidRPr="004A143E">
        <w:rPr>
          <w:rFonts w:eastAsia="Calibri"/>
        </w:rPr>
        <w:t>31</w:t>
      </w:r>
      <w:r w:rsidRPr="004A143E">
        <w:rPr>
          <w:iCs/>
        </w:rPr>
        <w:t xml:space="preserve"> </w:t>
      </w:r>
      <w:r w:rsidRPr="004A143E">
        <w:t>izveidota Iepirkumu komisija (turpmāk - Komisija).</w:t>
      </w:r>
    </w:p>
    <w:p w14:paraId="7EF8C38A" w14:textId="77777777" w:rsidR="00E73D4D" w:rsidRDefault="00E73D4D" w:rsidP="00E73D4D">
      <w:pPr>
        <w:pStyle w:val="ListParagraph"/>
        <w:rPr>
          <w:bCs/>
          <w:lang w:eastAsia="en-US"/>
        </w:rPr>
      </w:pPr>
    </w:p>
    <w:p w14:paraId="3C7566E2" w14:textId="77777777" w:rsidR="00E73D4D" w:rsidRPr="000C0159" w:rsidRDefault="00E73D4D" w:rsidP="00E73D4D">
      <w:pPr>
        <w:keepLines/>
        <w:widowControl w:val="0"/>
        <w:autoSpaceDE w:val="0"/>
        <w:autoSpaceDN w:val="0"/>
        <w:adjustRightInd w:val="0"/>
        <w:ind w:left="567"/>
        <w:jc w:val="both"/>
        <w:rPr>
          <w:bCs/>
          <w:lang w:eastAsia="en-US"/>
        </w:rPr>
      </w:pPr>
    </w:p>
    <w:p w14:paraId="41B0FB0C" w14:textId="1BDBE8AB" w:rsidR="00E514D2" w:rsidRPr="000306EC" w:rsidRDefault="00064EBF" w:rsidP="00E25E36">
      <w:pPr>
        <w:keepLines/>
        <w:widowControl w:val="0"/>
        <w:numPr>
          <w:ilvl w:val="1"/>
          <w:numId w:val="25"/>
        </w:numPr>
        <w:tabs>
          <w:tab w:val="left" w:pos="567"/>
        </w:tabs>
        <w:autoSpaceDE w:val="0"/>
        <w:autoSpaceDN w:val="0"/>
        <w:adjustRightInd w:val="0"/>
        <w:ind w:left="567" w:hanging="567"/>
        <w:jc w:val="both"/>
        <w:rPr>
          <w:bCs/>
          <w:lang w:eastAsia="en-US"/>
        </w:rPr>
      </w:pPr>
      <w:r w:rsidRPr="001516A1">
        <w:rPr>
          <w:b/>
        </w:rPr>
        <w:lastRenderedPageBreak/>
        <w:t>Ie</w:t>
      </w:r>
      <w:r w:rsidR="00E514D2" w:rsidRPr="001516A1">
        <w:rPr>
          <w:b/>
        </w:rPr>
        <w:t xml:space="preserve">pirkuma procedūras dokumenti </w:t>
      </w:r>
      <w:r w:rsidR="0014065F" w:rsidRPr="001516A1">
        <w:t>(turpmāk</w:t>
      </w:r>
      <w:r w:rsidR="00140A5F" w:rsidRPr="001516A1">
        <w:t xml:space="preserve"> </w:t>
      </w:r>
      <w:r w:rsidR="000C0159">
        <w:t>–</w:t>
      </w:r>
      <w:r w:rsidR="00140A5F" w:rsidRPr="001516A1">
        <w:t xml:space="preserve"> </w:t>
      </w:r>
      <w:r w:rsidR="0014065F" w:rsidRPr="001516A1">
        <w:t>Iepirkuma</w:t>
      </w:r>
      <w:r w:rsidR="000C0159">
        <w:t xml:space="preserve"> </w:t>
      </w:r>
      <w:r w:rsidR="0014065F" w:rsidRPr="001516A1">
        <w:t xml:space="preserve">dokumenti) </w:t>
      </w:r>
      <w:r w:rsidR="00E514D2" w:rsidRPr="001516A1">
        <w:t>sastāv no šī nolikuma un</w:t>
      </w:r>
      <w:r w:rsidR="00BD3770" w:rsidRPr="001516A1">
        <w:t xml:space="preserve"> tā</w:t>
      </w:r>
      <w:r w:rsidR="00E514D2" w:rsidRPr="001516A1">
        <w:t xml:space="preserve"> </w:t>
      </w:r>
      <w:r w:rsidR="00E514D2" w:rsidRPr="000306EC">
        <w:t>pielikumiem:</w:t>
      </w:r>
    </w:p>
    <w:p w14:paraId="3D9BD400" w14:textId="646E08C6" w:rsidR="00EA5FF4" w:rsidRPr="000306EC" w:rsidRDefault="00E514D2" w:rsidP="000A2F2F">
      <w:pPr>
        <w:numPr>
          <w:ilvl w:val="0"/>
          <w:numId w:val="3"/>
        </w:numPr>
        <w:autoSpaceDE w:val="0"/>
        <w:autoSpaceDN w:val="0"/>
        <w:adjustRightInd w:val="0"/>
        <w:ind w:hanging="436"/>
        <w:jc w:val="both"/>
      </w:pPr>
      <w:r w:rsidRPr="000306EC">
        <w:t>Pieteikum</w:t>
      </w:r>
      <w:r w:rsidR="002319C7">
        <w:t>a</w:t>
      </w:r>
      <w:r w:rsidRPr="000306EC">
        <w:t xml:space="preserve"> dalībai iepirkumā</w:t>
      </w:r>
      <w:r w:rsidR="002319C7">
        <w:t xml:space="preserve"> veidne</w:t>
      </w:r>
      <w:r w:rsidRPr="000306EC">
        <w:t xml:space="preserve"> (1.pielikums</w:t>
      </w:r>
      <w:r w:rsidR="008D4A49" w:rsidRPr="000306EC">
        <w:t>)</w:t>
      </w:r>
      <w:r w:rsidR="00B1363D" w:rsidRPr="000306EC">
        <w:t>;</w:t>
      </w:r>
    </w:p>
    <w:p w14:paraId="1E20D945" w14:textId="57DAADE9" w:rsidR="000306EC" w:rsidRPr="000306EC" w:rsidRDefault="000306EC" w:rsidP="001B6ED1">
      <w:pPr>
        <w:numPr>
          <w:ilvl w:val="0"/>
          <w:numId w:val="3"/>
        </w:numPr>
        <w:autoSpaceDE w:val="0"/>
        <w:autoSpaceDN w:val="0"/>
        <w:adjustRightInd w:val="0"/>
        <w:ind w:hanging="436"/>
        <w:jc w:val="both"/>
      </w:pPr>
      <w:r w:rsidRPr="000306EC">
        <w:t>Tehniskā specifikācija iepirkumam (2.pielikums);</w:t>
      </w:r>
    </w:p>
    <w:p w14:paraId="6D3BFAAA" w14:textId="2F561E77" w:rsidR="00B1363D" w:rsidRPr="000306EC" w:rsidRDefault="00E514D2" w:rsidP="001B6ED1">
      <w:pPr>
        <w:numPr>
          <w:ilvl w:val="0"/>
          <w:numId w:val="3"/>
        </w:numPr>
        <w:autoSpaceDE w:val="0"/>
        <w:autoSpaceDN w:val="0"/>
        <w:adjustRightInd w:val="0"/>
        <w:ind w:hanging="436"/>
        <w:jc w:val="both"/>
      </w:pPr>
      <w:r w:rsidRPr="000306EC">
        <w:t>Finanšu piedāvājum</w:t>
      </w:r>
      <w:r w:rsidR="002319C7">
        <w:t>a</w:t>
      </w:r>
      <w:r w:rsidRPr="000306EC">
        <w:t xml:space="preserve"> </w:t>
      </w:r>
      <w:r w:rsidR="000306EC" w:rsidRPr="000306EC">
        <w:t xml:space="preserve">iepirkumam </w:t>
      </w:r>
      <w:r w:rsidR="002319C7">
        <w:t xml:space="preserve">veidne </w:t>
      </w:r>
      <w:r w:rsidRPr="000306EC">
        <w:t>(</w:t>
      </w:r>
      <w:r w:rsidR="003F278D" w:rsidRPr="000306EC">
        <w:t>3</w:t>
      </w:r>
      <w:r w:rsidRPr="000306EC">
        <w:t>.pielikums)</w:t>
      </w:r>
      <w:r w:rsidR="00B1363D" w:rsidRPr="000306EC">
        <w:t xml:space="preserve">; </w:t>
      </w:r>
    </w:p>
    <w:p w14:paraId="310C3A5A" w14:textId="77777777" w:rsidR="00547C1E" w:rsidRPr="000306EC" w:rsidRDefault="000306EC" w:rsidP="000306EC">
      <w:pPr>
        <w:numPr>
          <w:ilvl w:val="0"/>
          <w:numId w:val="3"/>
        </w:numPr>
        <w:autoSpaceDE w:val="0"/>
        <w:autoSpaceDN w:val="0"/>
        <w:adjustRightInd w:val="0"/>
        <w:ind w:hanging="436"/>
        <w:jc w:val="both"/>
      </w:pPr>
      <w:r w:rsidRPr="000306EC">
        <w:t>Līguma projekts (4.pielikums);</w:t>
      </w:r>
    </w:p>
    <w:p w14:paraId="3D276C6E" w14:textId="33FD1584" w:rsidR="00CB07C7" w:rsidRPr="000306EC" w:rsidRDefault="00C25B47" w:rsidP="001B6ED1">
      <w:pPr>
        <w:numPr>
          <w:ilvl w:val="0"/>
          <w:numId w:val="3"/>
        </w:numPr>
        <w:autoSpaceDE w:val="0"/>
        <w:autoSpaceDN w:val="0"/>
        <w:adjustRightInd w:val="0"/>
        <w:ind w:hanging="436"/>
        <w:jc w:val="both"/>
      </w:pPr>
      <w:r w:rsidRPr="000306EC">
        <w:t>Kvalifikācijas veidlap</w:t>
      </w:r>
      <w:r w:rsidR="002319C7">
        <w:t>u veidnes</w:t>
      </w:r>
      <w:r w:rsidR="00CF48F1" w:rsidRPr="000306EC">
        <w:t xml:space="preserve"> (Pretendenta pieredzes sarakst</w:t>
      </w:r>
      <w:r w:rsidR="009E4007">
        <w:t>a veidne</w:t>
      </w:r>
      <w:r w:rsidR="00CF48F1" w:rsidRPr="000306EC">
        <w:t>; Atbildīgā būvdarbu vadītāja apliecinājum</w:t>
      </w:r>
      <w:r w:rsidR="009E4007">
        <w:t>a veidne</w:t>
      </w:r>
      <w:r w:rsidR="00CF48F1" w:rsidRPr="000306EC">
        <w:t>; Galvenā personāla sarakst</w:t>
      </w:r>
      <w:r w:rsidR="009E4007">
        <w:t>a veidne</w:t>
      </w:r>
      <w:r w:rsidR="00CF48F1" w:rsidRPr="000306EC">
        <w:t>; Apakšuzņēmēju sarakst</w:t>
      </w:r>
      <w:r w:rsidR="009E4007">
        <w:t>a veidne</w:t>
      </w:r>
      <w:r w:rsidR="00CF48F1" w:rsidRPr="000306EC">
        <w:t>)</w:t>
      </w:r>
      <w:r w:rsidRPr="000306EC">
        <w:t xml:space="preserve"> (</w:t>
      </w:r>
      <w:r w:rsidR="00CF48F1" w:rsidRPr="000306EC">
        <w:t>5</w:t>
      </w:r>
      <w:r w:rsidRPr="000306EC">
        <w:t>.pielikums);</w:t>
      </w:r>
    </w:p>
    <w:p w14:paraId="2C779AB8" w14:textId="77777777" w:rsidR="00AB72CC" w:rsidRPr="000306EC" w:rsidRDefault="00AB72CC" w:rsidP="001B6ED1">
      <w:pPr>
        <w:numPr>
          <w:ilvl w:val="0"/>
          <w:numId w:val="3"/>
        </w:numPr>
        <w:autoSpaceDE w:val="0"/>
        <w:autoSpaceDN w:val="0"/>
        <w:adjustRightInd w:val="0"/>
        <w:ind w:hanging="436"/>
        <w:jc w:val="both"/>
      </w:pPr>
      <w:r w:rsidRPr="000306EC">
        <w:t>Piedāvājuma nodrošinājuma veidne (</w:t>
      </w:r>
      <w:r w:rsidR="00CF48F1" w:rsidRPr="000306EC">
        <w:t>6</w:t>
      </w:r>
      <w:r w:rsidRPr="000306EC">
        <w:t>.pielikums);</w:t>
      </w:r>
    </w:p>
    <w:p w14:paraId="037747C2" w14:textId="77777777" w:rsidR="001516A1" w:rsidRPr="000306EC" w:rsidRDefault="00AB72CC" w:rsidP="001516A1">
      <w:pPr>
        <w:numPr>
          <w:ilvl w:val="0"/>
          <w:numId w:val="3"/>
        </w:numPr>
        <w:autoSpaceDE w:val="0"/>
        <w:autoSpaceDN w:val="0"/>
        <w:adjustRightInd w:val="0"/>
        <w:ind w:hanging="436"/>
        <w:jc w:val="both"/>
      </w:pPr>
      <w:r w:rsidRPr="000306EC">
        <w:t xml:space="preserve">Līguma izpildes </w:t>
      </w:r>
      <w:r w:rsidR="00A9169E" w:rsidRPr="000306EC">
        <w:t>garantijas</w:t>
      </w:r>
      <w:r w:rsidRPr="000306EC">
        <w:t xml:space="preserve"> veidne (</w:t>
      </w:r>
      <w:r w:rsidR="00CF48F1" w:rsidRPr="000306EC">
        <w:t>7</w:t>
      </w:r>
      <w:r w:rsidRPr="000306EC">
        <w:t>.pielikums);</w:t>
      </w:r>
    </w:p>
    <w:p w14:paraId="120898D3" w14:textId="5D16857A" w:rsidR="00A9169E" w:rsidRDefault="001516A1" w:rsidP="001516A1">
      <w:pPr>
        <w:numPr>
          <w:ilvl w:val="0"/>
          <w:numId w:val="3"/>
        </w:numPr>
        <w:autoSpaceDE w:val="0"/>
        <w:autoSpaceDN w:val="0"/>
        <w:adjustRightInd w:val="0"/>
        <w:ind w:hanging="436"/>
        <w:jc w:val="both"/>
      </w:pPr>
      <w:r w:rsidRPr="001516A1">
        <w:rPr>
          <w:lang w:eastAsia="en-US"/>
        </w:rPr>
        <w:t xml:space="preserve">Būvniecības ieceres dokumentācija un </w:t>
      </w:r>
      <w:bookmarkStart w:id="1" w:name="OLE_LINK5"/>
      <w:bookmarkStart w:id="2" w:name="OLE_LINK6"/>
      <w:r w:rsidR="009E4007">
        <w:rPr>
          <w:lang w:eastAsia="en-US"/>
        </w:rPr>
        <w:t>tāmes</w:t>
      </w:r>
      <w:r w:rsidRPr="001516A1">
        <w:t xml:space="preserve"> </w:t>
      </w:r>
      <w:r w:rsidR="0011353E" w:rsidRPr="001516A1">
        <w:t>elektronisk</w:t>
      </w:r>
      <w:r w:rsidR="00C71E0C" w:rsidRPr="001516A1">
        <w:t>ā</w:t>
      </w:r>
      <w:r w:rsidR="0011353E" w:rsidRPr="001516A1">
        <w:t xml:space="preserve"> veidā (</w:t>
      </w:r>
      <w:r w:rsidR="00CF48F1" w:rsidRPr="001516A1">
        <w:t>8</w:t>
      </w:r>
      <w:r w:rsidR="00A57C81" w:rsidRPr="001516A1">
        <w:t>.pielikums</w:t>
      </w:r>
      <w:r w:rsidR="0011353E" w:rsidRPr="001516A1">
        <w:t>)</w:t>
      </w:r>
      <w:r w:rsidR="00A9169E" w:rsidRPr="001516A1">
        <w:t>;</w:t>
      </w:r>
    </w:p>
    <w:p w14:paraId="7C495E28" w14:textId="59D98E1C" w:rsidR="000C0159" w:rsidRPr="001516A1" w:rsidRDefault="000C0159" w:rsidP="001516A1">
      <w:pPr>
        <w:numPr>
          <w:ilvl w:val="0"/>
          <w:numId w:val="3"/>
        </w:numPr>
        <w:autoSpaceDE w:val="0"/>
        <w:autoSpaceDN w:val="0"/>
        <w:adjustRightInd w:val="0"/>
        <w:ind w:hanging="436"/>
        <w:jc w:val="both"/>
      </w:pPr>
      <w:r>
        <w:t xml:space="preserve">Objekta apsekošanas akta veidne </w:t>
      </w:r>
      <w:r w:rsidRPr="001516A1">
        <w:t>(</w:t>
      </w:r>
      <w:r>
        <w:t>9</w:t>
      </w:r>
      <w:r w:rsidRPr="001516A1">
        <w:t>.pielikums).</w:t>
      </w:r>
    </w:p>
    <w:p w14:paraId="6EDB84BB" w14:textId="079DDBEA" w:rsidR="00391580" w:rsidRPr="001516A1" w:rsidRDefault="00A9169E" w:rsidP="00C71691">
      <w:pPr>
        <w:numPr>
          <w:ilvl w:val="0"/>
          <w:numId w:val="3"/>
        </w:numPr>
        <w:autoSpaceDE w:val="0"/>
        <w:autoSpaceDN w:val="0"/>
        <w:adjustRightInd w:val="0"/>
        <w:ind w:hanging="436"/>
        <w:jc w:val="both"/>
      </w:pPr>
      <w:r w:rsidRPr="001516A1">
        <w:t>Apliecinājuma par neatkarīgi izstrādātu piedāvājumu veidne ar pielikuma veidni (</w:t>
      </w:r>
      <w:r w:rsidR="000C0159">
        <w:t>10</w:t>
      </w:r>
      <w:r w:rsidRPr="001516A1">
        <w:t>.pielikums)</w:t>
      </w:r>
      <w:r w:rsidR="0000097A" w:rsidRPr="001516A1">
        <w:t>.</w:t>
      </w:r>
      <w:bookmarkEnd w:id="1"/>
      <w:bookmarkEnd w:id="2"/>
    </w:p>
    <w:p w14:paraId="767FEEF8" w14:textId="77777777" w:rsidR="002F072D" w:rsidRPr="00380D7B" w:rsidRDefault="002F072D" w:rsidP="0000097A">
      <w:pPr>
        <w:autoSpaceDE w:val="0"/>
        <w:autoSpaceDN w:val="0"/>
        <w:adjustRightInd w:val="0"/>
        <w:jc w:val="both"/>
        <w:rPr>
          <w:bCs/>
        </w:rPr>
      </w:pPr>
    </w:p>
    <w:p w14:paraId="7C22E775" w14:textId="18F10C32" w:rsidR="00233FD7" w:rsidRPr="00380D7B" w:rsidRDefault="002F072D" w:rsidP="000C0159">
      <w:pPr>
        <w:jc w:val="center"/>
        <w:rPr>
          <w:b/>
        </w:rPr>
      </w:pPr>
      <w:r w:rsidRPr="00380D7B">
        <w:rPr>
          <w:b/>
        </w:rPr>
        <w:t>2. Iepirkuma dokumentu pieejamība</w:t>
      </w:r>
    </w:p>
    <w:p w14:paraId="62167BB9" w14:textId="263A8204" w:rsidR="002F072D" w:rsidRPr="00380D7B" w:rsidRDefault="002F072D" w:rsidP="00380D7B">
      <w:pPr>
        <w:autoSpaceDE w:val="0"/>
        <w:autoSpaceDN w:val="0"/>
        <w:adjustRightInd w:val="0"/>
        <w:ind w:left="426" w:hanging="426"/>
        <w:jc w:val="both"/>
        <w:rPr>
          <w:lang w:eastAsia="en-US"/>
        </w:rPr>
      </w:pPr>
      <w:r w:rsidRPr="00380D7B">
        <w:t>2.1. P</w:t>
      </w:r>
      <w:r w:rsidR="00532FDE" w:rsidRPr="00380D7B">
        <w:rPr>
          <w:lang w:eastAsia="en-US"/>
        </w:rPr>
        <w:t>asūtītājs nodrošina brīvu un tiešu elektronisku pieeju iepirkuma dokumentiem</w:t>
      </w:r>
      <w:r w:rsidR="00380D7B" w:rsidRPr="00380D7B">
        <w:rPr>
          <w:lang w:eastAsia="en-US"/>
        </w:rPr>
        <w:t>,</w:t>
      </w:r>
      <w:r w:rsidR="00532FDE" w:rsidRPr="00380D7B">
        <w:rPr>
          <w:lang w:eastAsia="en-US"/>
        </w:rPr>
        <w:t xml:space="preserve"> </w:t>
      </w:r>
      <w:r w:rsidR="00380D7B" w:rsidRPr="00380D7B">
        <w:rPr>
          <w:lang w:eastAsia="en-US"/>
        </w:rPr>
        <w:t xml:space="preserve">visiem papildus nepieciešamajiem dokumentiem </w:t>
      </w:r>
      <w:r w:rsidR="00532FDE" w:rsidRPr="00380D7B">
        <w:rPr>
          <w:lang w:eastAsia="en-US"/>
        </w:rPr>
        <w:t>un vi</w:t>
      </w:r>
      <w:r w:rsidR="00380D7B" w:rsidRPr="00380D7B">
        <w:rPr>
          <w:lang w:eastAsia="en-US"/>
        </w:rPr>
        <w:t>sai</w:t>
      </w:r>
      <w:r w:rsidR="00532FDE" w:rsidRPr="00380D7B">
        <w:rPr>
          <w:lang w:eastAsia="en-US"/>
        </w:rPr>
        <w:t xml:space="preserve"> papildus </w:t>
      </w:r>
      <w:r w:rsidR="00380D7B" w:rsidRPr="00380D7B">
        <w:rPr>
          <w:lang w:eastAsia="en-US"/>
        </w:rPr>
        <w:t>informācijai</w:t>
      </w:r>
      <w:r w:rsidR="00532FDE" w:rsidRPr="00380D7B">
        <w:rPr>
          <w:lang w:eastAsia="en-US"/>
        </w:rPr>
        <w:t xml:space="preserve"> </w:t>
      </w:r>
      <w:r w:rsidR="00380D7B" w:rsidRPr="00380D7B">
        <w:t xml:space="preserve">Daugavpils valstspilsētas pašvaldības domes mājaslapā </w:t>
      </w:r>
      <w:r w:rsidR="00380D7B" w:rsidRPr="00380D7B">
        <w:rPr>
          <w:u w:val="single"/>
        </w:rPr>
        <w:t>www.daugavpils.lv</w:t>
      </w:r>
      <w:r w:rsidR="00380D7B" w:rsidRPr="00380D7B">
        <w:t xml:space="preserve"> un Pasūtītāja mājaslapā </w:t>
      </w:r>
      <w:hyperlink r:id="rId10" w:history="1">
        <w:r w:rsidR="00380D7B" w:rsidRPr="00380D7B">
          <w:rPr>
            <w:u w:val="single"/>
            <w:lang w:eastAsia="en-US"/>
          </w:rPr>
          <w:t>www.dsiltumtikli.lv</w:t>
        </w:r>
      </w:hyperlink>
      <w:r w:rsidR="00532FDE" w:rsidRPr="00380D7B">
        <w:rPr>
          <w:lang w:eastAsia="en-US"/>
        </w:rPr>
        <w:t>,</w:t>
      </w:r>
      <w:r w:rsidR="00532FDE" w:rsidRPr="00380D7B">
        <w:rPr>
          <w:lang w:eastAsia="ru-RU"/>
        </w:rPr>
        <w:t xml:space="preserve"> kas ir identiska drukātajai versijai un izmantojama piedāvājuma sagatavošanai. </w:t>
      </w:r>
      <w:r w:rsidR="00BF5007" w:rsidRPr="00380D7B">
        <w:rPr>
          <w:lang w:eastAsia="ru-RU"/>
        </w:rPr>
        <w:t xml:space="preserve">Bez tam </w:t>
      </w:r>
      <w:r w:rsidR="00BF5007" w:rsidRPr="00380D7B">
        <w:t>iepirkuma dokumentus Pasūtītājs ievieto arī Elektronisko iepirkumu sistēmā publikācijā par iepirkumu.</w:t>
      </w:r>
    </w:p>
    <w:p w14:paraId="13954ABE" w14:textId="68EB761B" w:rsidR="00957FD3" w:rsidRPr="00BF5007" w:rsidRDefault="002F072D" w:rsidP="00F154A0">
      <w:pPr>
        <w:ind w:left="426" w:hanging="426"/>
        <w:jc w:val="both"/>
        <w:rPr>
          <w:lang w:eastAsia="ru-RU"/>
        </w:rPr>
      </w:pPr>
      <w:r w:rsidRPr="00380D7B">
        <w:rPr>
          <w:lang w:eastAsia="ru-RU"/>
        </w:rPr>
        <w:t>2.2. Ar</w:t>
      </w:r>
      <w:r w:rsidRPr="00380D7B">
        <w:t xml:space="preserve"> </w:t>
      </w:r>
      <w:r w:rsidR="00532FDE" w:rsidRPr="00380D7B">
        <w:rPr>
          <w:lang w:eastAsia="ru-RU"/>
        </w:rPr>
        <w:t xml:space="preserve">Nolikumu var iepazīties </w:t>
      </w:r>
      <w:r w:rsidR="002B5A2A" w:rsidRPr="00380D7B">
        <w:rPr>
          <w:lang w:eastAsia="en-US"/>
        </w:rPr>
        <w:t xml:space="preserve">Daugavpils </w:t>
      </w:r>
      <w:r w:rsidR="00E17EBD" w:rsidRPr="00380D7B">
        <w:rPr>
          <w:lang w:eastAsia="en-US"/>
        </w:rPr>
        <w:t>valstspilsētas pašvaldības</w:t>
      </w:r>
      <w:r w:rsidR="002B5A2A" w:rsidRPr="00380D7B">
        <w:rPr>
          <w:lang w:eastAsia="en-US"/>
        </w:rPr>
        <w:t xml:space="preserve"> domes </w:t>
      </w:r>
      <w:r w:rsidR="002B5A2A" w:rsidRPr="0064080D">
        <w:rPr>
          <w:lang w:eastAsia="en-US"/>
        </w:rPr>
        <w:t xml:space="preserve">mājaslapā </w:t>
      </w:r>
      <w:hyperlink r:id="rId11" w:history="1">
        <w:r w:rsidR="002B5A2A" w:rsidRPr="00BF5007">
          <w:rPr>
            <w:rStyle w:val="Hyperlink"/>
            <w:color w:val="auto"/>
            <w:lang w:eastAsia="en-US"/>
          </w:rPr>
          <w:t>www.daugavpils.lv</w:t>
        </w:r>
      </w:hyperlink>
      <w:r w:rsidR="002B5A2A" w:rsidRPr="0064080D">
        <w:rPr>
          <w:lang w:eastAsia="en-US"/>
        </w:rPr>
        <w:t xml:space="preserve"> un </w:t>
      </w:r>
      <w:r w:rsidR="00E17EBD" w:rsidRPr="0064080D">
        <w:rPr>
          <w:lang w:eastAsia="en-US"/>
        </w:rPr>
        <w:t>Pasūtītāj</w:t>
      </w:r>
      <w:r w:rsidR="002B5A2A" w:rsidRPr="0064080D">
        <w:rPr>
          <w:lang w:eastAsia="en-US"/>
        </w:rPr>
        <w:t xml:space="preserve">a mājaslapā </w:t>
      </w:r>
      <w:hyperlink r:id="rId12" w:history="1">
        <w:r w:rsidR="002B5A2A" w:rsidRPr="00BF5007">
          <w:rPr>
            <w:rStyle w:val="Hyperlink"/>
            <w:color w:val="auto"/>
            <w:lang w:eastAsia="en-US"/>
          </w:rPr>
          <w:t>www.dsiltumtikli.lv</w:t>
        </w:r>
      </w:hyperlink>
      <w:r w:rsidR="002B5A2A" w:rsidRPr="0064080D">
        <w:rPr>
          <w:lang w:eastAsia="en-US"/>
        </w:rPr>
        <w:t xml:space="preserve">, </w:t>
      </w:r>
      <w:r w:rsidR="00C668D6" w:rsidRPr="0064080D">
        <w:rPr>
          <w:lang w:eastAsia="en-US"/>
        </w:rPr>
        <w:t>kā</w:t>
      </w:r>
      <w:r w:rsidR="002B5A2A" w:rsidRPr="0064080D">
        <w:rPr>
          <w:lang w:eastAsia="en-US"/>
        </w:rPr>
        <w:t xml:space="preserve"> arī </w:t>
      </w:r>
      <w:r w:rsidR="00532FDE" w:rsidRPr="0064080D">
        <w:rPr>
          <w:lang w:eastAsia="ru-RU"/>
        </w:rPr>
        <w:t xml:space="preserve">PAS „Daugavpils siltumtīkli” 18.novembra ielā </w:t>
      </w:r>
      <w:r w:rsidR="00592326" w:rsidRPr="0064080D">
        <w:rPr>
          <w:lang w:eastAsia="ru-RU"/>
        </w:rPr>
        <w:t>4</w:t>
      </w:r>
      <w:r w:rsidR="00BD3770" w:rsidRPr="0064080D">
        <w:rPr>
          <w:lang w:eastAsia="ru-RU"/>
        </w:rPr>
        <w:t xml:space="preserve">, Daugavpilī </w:t>
      </w:r>
      <w:r w:rsidR="00C668D6" w:rsidRPr="0064080D">
        <w:rPr>
          <w:lang w:eastAsia="ru-RU"/>
        </w:rPr>
        <w:t>7</w:t>
      </w:r>
      <w:r w:rsidR="00C954AD" w:rsidRPr="0064080D">
        <w:rPr>
          <w:lang w:eastAsia="ru-RU"/>
        </w:rPr>
        <w:t xml:space="preserve">.kabinetā </w:t>
      </w:r>
      <w:r w:rsidR="00532FDE" w:rsidRPr="0064080D">
        <w:rPr>
          <w:lang w:eastAsia="ru-RU"/>
        </w:rPr>
        <w:t xml:space="preserve">pie </w:t>
      </w:r>
      <w:r w:rsidR="005472BC" w:rsidRPr="0064080D">
        <w:rPr>
          <w:lang w:eastAsia="ru-RU"/>
        </w:rPr>
        <w:t>iepirkumu speciālis</w:t>
      </w:r>
      <w:r w:rsidR="00CD7C45" w:rsidRPr="0064080D">
        <w:rPr>
          <w:lang w:eastAsia="ru-RU"/>
        </w:rPr>
        <w:t xml:space="preserve">tes </w:t>
      </w:r>
      <w:r w:rsidR="00EB35C0" w:rsidRPr="0064080D">
        <w:rPr>
          <w:lang w:eastAsia="ru-RU"/>
        </w:rPr>
        <w:t>darb</w:t>
      </w:r>
      <w:r w:rsidR="00532FDE" w:rsidRPr="0064080D">
        <w:rPr>
          <w:lang w:eastAsia="ru-RU"/>
        </w:rPr>
        <w:t>a dienās</w:t>
      </w:r>
      <w:r w:rsidR="00957FD3" w:rsidRPr="0064080D">
        <w:rPr>
          <w:lang w:eastAsia="ru-RU"/>
        </w:rPr>
        <w:t xml:space="preserve">: pirmdienās, </w:t>
      </w:r>
      <w:r w:rsidR="00957FD3" w:rsidRPr="00BF5007">
        <w:rPr>
          <w:lang w:eastAsia="ru-RU"/>
        </w:rPr>
        <w:t>otrdienās, trešdienās un ceturtdien</w:t>
      </w:r>
      <w:r w:rsidR="009360A0" w:rsidRPr="00BF5007">
        <w:rPr>
          <w:lang w:eastAsia="ru-RU"/>
        </w:rPr>
        <w:t>ā</w:t>
      </w:r>
      <w:r w:rsidR="00957FD3" w:rsidRPr="00BF5007">
        <w:rPr>
          <w:lang w:eastAsia="ru-RU"/>
        </w:rPr>
        <w:t>s</w:t>
      </w:r>
      <w:r w:rsidR="00C954AD" w:rsidRPr="00BF5007">
        <w:rPr>
          <w:lang w:eastAsia="ru-RU"/>
        </w:rPr>
        <w:t xml:space="preserve"> no plkst.</w:t>
      </w:r>
      <w:r w:rsidR="00FB4DCC" w:rsidRPr="00BF5007">
        <w:rPr>
          <w:lang w:eastAsia="ru-RU"/>
        </w:rPr>
        <w:t xml:space="preserve"> </w:t>
      </w:r>
      <w:r w:rsidR="00C954AD" w:rsidRPr="00BF5007">
        <w:rPr>
          <w:lang w:eastAsia="ru-RU"/>
        </w:rPr>
        <w:t xml:space="preserve">8:00 līdz plkst. </w:t>
      </w:r>
      <w:r w:rsidR="00957FD3" w:rsidRPr="00BF5007">
        <w:rPr>
          <w:lang w:eastAsia="ru-RU"/>
        </w:rPr>
        <w:t xml:space="preserve">17:00, pārtraukums </w:t>
      </w:r>
      <w:r w:rsidR="000C0159">
        <w:rPr>
          <w:lang w:eastAsia="ru-RU"/>
        </w:rPr>
        <w:t>–</w:t>
      </w:r>
      <w:r w:rsidR="00957FD3" w:rsidRPr="00BF5007">
        <w:rPr>
          <w:lang w:eastAsia="ru-RU"/>
        </w:rPr>
        <w:t xml:space="preserve"> no plkst. 12:00 līdz plkst.12:45, piektdienās no plkst.</w:t>
      </w:r>
      <w:r w:rsidR="00FB4DCC" w:rsidRPr="00BF5007">
        <w:rPr>
          <w:lang w:eastAsia="ru-RU"/>
        </w:rPr>
        <w:t xml:space="preserve"> </w:t>
      </w:r>
      <w:r w:rsidR="00957FD3" w:rsidRPr="00BF5007">
        <w:rPr>
          <w:lang w:eastAsia="ru-RU"/>
        </w:rPr>
        <w:t xml:space="preserve">8:00 līdz plkst. 16:00, pārtraukums </w:t>
      </w:r>
      <w:r w:rsidR="000C0159">
        <w:rPr>
          <w:lang w:eastAsia="ru-RU"/>
        </w:rPr>
        <w:t>–</w:t>
      </w:r>
      <w:r w:rsidR="00957FD3" w:rsidRPr="00BF5007">
        <w:rPr>
          <w:lang w:eastAsia="ru-RU"/>
        </w:rPr>
        <w:t xml:space="preserve"> no plkst. 12:00 līdz plkst.13:00.</w:t>
      </w:r>
    </w:p>
    <w:p w14:paraId="61610907" w14:textId="7DA1621B" w:rsidR="00BF5007" w:rsidRDefault="002F072D" w:rsidP="00BF5007">
      <w:pPr>
        <w:ind w:left="426" w:hanging="426"/>
        <w:jc w:val="both"/>
        <w:rPr>
          <w:bCs/>
        </w:rPr>
      </w:pPr>
      <w:r w:rsidRPr="00BF5007">
        <w:rPr>
          <w:lang w:eastAsia="ru-RU"/>
        </w:rPr>
        <w:t>2.3. Pa</w:t>
      </w:r>
      <w:r w:rsidR="008B7759" w:rsidRPr="00BF5007">
        <w:rPr>
          <w:bCs/>
        </w:rPr>
        <w:t>sūtītājs ir tiesīgs izdarīt grozījumus Noli</w:t>
      </w:r>
      <w:r w:rsidR="00BD3770" w:rsidRPr="00BF5007">
        <w:rPr>
          <w:bCs/>
        </w:rPr>
        <w:t>kumā, ja netiek būtiski mainīta tehniskā</w:t>
      </w:r>
      <w:r w:rsidR="008B7759" w:rsidRPr="00BF5007">
        <w:rPr>
          <w:bCs/>
        </w:rPr>
        <w:t xml:space="preserve"> </w:t>
      </w:r>
      <w:r w:rsidRPr="00BF5007">
        <w:rPr>
          <w:bCs/>
        </w:rPr>
        <w:t xml:space="preserve">   </w:t>
      </w:r>
      <w:r w:rsidR="00BD3770" w:rsidRPr="00BF5007">
        <w:rPr>
          <w:bCs/>
        </w:rPr>
        <w:t>specifikācija</w:t>
      </w:r>
      <w:r w:rsidR="008B7759" w:rsidRPr="00BF5007">
        <w:rPr>
          <w:bCs/>
        </w:rPr>
        <w:t xml:space="preserve"> vai citas prasības.</w:t>
      </w:r>
      <w:r w:rsidR="00BF5007" w:rsidRPr="00BF5007">
        <w:rPr>
          <w:bCs/>
        </w:rPr>
        <w:t xml:space="preserve"> </w:t>
      </w:r>
      <w:r w:rsidR="00BF5007" w:rsidRPr="00BF5007">
        <w:t xml:space="preserve">Ja Pasūtītājs veic grozījumus iepirkuma dokumentos, tas ievieto informāciju par grozījumiem un dokumentus, kuros veikti grozījumi, Daugavpils valstspilsētas pašvaldības  domes mājaslapā </w:t>
      </w:r>
      <w:r w:rsidR="00BF5007" w:rsidRPr="00BF5007">
        <w:rPr>
          <w:u w:val="single"/>
        </w:rPr>
        <w:t>www.daugavpils.lv</w:t>
      </w:r>
      <w:r w:rsidR="00BF5007" w:rsidRPr="00BF5007">
        <w:rPr>
          <w:szCs w:val="18"/>
        </w:rPr>
        <w:t xml:space="preserve"> un </w:t>
      </w:r>
      <w:r w:rsidR="002F7D97">
        <w:rPr>
          <w:szCs w:val="18"/>
        </w:rPr>
        <w:t>Pasūtītāj</w:t>
      </w:r>
      <w:r w:rsidR="00BF5007" w:rsidRPr="00BF5007">
        <w:rPr>
          <w:szCs w:val="18"/>
        </w:rPr>
        <w:t xml:space="preserve">a mājaslapā </w:t>
      </w:r>
      <w:hyperlink r:id="rId13" w:history="1">
        <w:r w:rsidR="00BF5007" w:rsidRPr="00BF5007">
          <w:rPr>
            <w:u w:val="single"/>
          </w:rPr>
          <w:t>www.dsiltumtikli.lv</w:t>
        </w:r>
      </w:hyperlink>
      <w:r w:rsidR="00BF5007" w:rsidRPr="00BF5007">
        <w:t xml:space="preserve">. Dokumentus, kuros veikti grozījumi, Pasūtītājs ievieto minētajās mājaslapās ne vēlāk kā dienu pēc tam, kad augstāk minētos resursos publicēts paziņojums par grozījumiem Iepirkuma procedūras dokumentos. Bez tam Pasūtītājs publicē Iepirkumu uzraudzības biroja Publikāciju vadības sistēmā Paziņojumu par veiktajiem grozījumiem iepirkumā un, ja iepirkuma dokumentos veikti grozījumi, </w:t>
      </w:r>
      <w:bookmarkStart w:id="3" w:name="_Hlk160003239"/>
      <w:r w:rsidR="00BF5007" w:rsidRPr="00BF5007">
        <w:t xml:space="preserve">Elektronisko iepirkumu sistēmā publikācijā par iepirkumu ievieto </w:t>
      </w:r>
      <w:r w:rsidR="00BF5007" w:rsidRPr="00520996">
        <w:t>iepirkuma dokumentus ar grozījumiem</w:t>
      </w:r>
      <w:bookmarkEnd w:id="3"/>
      <w:r w:rsidR="00BF5007" w:rsidRPr="00520996">
        <w:t>.</w:t>
      </w:r>
      <w:r w:rsidR="00BF5007" w:rsidRPr="00520996">
        <w:rPr>
          <w:bCs/>
        </w:rPr>
        <w:t xml:space="preserve"> Pretendents ir atbildīgs par savlaicīgu ar Iepirkumu saistītās informācijas iegūšanu no</w:t>
      </w:r>
      <w:r w:rsidR="00520996" w:rsidRPr="00520996">
        <w:rPr>
          <w:bCs/>
        </w:rPr>
        <w:t xml:space="preserve"> iepriekš uzskaitītajiem</w:t>
      </w:r>
      <w:r w:rsidR="00BF5007" w:rsidRPr="00520996">
        <w:rPr>
          <w:bCs/>
        </w:rPr>
        <w:t xml:space="preserve"> interneta portāliem.</w:t>
      </w:r>
    </w:p>
    <w:p w14:paraId="62A43F9C" w14:textId="77777777" w:rsidR="009B6300" w:rsidRPr="000B782E" w:rsidRDefault="009B6300" w:rsidP="009B6300">
      <w:pPr>
        <w:autoSpaceDE w:val="0"/>
        <w:autoSpaceDN w:val="0"/>
        <w:adjustRightInd w:val="0"/>
        <w:ind w:left="426" w:hanging="426"/>
        <w:jc w:val="both"/>
        <w:rPr>
          <w:bCs/>
        </w:rPr>
      </w:pPr>
      <w:r>
        <w:rPr>
          <w:bCs/>
        </w:rPr>
        <w:t xml:space="preserve">2.4. </w:t>
      </w:r>
      <w:r w:rsidRPr="000B782E">
        <w:rPr>
          <w:bCs/>
        </w:rPr>
        <w:t xml:space="preserve">Gadījumā, ja Latvijas Republikā spēkā esošajos normatīvajos aktos </w:t>
      </w:r>
      <w:r w:rsidRPr="000B782E">
        <w:rPr>
          <w:lang w:eastAsia="ar-SA"/>
        </w:rPr>
        <w:t>tiks veikti vai stājas spēkā grozījumi, tiks piemēroti normatīvo aktu nosacījumi atbilstoši veiktajiem grozījumiem, negrozot Iepirkuma nolikumu.</w:t>
      </w:r>
    </w:p>
    <w:p w14:paraId="52293D5B" w14:textId="77777777" w:rsidR="00E12FFF" w:rsidRPr="00520996" w:rsidRDefault="00E12FFF" w:rsidP="002F072D">
      <w:pPr>
        <w:jc w:val="both"/>
        <w:rPr>
          <w:b/>
          <w:bCs/>
        </w:rPr>
      </w:pPr>
    </w:p>
    <w:p w14:paraId="59893B43" w14:textId="726D8DB6" w:rsidR="00233FD7" w:rsidRPr="00520996" w:rsidRDefault="002F072D" w:rsidP="000C0159">
      <w:pPr>
        <w:jc w:val="center"/>
        <w:rPr>
          <w:b/>
          <w:bCs/>
        </w:rPr>
      </w:pPr>
      <w:r w:rsidRPr="00520996">
        <w:rPr>
          <w:b/>
          <w:bCs/>
        </w:rPr>
        <w:t>3. Saziņa</w:t>
      </w:r>
      <w:r w:rsidR="008B7759" w:rsidRPr="00520996">
        <w:rPr>
          <w:b/>
          <w:bCs/>
        </w:rPr>
        <w:t xml:space="preserve"> (informācija</w:t>
      </w:r>
      <w:r w:rsidR="00DC7C78" w:rsidRPr="00520996">
        <w:rPr>
          <w:b/>
          <w:bCs/>
        </w:rPr>
        <w:t>s</w:t>
      </w:r>
      <w:r w:rsidR="008B7759" w:rsidRPr="00520996">
        <w:rPr>
          <w:b/>
          <w:bCs/>
        </w:rPr>
        <w:t xml:space="preserve"> apmaiņa)</w:t>
      </w:r>
    </w:p>
    <w:p w14:paraId="00B34D57" w14:textId="6F7E9F26" w:rsidR="00520996" w:rsidRDefault="002F072D" w:rsidP="00520996">
      <w:pPr>
        <w:ind w:left="426" w:hanging="426"/>
        <w:jc w:val="both"/>
        <w:rPr>
          <w:bCs/>
        </w:rPr>
      </w:pPr>
      <w:r w:rsidRPr="00520996">
        <w:rPr>
          <w:bCs/>
        </w:rPr>
        <w:t xml:space="preserve">3.1. </w:t>
      </w:r>
      <w:r w:rsidR="00520996" w:rsidRPr="007E547E">
        <w:rPr>
          <w:bCs/>
        </w:rPr>
        <w:t>Pasūtītājs izsludina iepirkuma procedūru, ievietojot attiecīgu sludinājumu</w:t>
      </w:r>
      <w:r w:rsidR="00520996" w:rsidRPr="007E547E">
        <w:t xml:space="preserve"> Daugavpils valstspilsētas pašvaldības </w:t>
      </w:r>
      <w:r w:rsidR="00520996">
        <w:t xml:space="preserve">domes </w:t>
      </w:r>
      <w:r w:rsidR="00520996" w:rsidRPr="007E547E">
        <w:t xml:space="preserve">mājas lapā </w:t>
      </w:r>
      <w:r w:rsidR="00520996" w:rsidRPr="007E547E">
        <w:rPr>
          <w:u w:val="single"/>
        </w:rPr>
        <w:t>www.daugavpils.lv</w:t>
      </w:r>
      <w:r w:rsidR="00520996" w:rsidRPr="007E547E">
        <w:t xml:space="preserve"> un </w:t>
      </w:r>
      <w:r w:rsidR="002F7D97">
        <w:t>Pasūtītāj</w:t>
      </w:r>
      <w:r w:rsidR="00520996" w:rsidRPr="007E547E">
        <w:t xml:space="preserve">a mājaslapā </w:t>
      </w:r>
      <w:hyperlink r:id="rId14" w:history="1">
        <w:r w:rsidR="00520996" w:rsidRPr="007E547E">
          <w:rPr>
            <w:u w:val="single"/>
            <w:lang w:eastAsia="en-US"/>
          </w:rPr>
          <w:t>www.dsiltumtikli.lv</w:t>
        </w:r>
      </w:hyperlink>
      <w:r w:rsidR="00520996" w:rsidRPr="007E547E">
        <w:rPr>
          <w:lang w:eastAsia="en-US"/>
        </w:rPr>
        <w:t>,</w:t>
      </w:r>
      <w:r w:rsidR="00520996" w:rsidRPr="007E547E">
        <w:rPr>
          <w:bCs/>
        </w:rPr>
        <w:t xml:space="preserve"> kā arī publicē Iepirkumu uzraudzības biroja Publikāciju vadības sistēmā </w:t>
      </w:r>
      <w:r w:rsidR="00520996" w:rsidRPr="007E547E">
        <w:rPr>
          <w:bCs/>
        </w:rPr>
        <w:lastRenderedPageBreak/>
        <w:t>Paziņojumu par iepirkumu un Elektronisko iepirkumu sistēmā izveido publikāciju par iepirkumu.</w:t>
      </w:r>
    </w:p>
    <w:p w14:paraId="63D23B70" w14:textId="0F2A53FE" w:rsidR="008B6978" w:rsidRDefault="00520996" w:rsidP="00EB2BEE">
      <w:pPr>
        <w:ind w:left="426" w:hanging="426"/>
        <w:jc w:val="both"/>
        <w:rPr>
          <w:rStyle w:val="FontStyle25"/>
          <w:rFonts w:ascii="Times New Roman" w:hAnsi="Times New Roman" w:cs="Times New Roman"/>
          <w:sz w:val="24"/>
          <w:szCs w:val="24"/>
        </w:rPr>
      </w:pPr>
      <w:r>
        <w:rPr>
          <w:bCs/>
        </w:rPr>
        <w:t xml:space="preserve">3.2. </w:t>
      </w:r>
      <w:r w:rsidRPr="00EB2BEE">
        <w:rPr>
          <w:bCs/>
        </w:rPr>
        <w:t>Pa</w:t>
      </w:r>
      <w:r w:rsidRPr="00EB2BEE">
        <w:rPr>
          <w:rStyle w:val="FontStyle25"/>
          <w:rFonts w:ascii="Times New Roman" w:hAnsi="Times New Roman" w:cs="Times New Roman"/>
          <w:sz w:val="24"/>
          <w:szCs w:val="24"/>
        </w:rPr>
        <w:t>sūtītājs nodrošina brīvu un tiešu elektronisko pieeju Iepirkuma dokumentiem</w:t>
      </w:r>
      <w:r w:rsidR="00EB2BEE" w:rsidRPr="00EB2BEE">
        <w:rPr>
          <w:rStyle w:val="FontStyle25"/>
          <w:rFonts w:ascii="Times New Roman" w:hAnsi="Times New Roman" w:cs="Times New Roman"/>
          <w:sz w:val="24"/>
          <w:szCs w:val="24"/>
        </w:rPr>
        <w:t xml:space="preserve">, </w:t>
      </w:r>
      <w:r w:rsidR="00EB2BEE" w:rsidRPr="00EB2BEE">
        <w:rPr>
          <w:lang w:eastAsia="en-US"/>
        </w:rPr>
        <w:t xml:space="preserve">visiem papildus nepieciešamajiem dokumentiem un visai </w:t>
      </w:r>
      <w:r w:rsidR="00EB2BEE" w:rsidRPr="00EB2BEE">
        <w:t>papildus informācijai</w:t>
      </w:r>
      <w:r w:rsidR="00EB2BEE" w:rsidRPr="00EB2BEE">
        <w:rPr>
          <w:rStyle w:val="FontStyle25"/>
          <w:rFonts w:ascii="Times New Roman" w:hAnsi="Times New Roman" w:cs="Times New Roman"/>
          <w:sz w:val="24"/>
          <w:szCs w:val="24"/>
        </w:rPr>
        <w:t xml:space="preserve"> </w:t>
      </w:r>
      <w:r w:rsidRPr="00EB2BEE">
        <w:rPr>
          <w:rStyle w:val="FontStyle25"/>
          <w:rFonts w:ascii="Times New Roman" w:hAnsi="Times New Roman" w:cs="Times New Roman"/>
          <w:sz w:val="24"/>
          <w:szCs w:val="24"/>
        </w:rPr>
        <w:t xml:space="preserve">Daugavpils valstspilsētas pašvaldības domes mājaslapā </w:t>
      </w:r>
      <w:r w:rsidRPr="00EB2BEE">
        <w:rPr>
          <w:rStyle w:val="FontStyle25"/>
          <w:rFonts w:ascii="Times New Roman" w:hAnsi="Times New Roman" w:cs="Times New Roman"/>
          <w:sz w:val="24"/>
          <w:szCs w:val="24"/>
          <w:u w:val="single"/>
        </w:rPr>
        <w:t>www.daugavpils.lv</w:t>
      </w:r>
      <w:r w:rsidRPr="00EB2BEE">
        <w:rPr>
          <w:rStyle w:val="FontStyle25"/>
          <w:rFonts w:ascii="Times New Roman" w:hAnsi="Times New Roman" w:cs="Times New Roman"/>
          <w:sz w:val="24"/>
          <w:szCs w:val="24"/>
        </w:rPr>
        <w:t xml:space="preserve"> un Pasūtītāja mājaslapā </w:t>
      </w:r>
      <w:hyperlink r:id="rId15" w:history="1">
        <w:r w:rsidRPr="00EB2BEE">
          <w:rPr>
            <w:rStyle w:val="Hyperlink"/>
            <w:color w:val="auto"/>
            <w:lang w:eastAsia="en-US"/>
          </w:rPr>
          <w:t>www.dsiltumtikli.lv</w:t>
        </w:r>
      </w:hyperlink>
      <w:r w:rsidRPr="00EB2BEE">
        <w:rPr>
          <w:rStyle w:val="FontStyle25"/>
          <w:rFonts w:ascii="Times New Roman" w:hAnsi="Times New Roman" w:cs="Times New Roman"/>
          <w:sz w:val="24"/>
          <w:szCs w:val="24"/>
        </w:rPr>
        <w:t xml:space="preserve">. </w:t>
      </w:r>
    </w:p>
    <w:p w14:paraId="22E78E86" w14:textId="77777777" w:rsidR="00520996" w:rsidRDefault="00520996" w:rsidP="00520996">
      <w:pPr>
        <w:ind w:left="426" w:hanging="426"/>
        <w:jc w:val="both"/>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3.3. </w:t>
      </w:r>
      <w:r w:rsidRPr="007E547E">
        <w:rPr>
          <w:bCs/>
        </w:rPr>
        <w:t>Papildus informāciju ieinteresētais Pretendents var pieprasīt ne vēlāk kā 8 (astoņas) darba dienas pirms piedāvājumu iesniegšanas termiņa beigām.</w:t>
      </w:r>
      <w:r w:rsidRPr="007E547E">
        <w:t xml:space="preserve"> </w:t>
      </w:r>
      <w:r w:rsidRPr="007E547E">
        <w:rPr>
          <w:rFonts w:eastAsia="Calibri"/>
          <w:lang w:eastAsia="en-US"/>
        </w:rPr>
        <w:t>Ja ieinteresētais Pretendents ir laikus pieprasījis papildu informāciju, Pasūtītājs to sniedz 5 (piecu) darba dienu laikā, bet ne vēlāk kā 5 (piecas) dienas pirms piedāvājumu iesniegšanas termiņa beigām.</w:t>
      </w:r>
    </w:p>
    <w:p w14:paraId="2853674C" w14:textId="7193C7E2" w:rsidR="00520996" w:rsidRPr="00C36950" w:rsidRDefault="00520996" w:rsidP="00520996">
      <w:pPr>
        <w:ind w:left="426" w:hanging="426"/>
        <w:jc w:val="both"/>
        <w:rPr>
          <w:lang w:eastAsia="en-US"/>
        </w:rPr>
      </w:pPr>
      <w:r>
        <w:rPr>
          <w:rStyle w:val="FontStyle25"/>
          <w:rFonts w:ascii="Times New Roman" w:hAnsi="Times New Roman" w:cs="Times New Roman"/>
          <w:sz w:val="24"/>
          <w:szCs w:val="24"/>
        </w:rPr>
        <w:t xml:space="preserve">3.4. </w:t>
      </w:r>
      <w:r w:rsidRPr="007E547E">
        <w:rPr>
          <w:bCs/>
        </w:rPr>
        <w:t xml:space="preserve">Saziņa (informācijas apmaiņa) starp Pasūtītāju vai Komisiju un Pretendentiem iepirkuma procedūras ietvaros notiek latviešu valodā rakstveidā, </w:t>
      </w:r>
      <w:r w:rsidRPr="007E547E">
        <w:t xml:space="preserve">nododot korespondenci pret parakstu (ja iespējams), </w:t>
      </w:r>
      <w:r w:rsidRPr="007E547E">
        <w:rPr>
          <w:bCs/>
        </w:rPr>
        <w:t>nosūtot korespondenci pa pastu ar pasta sūtījumu vai elektroniski, parakstot to ar drošu elektronisko parakstu</w:t>
      </w:r>
      <w:r w:rsidRPr="007E547E">
        <w:t xml:space="preserve">. </w:t>
      </w:r>
      <w:r w:rsidRPr="007E547E">
        <w:rPr>
          <w:rFonts w:eastAsia="Calibri"/>
        </w:rPr>
        <w:t>Mutiski sniegtā informācija iepirkuma procedūras ietvaros tās dalībniekiem nav saistoša</w:t>
      </w:r>
      <w:r w:rsidRPr="007E547E">
        <w:t xml:space="preserve">. Saziņas dokumentu ar atbildi uz Pretendenta jautājumiem Pasūtītājs vienlaikus ar papildu informācijas nosūtīšanu Pretendentam, kas uzdevis jautājumu, ievieto Daugavpils valstspilsētas pašvaldības </w:t>
      </w:r>
      <w:r>
        <w:t xml:space="preserve">domes </w:t>
      </w:r>
      <w:r w:rsidRPr="007E547E">
        <w:t xml:space="preserve">mājas lapā </w:t>
      </w:r>
      <w:r w:rsidRPr="007E547E">
        <w:rPr>
          <w:u w:val="single"/>
        </w:rPr>
        <w:t>www.daugavpils.lv</w:t>
      </w:r>
      <w:r w:rsidRPr="007E547E">
        <w:t xml:space="preserve"> un </w:t>
      </w:r>
      <w:r w:rsidR="00B85E43">
        <w:t>Pasūtītāj</w:t>
      </w:r>
      <w:r w:rsidRPr="007E547E">
        <w:t xml:space="preserve">a mājaslapā </w:t>
      </w:r>
      <w:hyperlink r:id="rId16" w:history="1">
        <w:r w:rsidRPr="007E547E">
          <w:rPr>
            <w:u w:val="single"/>
            <w:lang w:eastAsia="en-US"/>
          </w:rPr>
          <w:t>www.dsiltumtikli.lv</w:t>
        </w:r>
      </w:hyperlink>
      <w:r w:rsidRPr="007E547E">
        <w:t xml:space="preserve">, kurā ir pieejami </w:t>
      </w:r>
      <w:r w:rsidRPr="00C36950">
        <w:t>iepirkuma procedūras dokumenti, norādot arī uzdoto jautājumu</w:t>
      </w:r>
      <w:r w:rsidRPr="00C36950">
        <w:rPr>
          <w:rFonts w:eastAsia="Calibri"/>
        </w:rPr>
        <w:t xml:space="preserve">, </w:t>
      </w:r>
      <w:r w:rsidRPr="00C36950">
        <w:rPr>
          <w:lang w:eastAsia="en-US"/>
        </w:rPr>
        <w:t xml:space="preserve">un tas </w:t>
      </w:r>
      <w:r w:rsidRPr="00C36950">
        <w:rPr>
          <w:bCs/>
        </w:rPr>
        <w:t>uzskatāms par saņemtu publicēšanas brīdī</w:t>
      </w:r>
      <w:r w:rsidRPr="00C36950">
        <w:rPr>
          <w:lang w:eastAsia="en-US"/>
        </w:rPr>
        <w:t>.</w:t>
      </w:r>
    </w:p>
    <w:p w14:paraId="22AEA66D" w14:textId="02CB6E21" w:rsidR="00A212AF" w:rsidRPr="00C36950" w:rsidRDefault="00C36950" w:rsidP="00C36950">
      <w:pPr>
        <w:ind w:left="426" w:hanging="426"/>
        <w:jc w:val="both"/>
        <w:rPr>
          <w:lang w:eastAsia="en-US"/>
        </w:rPr>
      </w:pPr>
      <w:r w:rsidRPr="00C36950">
        <w:rPr>
          <w:lang w:eastAsia="en-US"/>
        </w:rPr>
        <w:t xml:space="preserve">3.5. Pretendents </w:t>
      </w:r>
      <w:r w:rsidR="00E4110D" w:rsidRPr="00C36950">
        <w:rPr>
          <w:bCs/>
        </w:rPr>
        <w:t xml:space="preserve">saziņas dokumentus nosūta uz Pasūtītāja e-pasta adresi: </w:t>
      </w:r>
      <w:hyperlink r:id="rId17" w:history="1">
        <w:r w:rsidR="00E4110D" w:rsidRPr="00C36950">
          <w:rPr>
            <w:rStyle w:val="Hyperlink"/>
            <w:bCs/>
            <w:color w:val="auto"/>
          </w:rPr>
          <w:t>dsiltumtikli@apollo.lv</w:t>
        </w:r>
      </w:hyperlink>
      <w:r w:rsidR="00C668D6" w:rsidRPr="00C36950">
        <w:rPr>
          <w:bCs/>
        </w:rPr>
        <w:t>,</w:t>
      </w:r>
      <w:r w:rsidR="0009390B" w:rsidRPr="00C36950">
        <w:rPr>
          <w:bCs/>
        </w:rPr>
        <w:t xml:space="preserve"> </w:t>
      </w:r>
      <w:r w:rsidR="00E4110D" w:rsidRPr="00C36950">
        <w:rPr>
          <w:bCs/>
        </w:rPr>
        <w:t xml:space="preserve">Pasūtītāja pasta adresi: </w:t>
      </w:r>
      <w:r w:rsidR="00E4110D" w:rsidRPr="00C36950">
        <w:t>PAS „Daugavpils siltumtīkli”, 18.novem</w:t>
      </w:r>
      <w:r w:rsidR="0009390B" w:rsidRPr="00C36950">
        <w:t xml:space="preserve">bra iela 4, Daugavpils, </w:t>
      </w:r>
      <w:r w:rsidR="000C0159">
        <w:t xml:space="preserve">                   </w:t>
      </w:r>
      <w:r w:rsidR="0009390B" w:rsidRPr="00C36950">
        <w:t>LV-5401</w:t>
      </w:r>
      <w:r w:rsidR="00C668D6" w:rsidRPr="00C36950">
        <w:t xml:space="preserve"> vai iesniedz personīgi PAS „Daugavpils siltumtīkli”, 18.novembra iela 4, Daugavpils, LV-5401</w:t>
      </w:r>
      <w:r w:rsidR="00E4110D" w:rsidRPr="00C36950">
        <w:rPr>
          <w:bCs/>
        </w:rPr>
        <w:t>.</w:t>
      </w:r>
      <w:r w:rsidR="00A212AF" w:rsidRPr="00C36950">
        <w:rPr>
          <w:rFonts w:eastAsia="Calibri"/>
          <w:bCs/>
        </w:rPr>
        <w:t xml:space="preserve"> Saziņas dokumentā obligāti jābūt norādītam Iepirkuma nosaukumam un identifikācijas numuram</w:t>
      </w:r>
      <w:r w:rsidR="00C668D6" w:rsidRPr="00C36950">
        <w:rPr>
          <w:rFonts w:eastAsia="Calibri"/>
          <w:bCs/>
        </w:rPr>
        <w:t>, pretējā gadījumā saziņas dokuments netiks izskatīts un atbilde uz to netiks sniegta</w:t>
      </w:r>
      <w:r w:rsidR="00A212AF" w:rsidRPr="00C36950">
        <w:rPr>
          <w:rFonts w:eastAsia="Calibri"/>
          <w:bCs/>
        </w:rPr>
        <w:t xml:space="preserve">. </w:t>
      </w:r>
    </w:p>
    <w:p w14:paraId="213378F1" w14:textId="77777777" w:rsidR="00C668D6" w:rsidRPr="00CC1199" w:rsidRDefault="00C668D6" w:rsidP="00C668D6">
      <w:pPr>
        <w:ind w:left="426" w:hanging="426"/>
        <w:jc w:val="both"/>
        <w:rPr>
          <w:color w:val="FF0000"/>
        </w:rPr>
      </w:pPr>
    </w:p>
    <w:p w14:paraId="58ECE85F" w14:textId="429EE3C9" w:rsidR="00233FD7" w:rsidRPr="000306EC" w:rsidRDefault="00453F90" w:rsidP="00EB2BEE">
      <w:pPr>
        <w:jc w:val="center"/>
        <w:rPr>
          <w:b/>
          <w:bCs/>
        </w:rPr>
      </w:pPr>
      <w:r w:rsidRPr="000306EC">
        <w:rPr>
          <w:b/>
        </w:rPr>
        <w:t>4. Pi</w:t>
      </w:r>
      <w:r w:rsidR="00505079" w:rsidRPr="000306EC">
        <w:rPr>
          <w:b/>
          <w:bCs/>
        </w:rPr>
        <w:t>edāvājuma noformēšana</w:t>
      </w:r>
    </w:p>
    <w:p w14:paraId="139B62A0" w14:textId="77777777" w:rsidR="00F83B85" w:rsidRPr="00D5771F" w:rsidRDefault="00453F90" w:rsidP="0095490B">
      <w:pPr>
        <w:ind w:left="426" w:hanging="426"/>
        <w:jc w:val="both"/>
        <w:rPr>
          <w:i/>
          <w:iCs/>
        </w:rPr>
      </w:pPr>
      <w:r w:rsidRPr="000306EC">
        <w:rPr>
          <w:bCs/>
        </w:rPr>
        <w:t>4.1. P</w:t>
      </w:r>
      <w:r w:rsidR="00505079" w:rsidRPr="000306EC">
        <w:t xml:space="preserve">iedāvājums ir </w:t>
      </w:r>
      <w:r w:rsidR="00505079" w:rsidRPr="00D5771F">
        <w:t>jānoformē un jāi</w:t>
      </w:r>
      <w:r w:rsidRPr="00D5771F">
        <w:t>esniedz atbilstoši š</w:t>
      </w:r>
      <w:r w:rsidR="00233FD7" w:rsidRPr="00D5771F">
        <w:t>ī</w:t>
      </w:r>
      <w:r w:rsidRPr="00D5771F">
        <w:t xml:space="preserve"> N</w:t>
      </w:r>
      <w:r w:rsidR="00DD57B0" w:rsidRPr="00D5771F">
        <w:t>olikuma</w:t>
      </w:r>
      <w:r w:rsidR="000236FC" w:rsidRPr="00D5771F">
        <w:t xml:space="preserve"> prasībā</w:t>
      </w:r>
      <w:r w:rsidR="00505079" w:rsidRPr="00D5771F">
        <w:t>m</w:t>
      </w:r>
      <w:r w:rsidR="00F83B85" w:rsidRPr="00D5771F">
        <w:t>.</w:t>
      </w:r>
      <w:r w:rsidR="00B0519D" w:rsidRPr="00D5771F">
        <w:t xml:space="preserve"> </w:t>
      </w:r>
    </w:p>
    <w:p w14:paraId="4B234CFF" w14:textId="77777777" w:rsidR="00505079" w:rsidRPr="00D5771F" w:rsidRDefault="00233FD7" w:rsidP="00233FD7">
      <w:pPr>
        <w:ind w:left="426" w:hanging="426"/>
        <w:jc w:val="both"/>
      </w:pPr>
      <w:r w:rsidRPr="00D5771F">
        <w:rPr>
          <w:lang w:eastAsia="x-none"/>
        </w:rPr>
        <w:t>4.</w:t>
      </w:r>
      <w:r w:rsidR="00D5771F">
        <w:rPr>
          <w:lang w:eastAsia="x-none"/>
        </w:rPr>
        <w:t>2</w:t>
      </w:r>
      <w:r w:rsidRPr="00D5771F">
        <w:rPr>
          <w:lang w:eastAsia="x-none"/>
        </w:rPr>
        <w:t xml:space="preserve">. </w:t>
      </w:r>
      <w:r w:rsidR="00453F90" w:rsidRPr="00D5771F">
        <w:t>P</w:t>
      </w:r>
      <w:r w:rsidR="00505079" w:rsidRPr="00D5771F">
        <w:t>iedāvājumu paraksta persona ar pārstāvības tiesībām vai tās pilnvarota persona. Ja piedāvājumu parakstījusi pilnvarotā persona, piedāvājumam pievienojams pilnvaras oriģināls</w:t>
      </w:r>
      <w:r w:rsidR="009B321E" w:rsidRPr="00D5771F">
        <w:t xml:space="preserve"> vai </w:t>
      </w:r>
      <w:r w:rsidR="00453F90" w:rsidRPr="00D5771F">
        <w:t>pilnvaras apliecināta</w:t>
      </w:r>
      <w:r w:rsidR="009B321E" w:rsidRPr="00D5771F">
        <w:t xml:space="preserve"> kopija</w:t>
      </w:r>
      <w:r w:rsidR="00505079" w:rsidRPr="00D5771F">
        <w:t>.</w:t>
      </w:r>
    </w:p>
    <w:p w14:paraId="244DA74F" w14:textId="77777777" w:rsidR="00505079" w:rsidRPr="00D5771F" w:rsidRDefault="00453F90" w:rsidP="00453F90">
      <w:pPr>
        <w:jc w:val="both"/>
      </w:pPr>
      <w:r w:rsidRPr="00D5771F">
        <w:t>4.</w:t>
      </w:r>
      <w:r w:rsidR="00D5771F" w:rsidRPr="00D5771F">
        <w:t>3</w:t>
      </w:r>
      <w:r w:rsidRPr="00D5771F">
        <w:t>. Pr</w:t>
      </w:r>
      <w:r w:rsidR="00DD57B0" w:rsidRPr="00D5771F">
        <w:t>etendenta</w:t>
      </w:r>
      <w:r w:rsidR="00505079" w:rsidRPr="00D5771F">
        <w:t xml:space="preserve"> piedāvājumā ietilpst:</w:t>
      </w:r>
    </w:p>
    <w:p w14:paraId="52183EEA" w14:textId="77777777" w:rsidR="00233FD7" w:rsidRPr="00D5771F" w:rsidRDefault="00453F90" w:rsidP="00233FD7">
      <w:pPr>
        <w:ind w:left="1418" w:hanging="709"/>
        <w:jc w:val="both"/>
      </w:pPr>
      <w:r w:rsidRPr="00D5771F">
        <w:t>4.</w:t>
      </w:r>
      <w:r w:rsidR="00D5771F" w:rsidRPr="00D5771F">
        <w:t>3</w:t>
      </w:r>
      <w:r w:rsidRPr="00D5771F">
        <w:t xml:space="preserve">.1. </w:t>
      </w:r>
      <w:r w:rsidR="00233FD7" w:rsidRPr="00D5771F">
        <w:t xml:space="preserve">Ja </w:t>
      </w:r>
      <w:r w:rsidR="00233FD7" w:rsidRPr="00D5771F">
        <w:rPr>
          <w:iCs/>
        </w:rPr>
        <w:t>Pretendents ir ārvalstu komersants, Pretendentam ir jāiesniedz attiecīgu reģistrācijas apliecību vai citu rakstveida informāciju, kas apliecina reģistrācijas faktu. Ja Pretendents ir Latvijas komersants, Pasūtītājs tā reģistrācijas faktu pārbauda Uzņēmuma reģistra datu bāzē, bet ja Pretendents ir saimnieciskās darbības veicējs - Valsts ieņēmumu dienesta saimnieciskās darbības veicēju datu bāzē</w:t>
      </w:r>
      <w:r w:rsidR="00233FD7" w:rsidRPr="00D5771F">
        <w:t>;</w:t>
      </w:r>
    </w:p>
    <w:p w14:paraId="07328036" w14:textId="77777777" w:rsidR="00011EF9" w:rsidRPr="00D5771F" w:rsidRDefault="00233FD7" w:rsidP="0098299C">
      <w:pPr>
        <w:ind w:left="1418" w:hanging="709"/>
        <w:jc w:val="both"/>
      </w:pPr>
      <w:r w:rsidRPr="00D5771F">
        <w:t>4.</w:t>
      </w:r>
      <w:r w:rsidR="00D5771F">
        <w:t>3</w:t>
      </w:r>
      <w:r w:rsidRPr="00D5771F">
        <w:t xml:space="preserve">.2. </w:t>
      </w:r>
      <w:r w:rsidR="00453F90" w:rsidRPr="00D5771F">
        <w:t>P</w:t>
      </w:r>
      <w:r w:rsidR="00505079" w:rsidRPr="00D5771F">
        <w:t>retendenta</w:t>
      </w:r>
      <w:r w:rsidR="00505079" w:rsidRPr="00D5771F">
        <w:rPr>
          <w:bCs/>
          <w:lang w:eastAsia="en-US"/>
        </w:rPr>
        <w:t xml:space="preserve"> pa</w:t>
      </w:r>
      <w:r w:rsidR="006753AF" w:rsidRPr="00D5771F">
        <w:rPr>
          <w:bCs/>
          <w:lang w:eastAsia="en-US"/>
        </w:rPr>
        <w:t>rakstītais pieteikums</w:t>
      </w:r>
      <w:r w:rsidRPr="00D5771F">
        <w:rPr>
          <w:bCs/>
          <w:lang w:eastAsia="en-US"/>
        </w:rPr>
        <w:t xml:space="preserve"> iepirkumam</w:t>
      </w:r>
      <w:r w:rsidR="0098299C" w:rsidRPr="00D5771F">
        <w:rPr>
          <w:bCs/>
          <w:lang w:eastAsia="en-US"/>
        </w:rPr>
        <w:t xml:space="preserve"> (1.pielikums)</w:t>
      </w:r>
      <w:r w:rsidR="00505079" w:rsidRPr="00D5771F">
        <w:rPr>
          <w:bCs/>
          <w:lang w:eastAsia="en-US"/>
        </w:rPr>
        <w:t>;</w:t>
      </w:r>
    </w:p>
    <w:p w14:paraId="376D4BFE" w14:textId="65E4ED25" w:rsidR="002A5828" w:rsidRPr="00EB2BEE" w:rsidRDefault="000C3F9A" w:rsidP="002A5828">
      <w:pPr>
        <w:ind w:left="1276" w:hanging="1276"/>
        <w:jc w:val="both"/>
      </w:pPr>
      <w:r w:rsidRPr="008004C4">
        <w:rPr>
          <w:bCs/>
          <w:lang w:eastAsia="en-US"/>
        </w:rPr>
        <w:t xml:space="preserve">            </w:t>
      </w:r>
      <w:r w:rsidR="00453F90" w:rsidRPr="008004C4">
        <w:rPr>
          <w:bCs/>
          <w:lang w:eastAsia="en-US"/>
        </w:rPr>
        <w:t>4.</w:t>
      </w:r>
      <w:r w:rsidR="00D5771F">
        <w:rPr>
          <w:bCs/>
          <w:lang w:eastAsia="en-US"/>
        </w:rPr>
        <w:t>3</w:t>
      </w:r>
      <w:r w:rsidR="00453F90" w:rsidRPr="008004C4">
        <w:rPr>
          <w:bCs/>
          <w:lang w:eastAsia="en-US"/>
        </w:rPr>
        <w:t>.</w:t>
      </w:r>
      <w:r w:rsidR="00233FD7" w:rsidRPr="008004C4">
        <w:rPr>
          <w:bCs/>
          <w:lang w:eastAsia="en-US"/>
        </w:rPr>
        <w:t>3</w:t>
      </w:r>
      <w:r w:rsidR="00453F90" w:rsidRPr="008004C4">
        <w:rPr>
          <w:bCs/>
          <w:lang w:eastAsia="en-US"/>
        </w:rPr>
        <w:t xml:space="preserve">. </w:t>
      </w:r>
      <w:r w:rsidR="00453F90" w:rsidRPr="008004C4">
        <w:t>P</w:t>
      </w:r>
      <w:r w:rsidR="006753AF" w:rsidRPr="008004C4">
        <w:t>retendenta</w:t>
      </w:r>
      <w:r w:rsidR="006753AF" w:rsidRPr="008004C4">
        <w:rPr>
          <w:bCs/>
          <w:lang w:eastAsia="en-US"/>
        </w:rPr>
        <w:t xml:space="preserve"> parakstītais </w:t>
      </w:r>
      <w:r w:rsidR="006753AF" w:rsidRPr="00C36950">
        <w:rPr>
          <w:bCs/>
          <w:lang w:eastAsia="en-US"/>
        </w:rPr>
        <w:t>f</w:t>
      </w:r>
      <w:r w:rsidR="00C21250" w:rsidRPr="00C36950">
        <w:t xml:space="preserve">inanšu </w:t>
      </w:r>
      <w:r w:rsidR="00C21250" w:rsidRPr="00EB2BEE">
        <w:t>piedāvājums</w:t>
      </w:r>
      <w:r w:rsidRPr="00EB2BEE">
        <w:t xml:space="preserve"> (</w:t>
      </w:r>
      <w:r w:rsidR="005110CF" w:rsidRPr="00EB2BEE">
        <w:t>3.</w:t>
      </w:r>
      <w:r w:rsidRPr="00EB2BEE">
        <w:t>pielikums</w:t>
      </w:r>
      <w:r w:rsidR="005110CF" w:rsidRPr="00EB2BEE">
        <w:t>)</w:t>
      </w:r>
      <w:r w:rsidR="00C21250" w:rsidRPr="00EB2BEE">
        <w:t xml:space="preserve"> </w:t>
      </w:r>
      <w:r w:rsidR="000C7440" w:rsidRPr="00EB2BEE">
        <w:t xml:space="preserve">un </w:t>
      </w:r>
      <w:r w:rsidR="00D5771F" w:rsidRPr="00EB2BEE">
        <w:t>T</w:t>
      </w:r>
      <w:r w:rsidR="000C7440" w:rsidRPr="00EB2BEE">
        <w:t>āme</w:t>
      </w:r>
      <w:r w:rsidR="009C0782" w:rsidRPr="00EB2BEE">
        <w:t>s</w:t>
      </w:r>
      <w:r w:rsidR="008004C4" w:rsidRPr="00EB2BEE">
        <w:t xml:space="preserve"> (8.pielikums), kuras jāaizpilda atbilstoši Tehniskās specifikācijas iepirkumam (2.pielikums)</w:t>
      </w:r>
      <w:r w:rsidR="00233FD7" w:rsidRPr="00EB2BEE">
        <w:t xml:space="preserve"> </w:t>
      </w:r>
      <w:r w:rsidR="008004C4" w:rsidRPr="00EB2BEE">
        <w:t>1.6. un 1.7.punkta prasībām un kuras</w:t>
      </w:r>
      <w:r w:rsidR="00115023" w:rsidRPr="00EB2BEE">
        <w:t xml:space="preserve"> neatkarīgi no piedāvājuma iepirkumam iesniegšanas veida</w:t>
      </w:r>
      <w:r w:rsidR="008004C4" w:rsidRPr="00EB2BEE">
        <w:t xml:space="preserve"> jāiesniedz </w:t>
      </w:r>
      <w:r w:rsidR="00115023" w:rsidRPr="00EB2BEE">
        <w:t xml:space="preserve">elektroniski </w:t>
      </w:r>
      <w:r w:rsidR="002A5828" w:rsidRPr="00EB2BEE">
        <w:rPr>
          <w:lang w:eastAsia="ar-SA"/>
        </w:rPr>
        <w:t>programmā Microsoft Excel</w:t>
      </w:r>
      <w:r w:rsidR="002A5828" w:rsidRPr="00EB2BEE">
        <w:t>;</w:t>
      </w:r>
    </w:p>
    <w:p w14:paraId="770927D6" w14:textId="26E25F82" w:rsidR="00C36950" w:rsidRPr="00EB2BEE" w:rsidRDefault="00233FD7" w:rsidP="00C36950">
      <w:pPr>
        <w:ind w:left="1276" w:hanging="1276"/>
        <w:jc w:val="both"/>
        <w:rPr>
          <w:bCs/>
          <w:lang w:eastAsia="en-US"/>
        </w:rPr>
      </w:pPr>
      <w:r w:rsidRPr="00EB2BEE">
        <w:t xml:space="preserve">            </w:t>
      </w:r>
      <w:r w:rsidR="00453F90" w:rsidRPr="00EB2BEE">
        <w:t>4.</w:t>
      </w:r>
      <w:r w:rsidR="00E64A34" w:rsidRPr="00EB2BEE">
        <w:t>3</w:t>
      </w:r>
      <w:r w:rsidR="00453F90" w:rsidRPr="00EB2BEE">
        <w:t>.</w:t>
      </w:r>
      <w:r w:rsidRPr="00EB2BEE">
        <w:t>4</w:t>
      </w:r>
      <w:r w:rsidR="00453F90" w:rsidRPr="00EB2BEE">
        <w:t>. P</w:t>
      </w:r>
      <w:r w:rsidR="00592326" w:rsidRPr="00EB2BEE">
        <w:t>retendenta</w:t>
      </w:r>
      <w:r w:rsidR="00592326" w:rsidRPr="00EB2BEE">
        <w:rPr>
          <w:bCs/>
          <w:lang w:eastAsia="en-US"/>
        </w:rPr>
        <w:t xml:space="preserve"> para</w:t>
      </w:r>
      <w:r w:rsidR="00C21250" w:rsidRPr="00EB2BEE">
        <w:rPr>
          <w:bCs/>
          <w:lang w:eastAsia="en-US"/>
        </w:rPr>
        <w:t>kstīta tehniskā specifikācija</w:t>
      </w:r>
      <w:r w:rsidR="00D5771F" w:rsidRPr="00EB2BEE">
        <w:rPr>
          <w:bCs/>
          <w:lang w:eastAsia="en-US"/>
        </w:rPr>
        <w:t xml:space="preserve"> iepirkumam</w:t>
      </w:r>
      <w:r w:rsidR="00FC2671">
        <w:rPr>
          <w:bCs/>
          <w:lang w:eastAsia="en-US"/>
        </w:rPr>
        <w:t xml:space="preserve"> </w:t>
      </w:r>
      <w:r w:rsidR="00FC2671" w:rsidRPr="00EB2BEE">
        <w:t>(2.pielikums)</w:t>
      </w:r>
      <w:r w:rsidR="006E0A92" w:rsidRPr="00EB2BEE">
        <w:rPr>
          <w:bCs/>
          <w:lang w:eastAsia="en-US"/>
        </w:rPr>
        <w:t>;</w:t>
      </w:r>
    </w:p>
    <w:p w14:paraId="354A3168" w14:textId="77777777" w:rsidR="009C0782" w:rsidRPr="00E64A34" w:rsidRDefault="009C0782" w:rsidP="009C0782">
      <w:pPr>
        <w:ind w:firstLine="709"/>
        <w:jc w:val="both"/>
      </w:pPr>
      <w:r w:rsidRPr="00EB2BEE">
        <w:rPr>
          <w:bCs/>
          <w:lang w:eastAsia="en-US"/>
        </w:rPr>
        <w:t>4.</w:t>
      </w:r>
      <w:r w:rsidR="00E64A34" w:rsidRPr="00EB2BEE">
        <w:rPr>
          <w:bCs/>
          <w:lang w:eastAsia="en-US"/>
        </w:rPr>
        <w:t>3</w:t>
      </w:r>
      <w:r w:rsidRPr="00EB2BEE">
        <w:rPr>
          <w:bCs/>
          <w:lang w:eastAsia="en-US"/>
        </w:rPr>
        <w:t>.</w:t>
      </w:r>
      <w:r w:rsidR="00233FD7" w:rsidRPr="00EB2BEE">
        <w:rPr>
          <w:bCs/>
          <w:lang w:eastAsia="en-US"/>
        </w:rPr>
        <w:t>5</w:t>
      </w:r>
      <w:r w:rsidRPr="00EB2BEE">
        <w:rPr>
          <w:bCs/>
          <w:lang w:eastAsia="en-US"/>
        </w:rPr>
        <w:t xml:space="preserve">. </w:t>
      </w:r>
      <w:r w:rsidR="00E64A34" w:rsidRPr="00EB2BEE">
        <w:t xml:space="preserve">Kvalifikācijas dokumenti atbilstoši šī Nolikuma </w:t>
      </w:r>
      <w:r w:rsidR="00E64A34" w:rsidRPr="00E64A34">
        <w:t>5. pielikuma prasībām</w:t>
      </w:r>
      <w:r w:rsidRPr="00E64A34">
        <w:t>;</w:t>
      </w:r>
    </w:p>
    <w:p w14:paraId="7A563593" w14:textId="77777777" w:rsidR="009C0782" w:rsidRPr="00E64A34" w:rsidRDefault="009C0782" w:rsidP="009E106B">
      <w:pPr>
        <w:ind w:left="1418" w:hanging="709"/>
        <w:jc w:val="both"/>
      </w:pPr>
      <w:r w:rsidRPr="00E64A34">
        <w:t>4.</w:t>
      </w:r>
      <w:r w:rsidR="00E64A34">
        <w:t>3</w:t>
      </w:r>
      <w:r w:rsidRPr="00E64A34">
        <w:t>.</w:t>
      </w:r>
      <w:r w:rsidR="00E64A34" w:rsidRPr="00E64A34">
        <w:t>6</w:t>
      </w:r>
      <w:r w:rsidRPr="00E64A34">
        <w:t xml:space="preserve">. Pretendenta parakstītais </w:t>
      </w:r>
      <w:r w:rsidR="008004C4" w:rsidRPr="00E64A34">
        <w:t xml:space="preserve">plānoto būvdarbu </w:t>
      </w:r>
      <w:r w:rsidRPr="00E64A34">
        <w:t>izpildes grafiks</w:t>
      </w:r>
      <w:r w:rsidR="000A2F2F" w:rsidRPr="00E64A34">
        <w:t>,</w:t>
      </w:r>
      <w:r w:rsidR="005110CF" w:rsidRPr="00E64A34">
        <w:t xml:space="preserve"> </w:t>
      </w:r>
      <w:r w:rsidR="008004C4" w:rsidRPr="00E64A34">
        <w:t>norād</w:t>
      </w:r>
      <w:r w:rsidR="002A5828" w:rsidRPr="00E64A34">
        <w:t xml:space="preserve">ot tajā </w:t>
      </w:r>
      <w:r w:rsidR="008004C4" w:rsidRPr="00E64A34">
        <w:t xml:space="preserve">katra būvniecības ieceres dokumentācijā iekļautā darba </w:t>
      </w:r>
      <w:r w:rsidR="002A5828" w:rsidRPr="00E64A34">
        <w:t xml:space="preserve">sākuma un beigu termiņu. Būvdarbu izpildes grafiks sastādāms </w:t>
      </w:r>
      <w:r w:rsidR="00837B82" w:rsidRPr="00E64A34">
        <w:t xml:space="preserve">elektroniski </w:t>
      </w:r>
      <w:r w:rsidR="002A5828" w:rsidRPr="00E64A34">
        <w:t>brīvā formā;</w:t>
      </w:r>
    </w:p>
    <w:p w14:paraId="58523D97" w14:textId="77777777" w:rsidR="00E64A34" w:rsidRPr="00E64A34" w:rsidRDefault="00E64A34" w:rsidP="00E86F14">
      <w:pPr>
        <w:tabs>
          <w:tab w:val="left" w:pos="426"/>
        </w:tabs>
        <w:autoSpaceDE w:val="0"/>
        <w:autoSpaceDN w:val="0"/>
        <w:adjustRightInd w:val="0"/>
        <w:ind w:left="1418" w:hanging="1418"/>
        <w:jc w:val="both"/>
        <w:rPr>
          <w:rFonts w:eastAsia="SimSun"/>
        </w:rPr>
      </w:pPr>
      <w:r w:rsidRPr="00E64A34">
        <w:lastRenderedPageBreak/>
        <w:tab/>
        <w:t xml:space="preserve">     </w:t>
      </w:r>
      <w:r w:rsidR="006E0A92" w:rsidRPr="00E64A34">
        <w:t>4.</w:t>
      </w:r>
      <w:r>
        <w:t>3</w:t>
      </w:r>
      <w:r w:rsidR="006E0A92" w:rsidRPr="00E64A34">
        <w:t>.</w:t>
      </w:r>
      <w:r w:rsidRPr="00E64A34">
        <w:t>7</w:t>
      </w:r>
      <w:r w:rsidR="006E0A92" w:rsidRPr="00E64A34">
        <w:t>.</w:t>
      </w:r>
      <w:r w:rsidR="006E0A92" w:rsidRPr="00CC1199">
        <w:rPr>
          <w:color w:val="FF0000"/>
        </w:rPr>
        <w:t xml:space="preserve"> </w:t>
      </w:r>
      <w:r w:rsidRPr="00FC08CE">
        <w:t>Ja Pretendents ir reģistrēts ārvalstī vai ārvalstī atrodas tā pastāvīgā                          dzīvesvieta - attiecīgās ārvalsts kompetentās institūcijas izziņas, kas apliecina, ka</w:t>
      </w:r>
      <w:r w:rsidRPr="00FC08CE">
        <w:rPr>
          <w:rFonts w:eastAsia="SimSun"/>
        </w:rPr>
        <w:t xml:space="preserve"> saskaņā ar attiecīgās ārvalsts normatīvajiem aktiem Pretendentam nav neizpildītu saistību nodokļu (tai skaitā valsts sociālās apdrošināšanas) jomā, </w:t>
      </w:r>
      <w:r w:rsidRPr="00FC08CE">
        <w:t>kā arī par to, ka Pretendentam nav pasludināts maksātnespējas process, tas neatrodas likvidācijas stadijā un tā saimnieciskā darbība nav apturēta;</w:t>
      </w:r>
    </w:p>
    <w:p w14:paraId="6611A6FD" w14:textId="6BF3D045" w:rsidR="00114304" w:rsidRPr="00991EB0" w:rsidRDefault="00114304" w:rsidP="00114304">
      <w:pPr>
        <w:tabs>
          <w:tab w:val="left" w:pos="426"/>
        </w:tabs>
        <w:autoSpaceDE w:val="0"/>
        <w:autoSpaceDN w:val="0"/>
        <w:adjustRightInd w:val="0"/>
        <w:ind w:left="1418" w:hanging="709"/>
        <w:jc w:val="both"/>
        <w:rPr>
          <w:rFonts w:eastAsia="SimSun"/>
        </w:rPr>
      </w:pPr>
      <w:r w:rsidRPr="00F14510">
        <w:t>4.</w:t>
      </w:r>
      <w:r w:rsidR="00E64A34">
        <w:t>3</w:t>
      </w:r>
      <w:r w:rsidRPr="00F14510">
        <w:t>.</w:t>
      </w:r>
      <w:r w:rsidR="00E64A34">
        <w:t>8</w:t>
      </w:r>
      <w:r w:rsidRPr="00F14510">
        <w:t xml:space="preserve">. Akts par objekta apsekošanu (Iepirkumu komisija pieņems un izvērtēs tikai to Pretendentu piedāvājumus, kuri pirms piedāvājuma sagatavošanas un iesniegšanas </w:t>
      </w:r>
      <w:r w:rsidRPr="00991EB0">
        <w:t>Pasūtītājam būs veikuši objekta apskati, par ko tiks noformēts attiecīgs akts</w:t>
      </w:r>
      <w:r w:rsidR="00F14510" w:rsidRPr="00991EB0">
        <w:t xml:space="preserve"> un kuru parakstīs Pasūtītāja pārstāvis un Pretendenta pārstāvis</w:t>
      </w:r>
      <w:r w:rsidRPr="00991EB0">
        <w:t>)</w:t>
      </w:r>
      <w:r w:rsidR="00307F7F">
        <w:t xml:space="preserve"> </w:t>
      </w:r>
      <w:r w:rsidR="00307F7F" w:rsidRPr="003B25E2">
        <w:t>(9.pielikums)</w:t>
      </w:r>
      <w:r w:rsidRPr="003B25E2">
        <w:t>;</w:t>
      </w:r>
    </w:p>
    <w:p w14:paraId="0F70B0D3" w14:textId="4BAA67C8" w:rsidR="00712513" w:rsidRPr="003B25E2" w:rsidRDefault="006E0A92" w:rsidP="003B25E2">
      <w:pPr>
        <w:autoSpaceDE w:val="0"/>
        <w:autoSpaceDN w:val="0"/>
        <w:adjustRightInd w:val="0"/>
        <w:ind w:left="1418" w:hanging="709"/>
        <w:jc w:val="both"/>
        <w:rPr>
          <w:iCs/>
        </w:rPr>
      </w:pPr>
      <w:r w:rsidRPr="00991EB0">
        <w:t>4.</w:t>
      </w:r>
      <w:r w:rsidR="00E64A34">
        <w:t>3</w:t>
      </w:r>
      <w:r w:rsidRPr="00991EB0">
        <w:t>.</w:t>
      </w:r>
      <w:r w:rsidR="00E64A34">
        <w:t>9</w:t>
      </w:r>
      <w:r w:rsidR="009C0782" w:rsidRPr="00991EB0">
        <w:t>. Pr</w:t>
      </w:r>
      <w:r w:rsidR="009C0782" w:rsidRPr="00991EB0">
        <w:rPr>
          <w:bCs/>
          <w:lang w:eastAsia="en-US"/>
        </w:rPr>
        <w:t>e</w:t>
      </w:r>
      <w:r w:rsidR="009C0782" w:rsidRPr="00991EB0">
        <w:rPr>
          <w:iCs/>
        </w:rPr>
        <w:t xml:space="preserve">tendenta rakstisks apliecinājums par to, ka Pretendents, tā darbinieki vai Pretendenta piedāvājumā norādītās personas nav piedalījušies kādā no iepriekšējiem šī iepirkuma posmiem, </w:t>
      </w:r>
      <w:r w:rsidR="00CD0854" w:rsidRPr="00991EB0">
        <w:rPr>
          <w:iCs/>
        </w:rPr>
        <w:t xml:space="preserve">nav konsultējuši vai citādi bijuši iesaistīti </w:t>
      </w:r>
      <w:r w:rsidR="009C0782" w:rsidRPr="00991EB0">
        <w:rPr>
          <w:iCs/>
        </w:rPr>
        <w:t xml:space="preserve">iepirkuma procedūras dokumentu </w:t>
      </w:r>
      <w:r w:rsidR="00CD0854" w:rsidRPr="00991EB0">
        <w:rPr>
          <w:iCs/>
        </w:rPr>
        <w:t>sagatavošanā</w:t>
      </w:r>
      <w:r w:rsidR="009C0782" w:rsidRPr="00991EB0">
        <w:rPr>
          <w:iCs/>
        </w:rPr>
        <w:t xml:space="preserve"> </w:t>
      </w:r>
      <w:r w:rsidR="00CD0854" w:rsidRPr="00991EB0">
        <w:rPr>
          <w:iCs/>
        </w:rPr>
        <w:t>un apliecinājumu karšu izstrādē (Ja Iepirkumu komisija konstatēs, ka Pretendents, tā darbinieki vai Pretendenta piedāvājumā norādītās personas piedalījušās kādā no iepriekšējiem šī iepirkuma posmiem, konsultēju</w:t>
      </w:r>
      <w:r w:rsidR="00F979F9" w:rsidRPr="00991EB0">
        <w:rPr>
          <w:iCs/>
        </w:rPr>
        <w:t>šas</w:t>
      </w:r>
      <w:r w:rsidR="00CD0854" w:rsidRPr="00991EB0">
        <w:rPr>
          <w:iCs/>
        </w:rPr>
        <w:t xml:space="preserve"> vai citādi biju</w:t>
      </w:r>
      <w:r w:rsidR="00F979F9" w:rsidRPr="00991EB0">
        <w:rPr>
          <w:iCs/>
        </w:rPr>
        <w:t>šas</w:t>
      </w:r>
      <w:r w:rsidR="00CD0854" w:rsidRPr="00991EB0">
        <w:rPr>
          <w:iCs/>
        </w:rPr>
        <w:t xml:space="preserve"> iesaistīt</w:t>
      </w:r>
      <w:r w:rsidR="00F979F9" w:rsidRPr="00991EB0">
        <w:rPr>
          <w:iCs/>
        </w:rPr>
        <w:t>as</w:t>
      </w:r>
      <w:r w:rsidR="00CD0854" w:rsidRPr="00991EB0">
        <w:rPr>
          <w:iCs/>
        </w:rPr>
        <w:t xml:space="preserve"> iepirkuma procedūras dokumentu sagatavošanā un apliecinājumu karšu izstrādē, </w:t>
      </w:r>
      <w:r w:rsidR="00CD0854" w:rsidRPr="00991EB0">
        <w:t>un ja šis apstāklis piegādātājam dod priekšrocības Iepirkumā, tādējādi kavējot, ierobežojot vai deformējot konkurenci, attiecīgā Pretendenta piedāvājums tiek noraidīts. Iepirkum</w:t>
      </w:r>
      <w:r w:rsidR="0014610F" w:rsidRPr="00991EB0">
        <w:t xml:space="preserve">u </w:t>
      </w:r>
      <w:r w:rsidR="00CD0854" w:rsidRPr="00991EB0">
        <w:t>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00CD0854" w:rsidRPr="00991EB0">
        <w:rPr>
          <w:iCs/>
        </w:rPr>
        <w:t>);</w:t>
      </w:r>
    </w:p>
    <w:p w14:paraId="713C46FF" w14:textId="1FA37D33" w:rsidR="00712513" w:rsidRPr="00D94701" w:rsidRDefault="00712513" w:rsidP="00115023">
      <w:pPr>
        <w:autoSpaceDE w:val="0"/>
        <w:autoSpaceDN w:val="0"/>
        <w:adjustRightInd w:val="0"/>
        <w:ind w:left="1418" w:hanging="709"/>
        <w:jc w:val="both"/>
      </w:pPr>
      <w:r w:rsidRPr="00D94701">
        <w:t>4.</w:t>
      </w:r>
      <w:r w:rsidR="00E64A34" w:rsidRPr="00D94701">
        <w:t>3</w:t>
      </w:r>
      <w:r w:rsidRPr="00D94701">
        <w:t>.1</w:t>
      </w:r>
      <w:r w:rsidR="003B25E2">
        <w:t>0</w:t>
      </w:r>
      <w:r w:rsidRPr="00D94701">
        <w:t xml:space="preserve">. </w:t>
      </w:r>
      <w:r w:rsidRPr="00D94701">
        <w:rPr>
          <w:iCs/>
        </w:rPr>
        <w:t xml:space="preserve">Apliecinošie dokumenti </w:t>
      </w:r>
      <w:r w:rsidRPr="00D94701">
        <w:t>(akti par objektu nodošanu ekspluatācijā un</w:t>
      </w:r>
      <w:r w:rsidR="00115023" w:rsidRPr="003B25E2">
        <w:t>/vai</w:t>
      </w:r>
      <w:r w:rsidRPr="003B25E2">
        <w:t xml:space="preserve"> </w:t>
      </w:r>
      <w:r w:rsidRPr="00D94701">
        <w:t xml:space="preserve">pasūtītāja atsauksmes) </w:t>
      </w:r>
      <w:r w:rsidRPr="00D94701">
        <w:rPr>
          <w:iCs/>
        </w:rPr>
        <w:t xml:space="preserve">par </w:t>
      </w:r>
      <w:r w:rsidRPr="00D94701">
        <w:t>Pretendenta un atbildīgā būvdarbu vadītāja būvdarbu izpildes pieredzi ēku energoefektivitātes paaugstināšanā pēdējo 5 (piecu) gadu laikā (</w:t>
      </w:r>
      <w:r w:rsidRPr="00D94701">
        <w:rPr>
          <w:iCs/>
        </w:rPr>
        <w:t xml:space="preserve">2019., 2020., 2021., 2022., 2023.g., kā arī </w:t>
      </w:r>
      <w:r w:rsidRPr="00D94701">
        <w:t>2024. gada periodā līdz piedāvājuma iesniegšanas brīdim</w:t>
      </w:r>
      <w:r w:rsidRPr="00D94701">
        <w:rPr>
          <w:iCs/>
        </w:rPr>
        <w:t>)</w:t>
      </w:r>
      <w:r w:rsidRPr="00D94701">
        <w:t xml:space="preserve"> vismaz par 2 (diviem) būvdarbu līgumiem ar būvdarbu </w:t>
      </w:r>
      <w:r w:rsidRPr="002E2518">
        <w:t xml:space="preserve">izmaksām vismaz </w:t>
      </w:r>
      <w:r w:rsidR="002E2518" w:rsidRPr="002E2518">
        <w:t>25</w:t>
      </w:r>
      <w:r w:rsidRPr="002E2518">
        <w:t>0 000,00 EUR (</w:t>
      </w:r>
      <w:r w:rsidR="002E2518" w:rsidRPr="002E2518">
        <w:t>divi</w:t>
      </w:r>
      <w:r w:rsidRPr="002E2518">
        <w:t xml:space="preserve"> simti </w:t>
      </w:r>
      <w:r w:rsidR="002E2518" w:rsidRPr="002E2518">
        <w:t xml:space="preserve">piecdesmit </w:t>
      </w:r>
      <w:r w:rsidRPr="002E2518">
        <w:t>tūkstoši eiro nulle centi) katrā līgumā</w:t>
      </w:r>
      <w:r w:rsidR="00115023" w:rsidRPr="002E2518">
        <w:t xml:space="preserve"> </w:t>
      </w:r>
      <w:r w:rsidR="00115023" w:rsidRPr="002E2518">
        <w:rPr>
          <w:sz w:val="22"/>
          <w:szCs w:val="22"/>
        </w:rPr>
        <w:t>(Ēku energoefektivitātes paaugstināšanas būvdarbu sastāvā jābūt vismaz esošo ārsienu un pārsegumu siltināšanas darbiem</w:t>
      </w:r>
      <w:r w:rsidR="002E2518" w:rsidRPr="002E2518">
        <w:rPr>
          <w:sz w:val="22"/>
          <w:szCs w:val="22"/>
        </w:rPr>
        <w:t xml:space="preserve"> un </w:t>
      </w:r>
      <w:r w:rsidR="00115023" w:rsidRPr="002E2518">
        <w:rPr>
          <w:sz w:val="22"/>
          <w:szCs w:val="22"/>
        </w:rPr>
        <w:t>apkures sistēmas nomaiņas darbiem)</w:t>
      </w:r>
      <w:r w:rsidR="00E64A34" w:rsidRPr="002E2518">
        <w:t>;</w:t>
      </w:r>
    </w:p>
    <w:p w14:paraId="307C9541" w14:textId="48D2DF3C" w:rsidR="00E64A34" w:rsidRPr="00D94701" w:rsidRDefault="00D45795" w:rsidP="00E64A34">
      <w:pPr>
        <w:tabs>
          <w:tab w:val="left" w:pos="426"/>
        </w:tabs>
        <w:autoSpaceDE w:val="0"/>
        <w:autoSpaceDN w:val="0"/>
        <w:adjustRightInd w:val="0"/>
        <w:ind w:left="1418" w:hanging="709"/>
        <w:jc w:val="both"/>
        <w:rPr>
          <w:rFonts w:eastAsia="SimSun"/>
        </w:rPr>
      </w:pPr>
      <w:r w:rsidRPr="00D94701">
        <w:rPr>
          <w:iCs/>
        </w:rPr>
        <w:t>4.</w:t>
      </w:r>
      <w:r w:rsidR="00E64A34" w:rsidRPr="00D94701">
        <w:rPr>
          <w:iCs/>
        </w:rPr>
        <w:t>3.1</w:t>
      </w:r>
      <w:r w:rsidR="003B25E2">
        <w:rPr>
          <w:iCs/>
        </w:rPr>
        <w:t>1</w:t>
      </w:r>
      <w:r w:rsidRPr="00D94701">
        <w:rPr>
          <w:iCs/>
        </w:rPr>
        <w:t xml:space="preserve">. </w:t>
      </w:r>
      <w:r w:rsidR="00E64A34" w:rsidRPr="00D94701">
        <w:t>Pretendenta neatsaucams, bezierunu, pirmā pieprasījuma piedāvājuma nodrošinājums 6 000,00 EUR (seši tūkstoši eiro nulle centi) apmērā</w:t>
      </w:r>
      <w:r w:rsidR="00E64A34" w:rsidRPr="00D94701">
        <w:rPr>
          <w:rStyle w:val="FontStyle12"/>
        </w:rPr>
        <w:t>.</w:t>
      </w:r>
      <w:r w:rsidR="00E64A34" w:rsidRPr="00D94701">
        <w:rPr>
          <w:rFonts w:eastAsia="SimSun"/>
        </w:rPr>
        <w:t xml:space="preserve"> </w:t>
      </w:r>
      <w:r w:rsidR="00E64A34" w:rsidRPr="00D94701">
        <w:t>Piedāvājuma nodrošinājumu izsniedz kredītiestādes vai apdrošināšanas sabiedrības, kurām saskaņā ar attiecīgo jomu regulējošajiem normatīvajiem aktiem ir tiesības nodrošināt šāda pakalpojuma sniegšanu Latvijas teritorijā. Piedāvājuma nodrošinājuma saturam ir jāatbilst Piedāvājuma nodrošinājuma paraugam (7.pielikums). Gadījumā, ja Piedāvājuma nodrošinājums tiks iesniegts apdrošināšanas polises veidā, Pretendentam kopā ar piedāvājumu jāiesniedz arī minētās polises prēmijas apmaksu apliecinošus maksājuma dokumentus. Pasūtītājs vērtēs tikai Piedāvājuma nodrošinājuma atbilstību izvirzītajām prasībām.</w:t>
      </w:r>
      <w:r w:rsidR="00E64A34" w:rsidRPr="00D94701">
        <w:rPr>
          <w:rFonts w:eastAsia="SimSun"/>
        </w:rPr>
        <w:t xml:space="preserve"> </w:t>
      </w:r>
      <w:r w:rsidR="00E64A34" w:rsidRPr="00D94701">
        <w:t>Ja Pretendenta piedāvājumā netiks ietverts piedāvājuma nodrošinājums vai tas būs neatbilstošs Piedāvājuma nodrošinājuma paraugam (7.pielikums), Pretendenta piedāvājums tiks noraidīts.</w:t>
      </w:r>
    </w:p>
    <w:p w14:paraId="3676B8C1" w14:textId="6B45B8D1" w:rsidR="00CD0854" w:rsidRPr="00D94701" w:rsidRDefault="00CD0854" w:rsidP="00CD0854">
      <w:pPr>
        <w:spacing w:line="256" w:lineRule="auto"/>
        <w:ind w:left="2268" w:hanging="1134"/>
        <w:jc w:val="both"/>
        <w:rPr>
          <w:rStyle w:val="FontStyle25"/>
          <w:rFonts w:ascii="Times New Roman" w:hAnsi="Times New Roman" w:cs="Times New Roman"/>
          <w:sz w:val="24"/>
          <w:szCs w:val="24"/>
        </w:rPr>
      </w:pPr>
      <w:r w:rsidRPr="00D94701">
        <w:t xml:space="preserve">    4.</w:t>
      </w:r>
      <w:r w:rsidR="00E64A34" w:rsidRPr="00D94701">
        <w:t>3</w:t>
      </w:r>
      <w:r w:rsidRPr="00D94701">
        <w:t>.1</w:t>
      </w:r>
      <w:r w:rsidR="003B25E2">
        <w:t>1</w:t>
      </w:r>
      <w:r w:rsidRPr="00D94701">
        <w:t>.1.</w:t>
      </w:r>
      <w:r w:rsidRPr="00D94701">
        <w:rPr>
          <w:rStyle w:val="FontStyle25"/>
          <w:rFonts w:ascii="Times New Roman" w:hAnsi="Times New Roman" w:cs="Times New Roman"/>
          <w:sz w:val="24"/>
          <w:szCs w:val="24"/>
        </w:rPr>
        <w:t xml:space="preserve"> Piedāvājuma nodrošinājumam ir jābūt spēkā ne vēlāk kā no piedāvājumu iesniegšanas termiņa beigu datuma un ir </w:t>
      </w:r>
      <w:r w:rsidR="00E86F14">
        <w:rPr>
          <w:rStyle w:val="FontStyle25"/>
          <w:rFonts w:ascii="Times New Roman" w:hAnsi="Times New Roman" w:cs="Times New Roman"/>
          <w:sz w:val="24"/>
          <w:szCs w:val="24"/>
        </w:rPr>
        <w:t xml:space="preserve">jābūt </w:t>
      </w:r>
      <w:r w:rsidRPr="00D94701">
        <w:rPr>
          <w:rStyle w:val="FontStyle25"/>
          <w:rFonts w:ascii="Times New Roman" w:hAnsi="Times New Roman" w:cs="Times New Roman"/>
          <w:sz w:val="24"/>
          <w:szCs w:val="24"/>
        </w:rPr>
        <w:t>spēkā īsākajā no šādiem termiņiem:</w:t>
      </w:r>
    </w:p>
    <w:p w14:paraId="039A8B4D" w14:textId="75341815" w:rsidR="00CD0854" w:rsidRPr="00D94701" w:rsidRDefault="00CD0854" w:rsidP="009E106B">
      <w:pPr>
        <w:keepLines/>
        <w:widowControl w:val="0"/>
        <w:tabs>
          <w:tab w:val="left" w:pos="3544"/>
        </w:tabs>
        <w:ind w:left="3402" w:hanging="1701"/>
        <w:jc w:val="both"/>
        <w:rPr>
          <w:shd w:val="clear" w:color="auto" w:fill="FFFFFF"/>
        </w:rPr>
      </w:pPr>
      <w:r w:rsidRPr="00D94701">
        <w:t xml:space="preserve">         4.</w:t>
      </w:r>
      <w:r w:rsidR="00E64A34" w:rsidRPr="00D94701">
        <w:t>3.1</w:t>
      </w:r>
      <w:r w:rsidR="003B25E2">
        <w:t>1</w:t>
      </w:r>
      <w:r w:rsidRPr="00D94701">
        <w:t xml:space="preserve">.1.1. </w:t>
      </w:r>
      <w:r w:rsidRPr="00D94701">
        <w:rPr>
          <w:shd w:val="clear" w:color="auto" w:fill="FFFFFF"/>
        </w:rPr>
        <w:t>iepirkuma procedūras dokumentos noteiktajā piedāvājuma nodrošinājuma spēkā esības minimālajā termiņā;</w:t>
      </w:r>
    </w:p>
    <w:p w14:paraId="5ADEAB83" w14:textId="374CBB8A" w:rsidR="00CD0854" w:rsidRPr="00D94701" w:rsidRDefault="00CD0854" w:rsidP="00CD0854">
      <w:pPr>
        <w:keepLines/>
        <w:widowControl w:val="0"/>
        <w:ind w:left="3828" w:hanging="2410"/>
        <w:jc w:val="both"/>
      </w:pPr>
      <w:r w:rsidRPr="00D94701">
        <w:lastRenderedPageBreak/>
        <w:t xml:space="preserve">             4.</w:t>
      </w:r>
      <w:r w:rsidR="00E64A34" w:rsidRPr="00D94701">
        <w:t>3.1</w:t>
      </w:r>
      <w:r w:rsidR="003B25E2">
        <w:t>1</w:t>
      </w:r>
      <w:r w:rsidRPr="00D94701">
        <w:t>.1.2. līdz iepirkuma līguma slēgšanai;</w:t>
      </w:r>
    </w:p>
    <w:p w14:paraId="2B66B6AE" w14:textId="07281B17" w:rsidR="00CD0854" w:rsidRPr="00D94701" w:rsidRDefault="00CD0854" w:rsidP="00CD0854">
      <w:pPr>
        <w:keepLines/>
        <w:widowControl w:val="0"/>
        <w:ind w:left="3261" w:hanging="1843"/>
        <w:jc w:val="both"/>
      </w:pPr>
      <w:r w:rsidRPr="00D94701">
        <w:t xml:space="preserve">             4.</w:t>
      </w:r>
      <w:r w:rsidR="00E64A34" w:rsidRPr="00D94701">
        <w:t>3.1</w:t>
      </w:r>
      <w:r w:rsidR="003B25E2">
        <w:t>1</w:t>
      </w:r>
      <w:r w:rsidRPr="00D94701">
        <w:t>.1.3. attiecībā uz Pretendentu, kurš ir noslēdzis iepirkuma Līgumu, līdz dienai, kad saskaņā ar iepirkuma Līguma noteikumiem tas iesniedz Līguma izpildes nodrošinājumu.</w:t>
      </w:r>
    </w:p>
    <w:p w14:paraId="1E7AEEE1" w14:textId="33CC4E5F" w:rsidR="00D45795" w:rsidRPr="00D94701" w:rsidRDefault="00D45795" w:rsidP="00D45795">
      <w:pPr>
        <w:spacing w:line="256" w:lineRule="auto"/>
        <w:ind w:firstLine="426"/>
        <w:jc w:val="both"/>
        <w:rPr>
          <w:rStyle w:val="FontStyle25"/>
          <w:rFonts w:ascii="Times New Roman" w:hAnsi="Times New Roman" w:cs="Times New Roman"/>
          <w:sz w:val="24"/>
          <w:szCs w:val="24"/>
        </w:rPr>
      </w:pPr>
      <w:r w:rsidRPr="00D94701">
        <w:t xml:space="preserve">            </w:t>
      </w:r>
      <w:r w:rsidR="00CC5998" w:rsidRPr="00D94701">
        <w:t xml:space="preserve">  </w:t>
      </w:r>
      <w:r w:rsidRPr="00D94701">
        <w:t>4.</w:t>
      </w:r>
      <w:r w:rsidR="00E64A34" w:rsidRPr="00D94701">
        <w:t>3.1</w:t>
      </w:r>
      <w:r w:rsidR="003B25E2">
        <w:t>1</w:t>
      </w:r>
      <w:r w:rsidRPr="00D94701">
        <w:t>.2.</w:t>
      </w:r>
      <w:r w:rsidRPr="00D94701">
        <w:rPr>
          <w:rStyle w:val="FontStyle25"/>
          <w:rFonts w:ascii="Times New Roman" w:hAnsi="Times New Roman" w:cs="Times New Roman"/>
          <w:sz w:val="24"/>
          <w:szCs w:val="24"/>
        </w:rPr>
        <w:t xml:space="preserve"> Piedāvājuma nodrošinājums Pretendentiem tiek atgriezts sekojošā kārtībā:</w:t>
      </w:r>
    </w:p>
    <w:p w14:paraId="6D2AF405" w14:textId="2C8226E0" w:rsidR="00D45795" w:rsidRPr="00D94701" w:rsidRDefault="00D45795" w:rsidP="009E106B">
      <w:pPr>
        <w:spacing w:line="256" w:lineRule="auto"/>
        <w:ind w:left="3261" w:hanging="3261"/>
        <w:jc w:val="both"/>
        <w:rPr>
          <w:rStyle w:val="FontStyle25"/>
          <w:rFonts w:ascii="Times New Roman" w:hAnsi="Times New Roman" w:cs="Times New Roman"/>
          <w:sz w:val="24"/>
          <w:szCs w:val="24"/>
        </w:rPr>
      </w:pPr>
      <w:r w:rsidRPr="00D94701">
        <w:rPr>
          <w:rStyle w:val="FontStyle25"/>
          <w:rFonts w:ascii="Times New Roman" w:hAnsi="Times New Roman" w:cs="Times New Roman"/>
          <w:sz w:val="24"/>
          <w:szCs w:val="24"/>
        </w:rPr>
        <w:t xml:space="preserve">                        </w:t>
      </w:r>
      <w:r w:rsidR="00CC5998" w:rsidRPr="00D94701">
        <w:rPr>
          <w:rStyle w:val="FontStyle25"/>
          <w:rFonts w:ascii="Times New Roman" w:hAnsi="Times New Roman" w:cs="Times New Roman"/>
          <w:sz w:val="24"/>
          <w:szCs w:val="24"/>
        </w:rPr>
        <w:t xml:space="preserve">    </w:t>
      </w:r>
      <w:r w:rsidRPr="00D94701">
        <w:rPr>
          <w:rStyle w:val="FontStyle25"/>
          <w:rFonts w:ascii="Times New Roman" w:hAnsi="Times New Roman" w:cs="Times New Roman"/>
          <w:sz w:val="24"/>
          <w:szCs w:val="24"/>
        </w:rPr>
        <w:t xml:space="preserve"> </w:t>
      </w:r>
      <w:r w:rsidR="00114304" w:rsidRPr="00D94701">
        <w:rPr>
          <w:rStyle w:val="FontStyle25"/>
          <w:rFonts w:ascii="Times New Roman" w:hAnsi="Times New Roman" w:cs="Times New Roman"/>
          <w:sz w:val="24"/>
          <w:szCs w:val="24"/>
        </w:rPr>
        <w:t xml:space="preserve">    </w:t>
      </w:r>
      <w:r w:rsidR="00E64A34" w:rsidRPr="00D94701">
        <w:rPr>
          <w:rStyle w:val="FontStyle25"/>
          <w:rFonts w:ascii="Times New Roman" w:hAnsi="Times New Roman" w:cs="Times New Roman"/>
          <w:sz w:val="24"/>
          <w:szCs w:val="24"/>
        </w:rPr>
        <w:t xml:space="preserve">  4.3.1</w:t>
      </w:r>
      <w:r w:rsidR="003B25E2">
        <w:rPr>
          <w:rStyle w:val="FontStyle25"/>
          <w:rFonts w:ascii="Times New Roman" w:hAnsi="Times New Roman" w:cs="Times New Roman"/>
          <w:sz w:val="24"/>
          <w:szCs w:val="24"/>
        </w:rPr>
        <w:t>1</w:t>
      </w:r>
      <w:r w:rsidR="00E64A34" w:rsidRPr="00D94701">
        <w:rPr>
          <w:rStyle w:val="FontStyle25"/>
          <w:rFonts w:ascii="Times New Roman" w:hAnsi="Times New Roman" w:cs="Times New Roman"/>
          <w:sz w:val="24"/>
          <w:szCs w:val="24"/>
        </w:rPr>
        <w:t>.</w:t>
      </w:r>
      <w:r w:rsidR="00D94701" w:rsidRPr="00D94701">
        <w:rPr>
          <w:rStyle w:val="FontStyle25"/>
          <w:rFonts w:ascii="Times New Roman" w:hAnsi="Times New Roman" w:cs="Times New Roman"/>
          <w:sz w:val="24"/>
          <w:szCs w:val="24"/>
        </w:rPr>
        <w:t>2.</w:t>
      </w:r>
      <w:r w:rsidR="00E64A34" w:rsidRPr="00D94701">
        <w:rPr>
          <w:rStyle w:val="FontStyle25"/>
          <w:rFonts w:ascii="Times New Roman" w:hAnsi="Times New Roman" w:cs="Times New Roman"/>
          <w:sz w:val="24"/>
          <w:szCs w:val="24"/>
        </w:rPr>
        <w:t>1.</w:t>
      </w:r>
      <w:r w:rsidRPr="00D94701">
        <w:rPr>
          <w:rStyle w:val="FontStyle25"/>
          <w:rFonts w:ascii="Times New Roman" w:hAnsi="Times New Roman" w:cs="Times New Roman"/>
          <w:sz w:val="24"/>
          <w:szCs w:val="24"/>
        </w:rPr>
        <w:t xml:space="preserve"> Pretendentam, ar kuru Pasūtītājs ir noslēdzis iepirkuma </w:t>
      </w:r>
      <w:r w:rsidR="00E64A34" w:rsidRPr="00D94701">
        <w:rPr>
          <w:rStyle w:val="FontStyle25"/>
          <w:rFonts w:ascii="Times New Roman" w:hAnsi="Times New Roman" w:cs="Times New Roman"/>
          <w:sz w:val="24"/>
          <w:szCs w:val="24"/>
        </w:rPr>
        <w:t xml:space="preserve">             </w:t>
      </w:r>
      <w:r w:rsidRPr="00D94701">
        <w:rPr>
          <w:rStyle w:val="FontStyle25"/>
          <w:rFonts w:ascii="Times New Roman" w:hAnsi="Times New Roman" w:cs="Times New Roman"/>
          <w:sz w:val="24"/>
          <w:szCs w:val="24"/>
        </w:rPr>
        <w:t>Līgumu - pēc iepirkuma Līguma izpildes garantijas iesniegšanas;</w:t>
      </w:r>
    </w:p>
    <w:p w14:paraId="23E04C32" w14:textId="41931ED5" w:rsidR="00D45795" w:rsidRPr="00D94701" w:rsidRDefault="00E64A34" w:rsidP="00E64A34">
      <w:pPr>
        <w:spacing w:line="256" w:lineRule="auto"/>
        <w:ind w:left="2977" w:hanging="2977"/>
        <w:jc w:val="both"/>
        <w:rPr>
          <w:rStyle w:val="FontStyle25"/>
          <w:rFonts w:ascii="Times New Roman" w:hAnsi="Times New Roman" w:cs="Times New Roman"/>
          <w:sz w:val="24"/>
          <w:szCs w:val="24"/>
        </w:rPr>
      </w:pPr>
      <w:r w:rsidRPr="00D94701">
        <w:rPr>
          <w:rStyle w:val="FontStyle25"/>
          <w:rFonts w:ascii="Times New Roman" w:hAnsi="Times New Roman" w:cs="Times New Roman"/>
          <w:sz w:val="24"/>
          <w:szCs w:val="24"/>
        </w:rPr>
        <w:t xml:space="preserve">                                   4.3.1</w:t>
      </w:r>
      <w:r w:rsidR="003B25E2">
        <w:rPr>
          <w:rStyle w:val="FontStyle25"/>
          <w:rFonts w:ascii="Times New Roman" w:hAnsi="Times New Roman" w:cs="Times New Roman"/>
          <w:sz w:val="24"/>
          <w:szCs w:val="24"/>
        </w:rPr>
        <w:t>1</w:t>
      </w:r>
      <w:r w:rsidRPr="00D94701">
        <w:rPr>
          <w:rStyle w:val="FontStyle25"/>
          <w:rFonts w:ascii="Times New Roman" w:hAnsi="Times New Roman" w:cs="Times New Roman"/>
          <w:sz w:val="24"/>
          <w:szCs w:val="24"/>
        </w:rPr>
        <w:t>.</w:t>
      </w:r>
      <w:r w:rsidR="00D94701" w:rsidRPr="00D94701">
        <w:rPr>
          <w:rStyle w:val="FontStyle25"/>
          <w:rFonts w:ascii="Times New Roman" w:hAnsi="Times New Roman" w:cs="Times New Roman"/>
          <w:sz w:val="24"/>
          <w:szCs w:val="24"/>
        </w:rPr>
        <w:t>2.</w:t>
      </w:r>
      <w:r w:rsidRPr="00D94701">
        <w:rPr>
          <w:rStyle w:val="FontStyle25"/>
          <w:rFonts w:ascii="Times New Roman" w:hAnsi="Times New Roman" w:cs="Times New Roman"/>
          <w:sz w:val="24"/>
          <w:szCs w:val="24"/>
        </w:rPr>
        <w:t>2.</w:t>
      </w:r>
      <w:r w:rsidR="00114304" w:rsidRPr="00D94701">
        <w:rPr>
          <w:rStyle w:val="FontStyle25"/>
          <w:rFonts w:ascii="Times New Roman" w:hAnsi="Times New Roman" w:cs="Times New Roman"/>
          <w:sz w:val="24"/>
          <w:szCs w:val="24"/>
        </w:rPr>
        <w:t xml:space="preserve"> </w:t>
      </w:r>
      <w:r w:rsidR="00D45795" w:rsidRPr="00D94701">
        <w:rPr>
          <w:rStyle w:val="FontStyle25"/>
          <w:rFonts w:ascii="Times New Roman" w:hAnsi="Times New Roman" w:cs="Times New Roman"/>
          <w:sz w:val="24"/>
          <w:szCs w:val="24"/>
        </w:rPr>
        <w:t xml:space="preserve">Pārējiem Pretendentiem - pēc </w:t>
      </w:r>
      <w:r w:rsidR="00D45795" w:rsidRPr="00D94701">
        <w:rPr>
          <w:rStyle w:val="1"/>
          <w:rFonts w:eastAsia="Calibri"/>
          <w:sz w:val="24"/>
          <w:szCs w:val="24"/>
        </w:rPr>
        <w:t>iepirkuma beigām</w:t>
      </w:r>
      <w:r w:rsidR="00D45795" w:rsidRPr="00D94701">
        <w:rPr>
          <w:rStyle w:val="FontStyle25"/>
          <w:rFonts w:ascii="Times New Roman" w:hAnsi="Times New Roman" w:cs="Times New Roman"/>
          <w:sz w:val="24"/>
          <w:szCs w:val="24"/>
        </w:rPr>
        <w:t>;</w:t>
      </w:r>
    </w:p>
    <w:p w14:paraId="6ED7CEB0" w14:textId="1C226ACD" w:rsidR="00D45795" w:rsidRPr="00D94701" w:rsidRDefault="00E64A34" w:rsidP="009E106B">
      <w:pPr>
        <w:spacing w:line="256" w:lineRule="auto"/>
        <w:ind w:left="3261" w:hanging="3261"/>
        <w:jc w:val="both"/>
        <w:rPr>
          <w:rStyle w:val="FontStyle25"/>
          <w:rFonts w:ascii="Times New Roman" w:hAnsi="Times New Roman" w:cs="Times New Roman"/>
          <w:sz w:val="24"/>
          <w:szCs w:val="24"/>
        </w:rPr>
      </w:pPr>
      <w:r w:rsidRPr="00D94701">
        <w:rPr>
          <w:rStyle w:val="FontStyle25"/>
          <w:rFonts w:ascii="Times New Roman" w:hAnsi="Times New Roman" w:cs="Times New Roman"/>
          <w:sz w:val="24"/>
          <w:szCs w:val="24"/>
        </w:rPr>
        <w:t xml:space="preserve">                                   4.3.1</w:t>
      </w:r>
      <w:r w:rsidR="003B25E2">
        <w:rPr>
          <w:rStyle w:val="FontStyle25"/>
          <w:rFonts w:ascii="Times New Roman" w:hAnsi="Times New Roman" w:cs="Times New Roman"/>
          <w:sz w:val="24"/>
          <w:szCs w:val="24"/>
        </w:rPr>
        <w:t>1</w:t>
      </w:r>
      <w:r w:rsidRPr="00D94701">
        <w:rPr>
          <w:rStyle w:val="FontStyle25"/>
          <w:rFonts w:ascii="Times New Roman" w:hAnsi="Times New Roman" w:cs="Times New Roman"/>
          <w:sz w:val="24"/>
          <w:szCs w:val="24"/>
        </w:rPr>
        <w:t>.</w:t>
      </w:r>
      <w:r w:rsidR="00D94701" w:rsidRPr="00D94701">
        <w:rPr>
          <w:rStyle w:val="FontStyle25"/>
          <w:rFonts w:ascii="Times New Roman" w:hAnsi="Times New Roman" w:cs="Times New Roman"/>
          <w:sz w:val="24"/>
          <w:szCs w:val="24"/>
        </w:rPr>
        <w:t>2.</w:t>
      </w:r>
      <w:r w:rsidRPr="00D94701">
        <w:rPr>
          <w:rStyle w:val="FontStyle25"/>
          <w:rFonts w:ascii="Times New Roman" w:hAnsi="Times New Roman" w:cs="Times New Roman"/>
          <w:sz w:val="24"/>
          <w:szCs w:val="24"/>
        </w:rPr>
        <w:t xml:space="preserve">3. </w:t>
      </w:r>
      <w:r w:rsidR="00D45795" w:rsidRPr="00D94701">
        <w:rPr>
          <w:rStyle w:val="FontStyle25"/>
          <w:rFonts w:ascii="Times New Roman" w:hAnsi="Times New Roman" w:cs="Times New Roman"/>
          <w:sz w:val="24"/>
          <w:szCs w:val="24"/>
        </w:rPr>
        <w:t>Pretendentam, kurš nepiekrīt sava piedāvājuma derīguma termiņa pagarināšanai - pēc piedāvājuma derīguma termiņa beigām.</w:t>
      </w:r>
    </w:p>
    <w:p w14:paraId="68211C70" w14:textId="040313B7" w:rsidR="00D45795" w:rsidRPr="00D94701" w:rsidRDefault="00D45795" w:rsidP="00114304">
      <w:pPr>
        <w:spacing w:line="256" w:lineRule="auto"/>
        <w:ind w:firstLine="567"/>
      </w:pPr>
      <w:r w:rsidRPr="00D94701">
        <w:t xml:space="preserve">           4.</w:t>
      </w:r>
      <w:r w:rsidR="00D94701" w:rsidRPr="00D94701">
        <w:t>3.1</w:t>
      </w:r>
      <w:r w:rsidR="003B25E2">
        <w:t>1</w:t>
      </w:r>
      <w:r w:rsidRPr="00D94701">
        <w:t>.3.</w:t>
      </w:r>
      <w:r w:rsidRPr="00D94701">
        <w:rPr>
          <w:rStyle w:val="FontStyle25"/>
          <w:rFonts w:ascii="Times New Roman" w:hAnsi="Times New Roman" w:cs="Times New Roman"/>
          <w:sz w:val="24"/>
          <w:szCs w:val="24"/>
        </w:rPr>
        <w:t xml:space="preserve"> Piedāvājuma</w:t>
      </w:r>
      <w:r w:rsidRPr="00D94701">
        <w:t xml:space="preserve"> nodrošinājums netiek atgriezts, ja:</w:t>
      </w:r>
    </w:p>
    <w:p w14:paraId="594CE11C" w14:textId="08031D55" w:rsidR="00D45795" w:rsidRPr="00D94701" w:rsidRDefault="002D4CDB" w:rsidP="00D94701">
      <w:pPr>
        <w:pStyle w:val="tv213"/>
        <w:spacing w:before="0" w:beforeAutospacing="0" w:after="0" w:afterAutospacing="0" w:line="256" w:lineRule="auto"/>
        <w:ind w:left="3119" w:hanging="1679"/>
        <w:jc w:val="both"/>
      </w:pPr>
      <w:r w:rsidRPr="00D94701">
        <w:t xml:space="preserve">      </w:t>
      </w:r>
      <w:r w:rsidR="00114304" w:rsidRPr="00D94701">
        <w:t xml:space="preserve">   </w:t>
      </w:r>
      <w:r w:rsidR="00D94701" w:rsidRPr="00D94701">
        <w:t xml:space="preserve"> </w:t>
      </w:r>
      <w:r w:rsidR="00D94701" w:rsidRPr="00D94701">
        <w:rPr>
          <w:rStyle w:val="FontStyle25"/>
          <w:rFonts w:ascii="Times New Roman" w:hAnsi="Times New Roman" w:cs="Times New Roman"/>
          <w:sz w:val="24"/>
          <w:szCs w:val="24"/>
        </w:rPr>
        <w:t>4.3.1</w:t>
      </w:r>
      <w:r w:rsidR="003B25E2">
        <w:rPr>
          <w:rStyle w:val="FontStyle25"/>
          <w:rFonts w:ascii="Times New Roman" w:hAnsi="Times New Roman" w:cs="Times New Roman"/>
          <w:sz w:val="24"/>
          <w:szCs w:val="24"/>
        </w:rPr>
        <w:t>1</w:t>
      </w:r>
      <w:r w:rsidR="00D94701" w:rsidRPr="00D94701">
        <w:rPr>
          <w:rStyle w:val="FontStyle25"/>
          <w:rFonts w:ascii="Times New Roman" w:hAnsi="Times New Roman" w:cs="Times New Roman"/>
          <w:sz w:val="24"/>
          <w:szCs w:val="24"/>
        </w:rPr>
        <w:t xml:space="preserve">.3.1. </w:t>
      </w:r>
      <w:r w:rsidR="00D45795" w:rsidRPr="00D94701">
        <w:t>Pretendents atsauc savu piedāvājumu kamēr ir spēkā piedāvājuma  nodrošinājums;</w:t>
      </w:r>
    </w:p>
    <w:p w14:paraId="7564C2A4" w14:textId="73712E20" w:rsidR="00D45795" w:rsidRPr="00D94701" w:rsidRDefault="00D94701" w:rsidP="00D94701">
      <w:pPr>
        <w:pStyle w:val="tv213"/>
        <w:spacing w:before="0" w:beforeAutospacing="0" w:after="0" w:afterAutospacing="0" w:line="256" w:lineRule="auto"/>
        <w:ind w:left="3119" w:hanging="1679"/>
        <w:jc w:val="both"/>
      </w:pPr>
      <w:r w:rsidRPr="00D94701">
        <w:rPr>
          <w:rStyle w:val="FontStyle25"/>
          <w:rFonts w:ascii="Times New Roman" w:hAnsi="Times New Roman" w:cs="Times New Roman"/>
          <w:sz w:val="24"/>
          <w:szCs w:val="24"/>
        </w:rPr>
        <w:t xml:space="preserve">         4.3.1</w:t>
      </w:r>
      <w:r w:rsidR="003B25E2">
        <w:rPr>
          <w:rStyle w:val="FontStyle25"/>
          <w:rFonts w:ascii="Times New Roman" w:hAnsi="Times New Roman" w:cs="Times New Roman"/>
          <w:sz w:val="24"/>
          <w:szCs w:val="24"/>
        </w:rPr>
        <w:t>1</w:t>
      </w:r>
      <w:r w:rsidRPr="00D94701">
        <w:rPr>
          <w:rStyle w:val="FontStyle25"/>
          <w:rFonts w:ascii="Times New Roman" w:hAnsi="Times New Roman" w:cs="Times New Roman"/>
          <w:sz w:val="24"/>
          <w:szCs w:val="24"/>
        </w:rPr>
        <w:t>.3.2.</w:t>
      </w:r>
      <w:r w:rsidR="00B82EC1" w:rsidRPr="00D94701">
        <w:t xml:space="preserve"> </w:t>
      </w:r>
      <w:r w:rsidR="00D45795" w:rsidRPr="00D94701">
        <w:t>Pretendents, kura piedāvājums izraudzīts saskaņā ar piedāvājuma izvēles kritēriju, Pasūtītāja noteiktajā termiņā nav iesniedzis tam iepirkuma procedūras dokumentos</w:t>
      </w:r>
      <w:r w:rsidR="00B82EC1" w:rsidRPr="00D94701">
        <w:t xml:space="preserve"> un iepirkuma Līgumā paredzēto L</w:t>
      </w:r>
      <w:r w:rsidR="00D45795" w:rsidRPr="00D94701">
        <w:t>īguma izpildes nodrošinājumu;</w:t>
      </w:r>
    </w:p>
    <w:p w14:paraId="358BF4C1" w14:textId="17878B90" w:rsidR="002A5828" w:rsidRPr="003B25E2" w:rsidRDefault="00D94701" w:rsidP="00D94701">
      <w:pPr>
        <w:pStyle w:val="tv213"/>
        <w:spacing w:before="0" w:beforeAutospacing="0" w:after="0" w:afterAutospacing="0" w:line="256" w:lineRule="auto"/>
        <w:ind w:left="3119" w:hanging="1679"/>
        <w:jc w:val="both"/>
      </w:pPr>
      <w:r w:rsidRPr="00D94701">
        <w:rPr>
          <w:rStyle w:val="FontStyle25"/>
          <w:rFonts w:ascii="Times New Roman" w:hAnsi="Times New Roman" w:cs="Times New Roman"/>
          <w:sz w:val="24"/>
          <w:szCs w:val="24"/>
        </w:rPr>
        <w:t xml:space="preserve">         4.3.1</w:t>
      </w:r>
      <w:r w:rsidR="003B25E2">
        <w:rPr>
          <w:rStyle w:val="FontStyle25"/>
          <w:rFonts w:ascii="Times New Roman" w:hAnsi="Times New Roman" w:cs="Times New Roman"/>
          <w:sz w:val="24"/>
          <w:szCs w:val="24"/>
        </w:rPr>
        <w:t>1</w:t>
      </w:r>
      <w:r w:rsidRPr="00D94701">
        <w:rPr>
          <w:rStyle w:val="FontStyle25"/>
          <w:rFonts w:ascii="Times New Roman" w:hAnsi="Times New Roman" w:cs="Times New Roman"/>
          <w:sz w:val="24"/>
          <w:szCs w:val="24"/>
        </w:rPr>
        <w:t xml:space="preserve">.3.3. </w:t>
      </w:r>
      <w:r w:rsidR="00D45795" w:rsidRPr="003B25E2">
        <w:t>Pretendents, kura piedāvājums izraudzīts saskaņā ar piedāvājuma izvēles kritēriju, neparaksta iepirkuma Līgumu</w:t>
      </w:r>
      <w:r w:rsidR="002A5828" w:rsidRPr="003B25E2">
        <w:t xml:space="preserve"> Pasūtītāja noteiktajā termiņā.</w:t>
      </w:r>
    </w:p>
    <w:p w14:paraId="55396E99" w14:textId="4CD52952" w:rsidR="00F14510" w:rsidRPr="003B25E2" w:rsidRDefault="00F14510" w:rsidP="00D94701">
      <w:pPr>
        <w:tabs>
          <w:tab w:val="left" w:pos="426"/>
        </w:tabs>
        <w:autoSpaceDE w:val="0"/>
        <w:autoSpaceDN w:val="0"/>
        <w:adjustRightInd w:val="0"/>
        <w:ind w:left="2127" w:hanging="851"/>
        <w:jc w:val="both"/>
      </w:pPr>
      <w:r w:rsidRPr="003B25E2">
        <w:t>4.</w:t>
      </w:r>
      <w:r w:rsidR="00D94701" w:rsidRPr="003B25E2">
        <w:t>3.1</w:t>
      </w:r>
      <w:r w:rsidR="003B25E2" w:rsidRPr="003B25E2">
        <w:t>1</w:t>
      </w:r>
      <w:r w:rsidRPr="003B25E2">
        <w:t xml:space="preserve">.4. Pretendenti Piedāvājuma nodrošinājumu var iesniegt arī </w:t>
      </w:r>
      <w:r w:rsidRPr="003B25E2">
        <w:rPr>
          <w:shd w:val="clear" w:color="auto" w:fill="FFFFFF"/>
        </w:rPr>
        <w:t xml:space="preserve">naudas summas iepriekšminētajā apmērā iemaksas veidā </w:t>
      </w:r>
      <w:r w:rsidRPr="003B25E2">
        <w:rPr>
          <w:rFonts w:eastAsia="Calibri"/>
          <w:bCs/>
          <w:lang w:eastAsia="zh-CN"/>
        </w:rPr>
        <w:t xml:space="preserve">Pasūtītāja bankas kontā                     </w:t>
      </w:r>
      <w:r w:rsidRPr="003B25E2">
        <w:rPr>
          <w:shd w:val="clear" w:color="auto" w:fill="FFFFFF"/>
        </w:rPr>
        <w:t>Nr. LV74RIKO0002011004616.</w:t>
      </w:r>
    </w:p>
    <w:p w14:paraId="1754BF4C" w14:textId="7C45593F" w:rsidR="00991EB0" w:rsidRPr="003B25E2" w:rsidRDefault="00991EB0" w:rsidP="003B25E2">
      <w:pPr>
        <w:pStyle w:val="ListParagraph"/>
        <w:numPr>
          <w:ilvl w:val="2"/>
          <w:numId w:val="55"/>
        </w:numPr>
        <w:tabs>
          <w:tab w:val="left" w:pos="426"/>
        </w:tabs>
        <w:ind w:left="1418" w:hanging="851"/>
        <w:jc w:val="both"/>
        <w:rPr>
          <w:rFonts w:eastAsia="SimSun"/>
          <w:sz w:val="24"/>
          <w:szCs w:val="24"/>
        </w:rPr>
      </w:pPr>
      <w:r w:rsidRPr="003B25E2">
        <w:rPr>
          <w:sz w:val="24"/>
          <w:szCs w:val="24"/>
          <w:shd w:val="clear" w:color="auto" w:fill="FFFFFF"/>
        </w:rPr>
        <w:t xml:space="preserve">Ja Pretendents plāno Līguma izpildei piesaistīt apakšuzņēmēju/s, tas savā piedāvājumā norāda visus tos apakšuzņēmējus, kuru </w:t>
      </w:r>
      <w:r w:rsidRPr="003B25E2">
        <w:rPr>
          <w:sz w:val="24"/>
          <w:szCs w:val="24"/>
        </w:rPr>
        <w:t>sniedzamo pakalpojumu vērtība ir vismaz 10 000,00 EUR (5.pielikums);</w:t>
      </w:r>
    </w:p>
    <w:p w14:paraId="293B86AD" w14:textId="0BFBE235" w:rsidR="002A5828" w:rsidRPr="003B25E2" w:rsidRDefault="003B25E2" w:rsidP="003B25E2">
      <w:pPr>
        <w:pStyle w:val="ListParagraph"/>
        <w:numPr>
          <w:ilvl w:val="2"/>
          <w:numId w:val="55"/>
        </w:numPr>
        <w:tabs>
          <w:tab w:val="left" w:pos="426"/>
        </w:tabs>
        <w:ind w:left="1418" w:hanging="851"/>
        <w:jc w:val="both"/>
        <w:rPr>
          <w:rFonts w:eastAsia="SimSun"/>
          <w:sz w:val="24"/>
          <w:szCs w:val="24"/>
        </w:rPr>
      </w:pPr>
      <w:r w:rsidRPr="003B25E2">
        <w:rPr>
          <w:sz w:val="24"/>
          <w:szCs w:val="24"/>
          <w:lang w:val="lv-LV"/>
        </w:rPr>
        <w:t>J</w:t>
      </w:r>
      <w:r w:rsidR="002A5828" w:rsidRPr="003B25E2">
        <w:rPr>
          <w:sz w:val="24"/>
          <w:szCs w:val="24"/>
        </w:rPr>
        <w:t xml:space="preserve">a Pretendents ir personu apvienība, tad </w:t>
      </w:r>
      <w:r w:rsidR="00B45287" w:rsidRPr="003B25E2">
        <w:rPr>
          <w:sz w:val="24"/>
          <w:szCs w:val="24"/>
        </w:rPr>
        <w:t>starp tās dalībniekiem ir jābūt noslēgtai vienošanās par sadarbību, kuru parakstījuši visi tās dalībnieki un kurā jānorāda šāda informācija</w:t>
      </w:r>
      <w:r w:rsidR="002A5828" w:rsidRPr="003B25E2">
        <w:rPr>
          <w:sz w:val="24"/>
          <w:szCs w:val="24"/>
        </w:rPr>
        <w:t xml:space="preserve">: </w:t>
      </w:r>
    </w:p>
    <w:p w14:paraId="6BAA59EF" w14:textId="08E6560D" w:rsidR="00B45287" w:rsidRPr="00B45287" w:rsidRDefault="00B45287" w:rsidP="00B45287">
      <w:pPr>
        <w:ind w:left="2127" w:hanging="993"/>
        <w:jc w:val="both"/>
      </w:pPr>
      <w:r w:rsidRPr="003B25E2">
        <w:t xml:space="preserve"> </w:t>
      </w:r>
      <w:r w:rsidR="002A5828" w:rsidRPr="003B25E2">
        <w:t>4.</w:t>
      </w:r>
      <w:r w:rsidR="00D94701" w:rsidRPr="003B25E2">
        <w:t>3.1</w:t>
      </w:r>
      <w:r w:rsidR="003B25E2" w:rsidRPr="003B25E2">
        <w:t>3</w:t>
      </w:r>
      <w:r w:rsidR="00114304" w:rsidRPr="003B25E2">
        <w:t>.</w:t>
      </w:r>
      <w:r w:rsidR="002A5828" w:rsidRPr="003B25E2">
        <w:t xml:space="preserve">1. </w:t>
      </w:r>
      <w:r w:rsidRPr="003B25E2">
        <w:t xml:space="preserve">personu apvienības personas ar pārstāvības tiesībām vārds, uzvārds, kas  iepirkumā pārstāv un </w:t>
      </w:r>
      <w:r w:rsidRPr="00B45287">
        <w:t>Līguma izpildes laikā pārstāvēs attiecīgo personu apvienību;</w:t>
      </w:r>
    </w:p>
    <w:p w14:paraId="014923C8" w14:textId="53678769" w:rsidR="00B45287" w:rsidRPr="00B45287" w:rsidRDefault="009E106B" w:rsidP="00B45287">
      <w:pPr>
        <w:ind w:left="2127" w:hanging="993"/>
        <w:jc w:val="both"/>
      </w:pPr>
      <w:r>
        <w:t xml:space="preserve"> </w:t>
      </w:r>
      <w:r w:rsidR="00B45287" w:rsidRPr="00B45287">
        <w:t>4.3.1</w:t>
      </w:r>
      <w:r w:rsidR="003B25E2">
        <w:t>3</w:t>
      </w:r>
      <w:r w:rsidR="00B45287" w:rsidRPr="00B45287">
        <w:t>.2. personu apvienības vadošais dalībnieks, vadošā dalībnieka personas ar pārstāvības tiesībām vārds, uzvārds;</w:t>
      </w:r>
    </w:p>
    <w:p w14:paraId="6DEE702B" w14:textId="0801DDBC" w:rsidR="00B45287" w:rsidRPr="00B45287" w:rsidRDefault="00B45287" w:rsidP="00B45287">
      <w:pPr>
        <w:keepLines/>
        <w:widowControl w:val="0"/>
        <w:autoSpaceDE w:val="0"/>
        <w:autoSpaceDN w:val="0"/>
        <w:adjustRightInd w:val="0"/>
        <w:ind w:left="1985" w:hanging="1276"/>
        <w:jc w:val="both"/>
      </w:pPr>
      <w:r w:rsidRPr="00B45287">
        <w:t xml:space="preserve">        4.3.1</w:t>
      </w:r>
      <w:r w:rsidR="003B25E2">
        <w:t>3</w:t>
      </w:r>
      <w:r w:rsidRPr="00B45287">
        <w:t>.3. katra dalībnieka tiesības, atbil</w:t>
      </w:r>
      <w:r w:rsidR="00E86F14">
        <w:t>d</w:t>
      </w:r>
      <w:r w:rsidRPr="00B45287">
        <w:t>ības sadalījums, kādus darbus katrs no tiem veiks</w:t>
      </w:r>
      <w:r>
        <w:t>.</w:t>
      </w:r>
    </w:p>
    <w:p w14:paraId="6F520A85" w14:textId="77777777" w:rsidR="00505079" w:rsidRPr="00D921D3" w:rsidRDefault="006775DD" w:rsidP="0095490B">
      <w:pPr>
        <w:ind w:left="426" w:hanging="426"/>
        <w:jc w:val="both"/>
      </w:pPr>
      <w:r w:rsidRPr="00D94701">
        <w:t>4.</w:t>
      </w:r>
      <w:r w:rsidR="00D94701" w:rsidRPr="00D94701">
        <w:t>4</w:t>
      </w:r>
      <w:r w:rsidRPr="00D94701">
        <w:t>. V</w:t>
      </w:r>
      <w:r w:rsidR="00505079" w:rsidRPr="00D94701">
        <w:t>isiem dokumentiem jābūt latviešu valodā. Gadījumā, ja piedāvājumā iekļautais dokuments ir svešvalodā, tam jāp</w:t>
      </w:r>
      <w:r w:rsidRPr="00D94701">
        <w:t>ievieno tulkojums valsts valodā</w:t>
      </w:r>
      <w:r w:rsidR="00837B82" w:rsidRPr="00D94701">
        <w:t xml:space="preserve"> saskaņā ar Ministru kabineta 2000.gada 22.augusta noteikumiem Nr.291 „Kārtība, kādā apliecināmi dokumentu tulkojumi valsts valodā”</w:t>
      </w:r>
      <w:r w:rsidR="00CF48F1" w:rsidRPr="00D94701">
        <w:t>, p</w:t>
      </w:r>
      <w:r w:rsidR="00837B82" w:rsidRPr="00D94701">
        <w:t>retējā gadījumā K</w:t>
      </w:r>
      <w:r w:rsidR="00505079" w:rsidRPr="00D94701">
        <w:t>omisijai ir tiesības uzskatīt, ka attiecīgais dokuments nav iesniegts.</w:t>
      </w:r>
      <w:r w:rsidR="00DD57B0" w:rsidRPr="00D94701">
        <w:t xml:space="preserve"> Pretrunu </w:t>
      </w:r>
      <w:r w:rsidR="00DD57B0" w:rsidRPr="00D921D3">
        <w:t>gadījumā starp dokumentie</w:t>
      </w:r>
      <w:r w:rsidRPr="00D921D3">
        <w:t>m latviešu valodā un svešvalodā</w:t>
      </w:r>
      <w:r w:rsidR="00DD57B0" w:rsidRPr="00D921D3">
        <w:t xml:space="preserve"> par pamatu tiks ņemti </w:t>
      </w:r>
      <w:r w:rsidRPr="00D921D3">
        <w:t xml:space="preserve">dokumenti </w:t>
      </w:r>
      <w:r w:rsidR="00DD57B0" w:rsidRPr="00D921D3">
        <w:t>latviešu valodā.</w:t>
      </w:r>
    </w:p>
    <w:p w14:paraId="396A8116" w14:textId="77777777" w:rsidR="00837B82" w:rsidRPr="00D921D3" w:rsidRDefault="00837B82" w:rsidP="00837B82">
      <w:pPr>
        <w:ind w:left="426" w:hanging="426"/>
        <w:jc w:val="both"/>
      </w:pPr>
      <w:r w:rsidRPr="00D921D3">
        <w:t>4.</w:t>
      </w:r>
      <w:r w:rsidR="00D94701" w:rsidRPr="00D921D3">
        <w:t>5</w:t>
      </w:r>
      <w:r w:rsidRPr="00D921D3">
        <w:t>. Piedāvājuma dokumentu lapām jābūt numurētām un jābūt pievienotam satura rādītājam. Ja piedāvājums tiks iesniegts personīgi vai tiks atsūtīts pa pastu, Piedāvājuma dokumentu lapām jābūt arī caurauklotām.</w:t>
      </w:r>
    </w:p>
    <w:p w14:paraId="45E6EAB4" w14:textId="77777777" w:rsidR="00CD0854" w:rsidRPr="00D921D3" w:rsidRDefault="00185ABF" w:rsidP="00CD0854">
      <w:pPr>
        <w:ind w:left="426" w:hanging="426"/>
        <w:jc w:val="both"/>
      </w:pPr>
      <w:r w:rsidRPr="00D921D3">
        <w:lastRenderedPageBreak/>
        <w:t>4.</w:t>
      </w:r>
      <w:r w:rsidR="00D921D3">
        <w:t>6</w:t>
      </w:r>
      <w:r w:rsidRPr="00D921D3">
        <w:t xml:space="preserve">. </w:t>
      </w:r>
      <w:r w:rsidR="00CD0854" w:rsidRPr="00D921D3">
        <w:t>Ja Piegādātājs iesniedz piedāvājumu papīra formā, iesniedzot to personīgi vai atsūtot piedāvājumu pa pastu, piedāvājumam klāt jābūt pievienotam piedāvājumam arī</w:t>
      </w:r>
      <w:r w:rsidR="00CD0854" w:rsidRPr="00D921D3">
        <w:rPr>
          <w:lang w:eastAsia="ar-SA"/>
        </w:rPr>
        <w:t xml:space="preserve"> skenētā veidā PDF formātā uz elektroniskā datu nesēja, kā arī jāiesniedz </w:t>
      </w:r>
      <w:r w:rsidR="00D94701" w:rsidRPr="00D921D3">
        <w:rPr>
          <w:lang w:eastAsia="ar-SA"/>
        </w:rPr>
        <w:t>F</w:t>
      </w:r>
      <w:r w:rsidR="00CD0854" w:rsidRPr="00D921D3">
        <w:rPr>
          <w:lang w:eastAsia="ar-SA"/>
        </w:rPr>
        <w:t xml:space="preserve">inanšu piedāvājumu iepirkumam </w:t>
      </w:r>
      <w:r w:rsidR="00D94701" w:rsidRPr="00D921D3">
        <w:rPr>
          <w:lang w:eastAsia="ar-SA"/>
        </w:rPr>
        <w:t xml:space="preserve">un Tāmes </w:t>
      </w:r>
      <w:r w:rsidR="00CD0854" w:rsidRPr="00D921D3">
        <w:rPr>
          <w:lang w:eastAsia="ar-SA"/>
        </w:rPr>
        <w:t>programmā Microsoft Excel uz elektroniskā datu nesēja.</w:t>
      </w:r>
    </w:p>
    <w:p w14:paraId="46C6E0B2" w14:textId="77777777" w:rsidR="00DD57B0" w:rsidRPr="00D921D3" w:rsidRDefault="00185ABF" w:rsidP="0095490B">
      <w:pPr>
        <w:ind w:left="426" w:hanging="426"/>
        <w:jc w:val="both"/>
      </w:pPr>
      <w:r w:rsidRPr="00D921D3">
        <w:t>4.</w:t>
      </w:r>
      <w:r w:rsidR="00D921D3">
        <w:t>7</w:t>
      </w:r>
      <w:r w:rsidR="00AA3FC5" w:rsidRPr="00D921D3">
        <w:t>. Pretendent</w:t>
      </w:r>
      <w:r w:rsidR="00C34E56" w:rsidRPr="00D921D3">
        <w:t xml:space="preserve">s var iesniegt </w:t>
      </w:r>
      <w:r w:rsidR="00D94701" w:rsidRPr="00D921D3">
        <w:t xml:space="preserve">tikai </w:t>
      </w:r>
      <w:r w:rsidR="00420E63" w:rsidRPr="00D921D3">
        <w:t>1 (</w:t>
      </w:r>
      <w:r w:rsidR="00C34E56" w:rsidRPr="00D921D3">
        <w:t>vienu</w:t>
      </w:r>
      <w:r w:rsidR="00420E63" w:rsidRPr="00D921D3">
        <w:t>)</w:t>
      </w:r>
      <w:r w:rsidR="00C34E56" w:rsidRPr="00D921D3">
        <w:t xml:space="preserve"> piedāvājum</w:t>
      </w:r>
      <w:r w:rsidR="00D94701" w:rsidRPr="00D921D3">
        <w:t>a variant</w:t>
      </w:r>
      <w:r w:rsidR="00C34E56" w:rsidRPr="00D921D3">
        <w:t>u</w:t>
      </w:r>
      <w:r w:rsidR="00D94701" w:rsidRPr="00D921D3">
        <w:t xml:space="preserve">. Pretendents, kas iesniegs piedāvājumu vairākos variantos, tiks izslēgts no dalības iepirkuma procedūrā. </w:t>
      </w:r>
    </w:p>
    <w:p w14:paraId="56A6D651" w14:textId="77777777" w:rsidR="00DD57B0" w:rsidRPr="00D921D3" w:rsidRDefault="006775DD" w:rsidP="0095490B">
      <w:pPr>
        <w:ind w:left="426" w:hanging="426"/>
        <w:jc w:val="both"/>
      </w:pPr>
      <w:r w:rsidRPr="00D921D3">
        <w:t>4.</w:t>
      </w:r>
      <w:r w:rsidR="00D921D3">
        <w:t>8</w:t>
      </w:r>
      <w:r w:rsidRPr="00D921D3">
        <w:t xml:space="preserve">. Visām </w:t>
      </w:r>
      <w:r w:rsidR="00505079" w:rsidRPr="00D921D3">
        <w:t>piedāvājumā iekļautajām dokumen</w:t>
      </w:r>
      <w:r w:rsidR="000236FC" w:rsidRPr="00D921D3">
        <w:t>tu kopijām jābūt apliecinātām Latvijas Republikas</w:t>
      </w:r>
      <w:r w:rsidR="00505079" w:rsidRPr="00D921D3">
        <w:t xml:space="preserve"> normatīvajos aktos noteiktajā kārtībā.</w:t>
      </w:r>
    </w:p>
    <w:p w14:paraId="5978D078" w14:textId="77777777" w:rsidR="00DD57B0" w:rsidRPr="00D921D3" w:rsidRDefault="006775DD" w:rsidP="0095490B">
      <w:pPr>
        <w:ind w:left="426" w:hanging="426"/>
        <w:jc w:val="both"/>
      </w:pPr>
      <w:r w:rsidRPr="00D921D3">
        <w:t>4.</w:t>
      </w:r>
      <w:r w:rsidR="00D921D3">
        <w:t>9</w:t>
      </w:r>
      <w:r w:rsidRPr="00D921D3">
        <w:t>. Pi</w:t>
      </w:r>
      <w:r w:rsidR="00505079" w:rsidRPr="00D921D3">
        <w:t>edāvājuma cenā jāiekļauj visas izmaksas, kas saistītas ar iepirkuma priekšmetu, piedāvājuma sagatavošanu un iesnie</w:t>
      </w:r>
      <w:r w:rsidR="0067754A" w:rsidRPr="00D921D3">
        <w:t>gšanu. Pretendentam nav tiesību</w:t>
      </w:r>
      <w:r w:rsidR="00505079" w:rsidRPr="00D921D3">
        <w:t xml:space="preserve"> pēc lēmuma par iepirkuma uzvarētāju pieņemšanas norādīt papildus izmaksas.</w:t>
      </w:r>
    </w:p>
    <w:p w14:paraId="0AE26CC8" w14:textId="77777777" w:rsidR="007D5905" w:rsidRPr="00D921D3" w:rsidRDefault="00185ABF" w:rsidP="0095490B">
      <w:pPr>
        <w:ind w:left="426" w:hanging="426"/>
        <w:jc w:val="both"/>
        <w:rPr>
          <w:spacing w:val="-4"/>
        </w:rPr>
      </w:pPr>
      <w:r w:rsidRPr="00D921D3">
        <w:t>4.1</w:t>
      </w:r>
      <w:r w:rsidR="00D921D3">
        <w:t>0</w:t>
      </w:r>
      <w:r w:rsidR="0067754A" w:rsidRPr="00D921D3">
        <w:t>. Ie</w:t>
      </w:r>
      <w:r w:rsidR="00505079" w:rsidRPr="00D921D3">
        <w:rPr>
          <w:spacing w:val="-4"/>
        </w:rPr>
        <w:t>pirkumu komisijai ir tiesības pieprasīt papildus informāciju, lai precizētu datus par iesniegtajiem Pretendentu dokumentiem un piedāvājumiem, kā arī pieprasīt Pretendentiem uzrādīt iesniegto dokumentu kopiju oriģinālus.</w:t>
      </w:r>
    </w:p>
    <w:p w14:paraId="2B73D853" w14:textId="77777777" w:rsidR="000209E9" w:rsidRDefault="00185ABF" w:rsidP="0095490B">
      <w:pPr>
        <w:ind w:left="426" w:hanging="426"/>
        <w:jc w:val="both"/>
      </w:pPr>
      <w:r w:rsidRPr="00D921D3">
        <w:rPr>
          <w:spacing w:val="-4"/>
        </w:rPr>
        <w:t>4.1</w:t>
      </w:r>
      <w:r w:rsidR="00D921D3">
        <w:rPr>
          <w:spacing w:val="-4"/>
        </w:rPr>
        <w:t>1</w:t>
      </w:r>
      <w:r w:rsidR="0067754A" w:rsidRPr="00D921D3">
        <w:rPr>
          <w:spacing w:val="-4"/>
        </w:rPr>
        <w:t>. Ie</w:t>
      </w:r>
      <w:r w:rsidR="00DD57B0" w:rsidRPr="00D921D3">
        <w:t>sniegtie</w:t>
      </w:r>
      <w:r w:rsidR="00505079" w:rsidRPr="00D921D3">
        <w:t xml:space="preserve"> piedāvājumi ir Pasūtītāja īpašums un netiek atdoti atpakaļ Pretendentiem.</w:t>
      </w:r>
    </w:p>
    <w:p w14:paraId="163EAD50" w14:textId="77777777" w:rsidR="00D94701" w:rsidRPr="00CC1199" w:rsidRDefault="00D94701" w:rsidP="0067754A">
      <w:pPr>
        <w:jc w:val="both"/>
        <w:rPr>
          <w:color w:val="FF0000"/>
        </w:rPr>
      </w:pPr>
    </w:p>
    <w:p w14:paraId="70EB397A" w14:textId="07CDD879" w:rsidR="0011490F" w:rsidRPr="00F36E44" w:rsidRDefault="0067754A" w:rsidP="009E106B">
      <w:pPr>
        <w:jc w:val="center"/>
        <w:rPr>
          <w:b/>
        </w:rPr>
      </w:pPr>
      <w:r w:rsidRPr="00F36E44">
        <w:rPr>
          <w:b/>
        </w:rPr>
        <w:t>5. Finanšu piedāvājums</w:t>
      </w:r>
    </w:p>
    <w:p w14:paraId="0B08FDAD" w14:textId="35F60FD4" w:rsidR="00F36E44" w:rsidRPr="00F36E44" w:rsidRDefault="0067754A" w:rsidP="00F36E44">
      <w:pPr>
        <w:ind w:left="426" w:hanging="426"/>
        <w:jc w:val="both"/>
      </w:pPr>
      <w:r w:rsidRPr="00F36E44">
        <w:t>5.1. Fi</w:t>
      </w:r>
      <w:r w:rsidR="00011EF9" w:rsidRPr="00F36E44">
        <w:t xml:space="preserve">nanšu piedāvājums ir jāsagatavo </w:t>
      </w:r>
      <w:r w:rsidR="002852C8" w:rsidRPr="00F36E44">
        <w:t>saskaņā ar šī nolikuma 3.pielikumu „Pretendenta finanšu piedāvājums iepirkumam”</w:t>
      </w:r>
      <w:r w:rsidR="00F36E44" w:rsidRPr="00F36E44">
        <w:t xml:space="preserve">, kā arī saskaņā ar Būvniecības ieceres dokumentāciju un </w:t>
      </w:r>
      <w:r w:rsidR="00B345DE" w:rsidRPr="00F36E44">
        <w:t xml:space="preserve"> </w:t>
      </w:r>
      <w:r w:rsidR="00334EB5">
        <w:t>Tāmēm</w:t>
      </w:r>
      <w:r w:rsidR="003D2EDB" w:rsidRPr="00F36E44">
        <w:t xml:space="preserve"> (</w:t>
      </w:r>
      <w:r w:rsidR="0078394A" w:rsidRPr="00F36E44">
        <w:t>8</w:t>
      </w:r>
      <w:r w:rsidR="003D2EDB" w:rsidRPr="00F36E44">
        <w:t>.pielikums)</w:t>
      </w:r>
      <w:r w:rsidR="00CD0854" w:rsidRPr="00F36E44">
        <w:t xml:space="preserve"> </w:t>
      </w:r>
      <w:r w:rsidR="00CD0854" w:rsidRPr="00F36E44">
        <w:rPr>
          <w:lang w:eastAsia="ar-SA"/>
        </w:rPr>
        <w:t>programmā Microsoft Excel</w:t>
      </w:r>
      <w:r w:rsidR="00CD0854" w:rsidRPr="00F36E44">
        <w:t>.</w:t>
      </w:r>
    </w:p>
    <w:p w14:paraId="72F88F2A" w14:textId="77777777" w:rsidR="00011EF9" w:rsidRPr="002852C8" w:rsidRDefault="0067754A" w:rsidP="000A2F2F">
      <w:pPr>
        <w:ind w:left="426" w:hanging="426"/>
        <w:jc w:val="both"/>
      </w:pPr>
      <w:r w:rsidRPr="002852C8">
        <w:t>5.2. V</w:t>
      </w:r>
      <w:r w:rsidR="00011EF9" w:rsidRPr="002852C8">
        <w:t xml:space="preserve">isām cenām jābūt norādītām </w:t>
      </w:r>
      <w:r w:rsidR="00C71E0C" w:rsidRPr="002852C8">
        <w:t xml:space="preserve">eiro </w:t>
      </w:r>
      <w:r w:rsidR="00011EF9" w:rsidRPr="002852C8">
        <w:t xml:space="preserve">(EUR) ar </w:t>
      </w:r>
      <w:r w:rsidR="00C71E0C" w:rsidRPr="002852C8">
        <w:t>2 (</w:t>
      </w:r>
      <w:r w:rsidR="00011EF9" w:rsidRPr="002852C8">
        <w:t>diviem</w:t>
      </w:r>
      <w:r w:rsidR="00C71E0C" w:rsidRPr="002852C8">
        <w:t>)</w:t>
      </w:r>
      <w:r w:rsidR="00011EF9" w:rsidRPr="002852C8">
        <w:t xml:space="preserve"> cipariem aiz komata bez pievienotās vērtības nodokļa.</w:t>
      </w:r>
    </w:p>
    <w:p w14:paraId="44993CBD" w14:textId="301B5451" w:rsidR="007D0267" w:rsidRPr="002852C8" w:rsidRDefault="0067754A" w:rsidP="00F54D41">
      <w:pPr>
        <w:ind w:left="426" w:hanging="426"/>
        <w:jc w:val="both"/>
      </w:pPr>
      <w:r w:rsidRPr="002852C8">
        <w:t>5.3. Fi</w:t>
      </w:r>
      <w:r w:rsidR="00011EF9" w:rsidRPr="002852C8">
        <w:t>nanšu piedāvājum</w:t>
      </w:r>
      <w:r w:rsidR="002852C8" w:rsidRPr="002852C8">
        <w:t>s</w:t>
      </w:r>
      <w:r w:rsidR="00A12A5F" w:rsidRPr="002852C8">
        <w:t xml:space="preserve"> </w:t>
      </w:r>
      <w:r w:rsidR="00E71286" w:rsidRPr="002852C8">
        <w:t xml:space="preserve">un </w:t>
      </w:r>
      <w:r w:rsidR="00334EB5">
        <w:t>T</w:t>
      </w:r>
      <w:r w:rsidR="00A12A5F" w:rsidRPr="002852C8">
        <w:t>āmes</w:t>
      </w:r>
      <w:r w:rsidR="00011EF9" w:rsidRPr="002852C8">
        <w:t xml:space="preserve"> jāparaksta šā nolikuma</w:t>
      </w:r>
      <w:r w:rsidR="00011EF9" w:rsidRPr="00CC1199">
        <w:rPr>
          <w:color w:val="FF0000"/>
        </w:rPr>
        <w:t xml:space="preserve"> </w:t>
      </w:r>
      <w:r w:rsidR="00011EF9" w:rsidRPr="00704AB5">
        <w:t>4.</w:t>
      </w:r>
      <w:r w:rsidR="00704AB5" w:rsidRPr="00704AB5">
        <w:t>2</w:t>
      </w:r>
      <w:r w:rsidR="00011EF9" w:rsidRPr="00704AB5">
        <w:t>.</w:t>
      </w:r>
      <w:r w:rsidR="002852C8">
        <w:t xml:space="preserve"> </w:t>
      </w:r>
      <w:r w:rsidR="00011EF9" w:rsidRPr="002852C8">
        <w:t xml:space="preserve">punktā </w:t>
      </w:r>
      <w:r w:rsidR="002852C8" w:rsidRPr="002852C8">
        <w:t>noteik</w:t>
      </w:r>
      <w:r w:rsidR="00011EF9" w:rsidRPr="002852C8">
        <w:t>tajā kārtībā.</w:t>
      </w:r>
    </w:p>
    <w:p w14:paraId="45BBE983" w14:textId="77777777" w:rsidR="00CD0854" w:rsidRPr="00CC1199" w:rsidRDefault="00CD0854" w:rsidP="0092546E">
      <w:pPr>
        <w:jc w:val="both"/>
        <w:rPr>
          <w:color w:val="FF0000"/>
        </w:rPr>
      </w:pPr>
    </w:p>
    <w:p w14:paraId="1D5E6F3E" w14:textId="549F8C15" w:rsidR="0011490F" w:rsidRPr="009E106B" w:rsidRDefault="0067754A" w:rsidP="009E106B">
      <w:pPr>
        <w:jc w:val="center"/>
        <w:rPr>
          <w:b/>
        </w:rPr>
      </w:pPr>
      <w:r w:rsidRPr="009F2333">
        <w:rPr>
          <w:b/>
        </w:rPr>
        <w:t xml:space="preserve">6. Piedāvājuma iesniegšanas vieta, termiņš un </w:t>
      </w:r>
      <w:r w:rsidR="000306EC" w:rsidRPr="009F2333">
        <w:rPr>
          <w:b/>
        </w:rPr>
        <w:t xml:space="preserve">piedāvājumu </w:t>
      </w:r>
      <w:r w:rsidRPr="009F2333">
        <w:rPr>
          <w:b/>
        </w:rPr>
        <w:t>atvēršana</w:t>
      </w:r>
    </w:p>
    <w:p w14:paraId="4ADE6D8C" w14:textId="6BB58080" w:rsidR="000306EC" w:rsidRPr="000A77D8" w:rsidRDefault="000306EC" w:rsidP="000306EC">
      <w:pPr>
        <w:autoSpaceDE w:val="0"/>
        <w:autoSpaceDN w:val="0"/>
        <w:adjustRightInd w:val="0"/>
        <w:ind w:left="426" w:hanging="426"/>
        <w:jc w:val="both"/>
      </w:pPr>
      <w:r>
        <w:t>6</w:t>
      </w:r>
      <w:r w:rsidRPr="000A77D8">
        <w:t xml:space="preserve">.1. </w:t>
      </w:r>
      <w:r w:rsidRPr="000A77D8">
        <w:rPr>
          <w:rFonts w:eastAsia="Calibri"/>
        </w:rPr>
        <w:t xml:space="preserve">Piedāvājumu var iesniegt elektroniski, nosūtīt pa pastu vai iesniegt personīgi līdz                    2024. gada </w:t>
      </w:r>
      <w:r w:rsidR="003B25E2">
        <w:rPr>
          <w:rFonts w:eastAsia="Calibri"/>
        </w:rPr>
        <w:t>9</w:t>
      </w:r>
      <w:r w:rsidR="009F2333">
        <w:rPr>
          <w:rFonts w:eastAsia="Calibri"/>
        </w:rPr>
        <w:t>. aprīl</w:t>
      </w:r>
      <w:r w:rsidRPr="000A77D8">
        <w:rPr>
          <w:rFonts w:eastAsia="Calibri"/>
        </w:rPr>
        <w:t>im</w:t>
      </w:r>
      <w:r w:rsidRPr="000A77D8">
        <w:t xml:space="preserve"> plkst.</w:t>
      </w:r>
      <w:r w:rsidR="00334EB5">
        <w:t xml:space="preserve"> </w:t>
      </w:r>
      <w:r w:rsidRPr="000A77D8">
        <w:t>1</w:t>
      </w:r>
      <w:r w:rsidR="00334EB5">
        <w:t>0</w:t>
      </w:r>
      <w:r w:rsidRPr="000A77D8">
        <w:t>:00.</w:t>
      </w:r>
    </w:p>
    <w:p w14:paraId="521D6D66" w14:textId="77777777" w:rsidR="000306EC" w:rsidRPr="000A77D8" w:rsidRDefault="009F2333" w:rsidP="000306EC">
      <w:pPr>
        <w:autoSpaceDE w:val="0"/>
        <w:autoSpaceDN w:val="0"/>
        <w:adjustRightInd w:val="0"/>
        <w:jc w:val="both"/>
      </w:pPr>
      <w:r>
        <w:t>6</w:t>
      </w:r>
      <w:r w:rsidR="000306EC" w:rsidRPr="000A77D8">
        <w:t>.2. Piedāvājuma iesniegšana:</w:t>
      </w:r>
    </w:p>
    <w:p w14:paraId="4DFABE37" w14:textId="77777777" w:rsidR="000306EC" w:rsidRPr="000A77D8" w:rsidRDefault="009F2333" w:rsidP="000306EC">
      <w:pPr>
        <w:autoSpaceDE w:val="0"/>
        <w:autoSpaceDN w:val="0"/>
        <w:adjustRightInd w:val="0"/>
        <w:ind w:left="1080" w:hanging="630"/>
        <w:jc w:val="both"/>
      </w:pPr>
      <w:r>
        <w:t>6</w:t>
      </w:r>
      <w:r w:rsidR="000306EC" w:rsidRPr="000A77D8">
        <w:t xml:space="preserve">.2.1. iesniegšanai personīgi: </w:t>
      </w:r>
    </w:p>
    <w:p w14:paraId="27602DDB" w14:textId="10CDDE86" w:rsidR="000306EC" w:rsidRPr="000A77D8" w:rsidRDefault="000306EC" w:rsidP="000306EC">
      <w:pPr>
        <w:ind w:left="993" w:hanging="568"/>
        <w:jc w:val="both"/>
        <w:rPr>
          <w:lang w:eastAsia="ru-RU"/>
        </w:rPr>
      </w:pPr>
      <w:r w:rsidRPr="000A77D8">
        <w:t xml:space="preserve">       </w:t>
      </w:r>
      <w:r w:rsidRPr="000A77D8">
        <w:rPr>
          <w:rFonts w:eastAsia="Calibri"/>
        </w:rPr>
        <w:t xml:space="preserve">   PAS „Daugavpils siltumtīkli”, 18.novembra ielā 4, Daugavpilī, atstājot piedāvājumu </w:t>
      </w:r>
      <w:r w:rsidRPr="000A77D8">
        <w:rPr>
          <w:rFonts w:eastAsia="Calibri"/>
          <w:bCs/>
          <w:shd w:val="clear" w:color="auto" w:fill="FFFFFF"/>
        </w:rPr>
        <w:t xml:space="preserve">speciālā pastkastē, kas atrodas </w:t>
      </w:r>
      <w:r w:rsidRPr="000A77D8">
        <w:rPr>
          <w:rFonts w:eastAsia="Calibri"/>
        </w:rPr>
        <w:t>PAS „Daugavpils siltumtīkli” telpā,</w:t>
      </w:r>
      <w:r w:rsidRPr="000A77D8">
        <w:rPr>
          <w:rFonts w:eastAsia="Calibri"/>
          <w:bCs/>
          <w:shd w:val="clear" w:color="auto" w:fill="FFFFFF"/>
        </w:rPr>
        <w:t xml:space="preserve"> vai </w:t>
      </w:r>
      <w:r w:rsidRPr="000A77D8">
        <w:t>sekretariātā, 9.kabinetā darba dienās</w:t>
      </w:r>
      <w:r w:rsidRPr="000A77D8">
        <w:rPr>
          <w:lang w:eastAsia="ru-RU"/>
        </w:rPr>
        <w:t>: pirmdienās, otrdienās, trešdienās un ceturtdienās no                       plkst. 8:00 līdz plkst. 17:00, pārtraukums – no plkst. 12:00 līdz plkst. 12:45, piektdienās no plkst. 8:00 līdz plkst. 16:00, pārtraukums – no plkst. 12:00 līdz plkst. 13:00,</w:t>
      </w:r>
    </w:p>
    <w:p w14:paraId="2FCBF749" w14:textId="77777777" w:rsidR="000306EC" w:rsidRPr="000A77D8" w:rsidRDefault="009F2333" w:rsidP="000306EC">
      <w:pPr>
        <w:autoSpaceDE w:val="0"/>
        <w:autoSpaceDN w:val="0"/>
        <w:adjustRightInd w:val="0"/>
        <w:ind w:left="1080" w:hanging="630"/>
        <w:jc w:val="both"/>
        <w:rPr>
          <w:rFonts w:eastAsia="Calibri"/>
          <w:i/>
        </w:rPr>
      </w:pPr>
      <w:r>
        <w:rPr>
          <w:rFonts w:eastAsia="Calibri"/>
        </w:rPr>
        <w:t>6</w:t>
      </w:r>
      <w:r w:rsidR="000306EC" w:rsidRPr="000A77D8">
        <w:rPr>
          <w:rFonts w:eastAsia="Calibri"/>
        </w:rPr>
        <w:t>.2.2</w:t>
      </w:r>
      <w:r w:rsidR="000306EC" w:rsidRPr="000A77D8">
        <w:rPr>
          <w:rFonts w:eastAsia="Calibri"/>
          <w:i/>
        </w:rPr>
        <w:t xml:space="preserve">. </w:t>
      </w:r>
      <w:r w:rsidR="000306EC" w:rsidRPr="000A77D8">
        <w:rPr>
          <w:rFonts w:eastAsia="Calibri"/>
        </w:rPr>
        <w:t xml:space="preserve">pasta adrese: </w:t>
      </w:r>
    </w:p>
    <w:p w14:paraId="3EDA855C" w14:textId="77777777" w:rsidR="000306EC" w:rsidRPr="000A77D8" w:rsidRDefault="000306EC" w:rsidP="000306EC">
      <w:pPr>
        <w:autoSpaceDE w:val="0"/>
        <w:autoSpaceDN w:val="0"/>
        <w:adjustRightInd w:val="0"/>
        <w:ind w:left="1080" w:hanging="630"/>
        <w:jc w:val="both"/>
        <w:rPr>
          <w:rFonts w:eastAsia="Calibri"/>
        </w:rPr>
      </w:pPr>
      <w:r w:rsidRPr="000A77D8">
        <w:rPr>
          <w:rFonts w:eastAsia="Calibri"/>
        </w:rPr>
        <w:t xml:space="preserve">          PAS „Daugavpils siltumtīkli”, 18.novembra iela 4, Daugavpils, LV-5401;</w:t>
      </w:r>
    </w:p>
    <w:p w14:paraId="603AEC18" w14:textId="77777777" w:rsidR="000306EC" w:rsidRPr="000A77D8" w:rsidRDefault="009F2333" w:rsidP="000306EC">
      <w:pPr>
        <w:autoSpaceDE w:val="0"/>
        <w:autoSpaceDN w:val="0"/>
        <w:adjustRightInd w:val="0"/>
        <w:ind w:left="1080" w:hanging="630"/>
        <w:jc w:val="both"/>
        <w:rPr>
          <w:rFonts w:eastAsia="Calibri"/>
        </w:rPr>
      </w:pPr>
      <w:r>
        <w:rPr>
          <w:rFonts w:eastAsia="Calibri"/>
        </w:rPr>
        <w:t>6</w:t>
      </w:r>
      <w:r w:rsidR="000306EC" w:rsidRPr="000A77D8">
        <w:rPr>
          <w:rFonts w:eastAsia="Calibri"/>
        </w:rPr>
        <w:t>.2.3. Elektroniski:</w:t>
      </w:r>
    </w:p>
    <w:p w14:paraId="4F802E1C" w14:textId="77777777" w:rsidR="000306EC" w:rsidRPr="009F2333" w:rsidRDefault="000306EC" w:rsidP="009F2333">
      <w:pPr>
        <w:autoSpaceDE w:val="0"/>
        <w:autoSpaceDN w:val="0"/>
        <w:adjustRightInd w:val="0"/>
        <w:ind w:left="1080" w:hanging="630"/>
        <w:jc w:val="both"/>
        <w:rPr>
          <w:rFonts w:eastAsia="Calibri"/>
        </w:rPr>
      </w:pPr>
      <w:r w:rsidRPr="000A77D8">
        <w:rPr>
          <w:rFonts w:eastAsia="Calibri"/>
        </w:rPr>
        <w:t xml:space="preserve">          </w:t>
      </w:r>
      <w:r w:rsidRPr="009F2333">
        <w:rPr>
          <w:rFonts w:eastAsia="Calibri"/>
        </w:rPr>
        <w:t>PAS „Daugavpils siltumtīkli” e-pasta adrese</w:t>
      </w:r>
      <w:r w:rsidR="009F2333" w:rsidRPr="009F2333">
        <w:rPr>
          <w:rFonts w:eastAsia="Calibri"/>
        </w:rPr>
        <w:t xml:space="preserve"> piedāvājumu iesniegšanai</w:t>
      </w:r>
      <w:r w:rsidRPr="009F2333">
        <w:rPr>
          <w:rFonts w:eastAsia="Calibri"/>
        </w:rPr>
        <w:t xml:space="preserve"> </w:t>
      </w:r>
      <w:r w:rsidR="009F2333" w:rsidRPr="009F2333">
        <w:rPr>
          <w:rFonts w:eastAsia="Calibri"/>
        </w:rPr>
        <w:t xml:space="preserve">ir </w:t>
      </w:r>
      <w:r w:rsidRPr="009F2333">
        <w:rPr>
          <w:rFonts w:eastAsia="Calibri"/>
          <w:u w:val="single"/>
        </w:rPr>
        <w:t>iepirkumu.komisija@</w:t>
      </w:r>
      <w:hyperlink r:id="rId18" w:history="1">
        <w:r w:rsidRPr="009F2333">
          <w:rPr>
            <w:rFonts w:eastAsia="Calibri"/>
            <w:u w:val="single"/>
            <w:lang w:eastAsia="en-US"/>
          </w:rPr>
          <w:t>dsiltumtikli.lv</w:t>
        </w:r>
      </w:hyperlink>
      <w:r w:rsidR="009F2333" w:rsidRPr="009F2333">
        <w:rPr>
          <w:rFonts w:eastAsia="Calibri"/>
          <w:lang w:eastAsia="en-US"/>
        </w:rPr>
        <w:t xml:space="preserve"> </w:t>
      </w:r>
      <w:r w:rsidR="009F2333" w:rsidRPr="00704AB5">
        <w:rPr>
          <w:rFonts w:eastAsia="Calibri"/>
          <w:sz w:val="22"/>
          <w:szCs w:val="22"/>
          <w:lang w:eastAsia="en-US"/>
        </w:rPr>
        <w:t xml:space="preserve">(iesniedzot piedāvājumu elektroniskā veidā, Pretendentam jāņem vērā, ka Pasūtītāja – PAS </w:t>
      </w:r>
      <w:r w:rsidR="009F2333" w:rsidRPr="00704AB5">
        <w:rPr>
          <w:rFonts w:eastAsia="Calibri"/>
          <w:sz w:val="22"/>
          <w:szCs w:val="22"/>
        </w:rPr>
        <w:t xml:space="preserve">„Daugavpils siltumtīkli” </w:t>
      </w:r>
      <w:r w:rsidR="009F2333" w:rsidRPr="00704AB5">
        <w:rPr>
          <w:sz w:val="22"/>
          <w:szCs w:val="22"/>
        </w:rPr>
        <w:t>maksimālais e-pasta izmērs ar pielikumiem ir 25 MB</w:t>
      </w:r>
      <w:r w:rsidR="009F2333" w:rsidRPr="00704AB5">
        <w:rPr>
          <w:rFonts w:eastAsia="Calibri"/>
          <w:sz w:val="22"/>
          <w:szCs w:val="22"/>
        </w:rPr>
        <w:t>)</w:t>
      </w:r>
      <w:r w:rsidR="009F2333" w:rsidRPr="009F2333">
        <w:rPr>
          <w:rFonts w:eastAsia="Calibri"/>
        </w:rPr>
        <w:t>.</w:t>
      </w:r>
    </w:p>
    <w:p w14:paraId="0375B667" w14:textId="1BE4B8EF" w:rsidR="000306EC" w:rsidRPr="000A77D8" w:rsidRDefault="009F2333" w:rsidP="009F2333">
      <w:pPr>
        <w:ind w:left="426" w:hanging="426"/>
        <w:jc w:val="both"/>
      </w:pPr>
      <w:r>
        <w:t>6</w:t>
      </w:r>
      <w:r w:rsidR="000306EC" w:rsidRPr="000A77D8">
        <w:t>.3. Piedāvājums</w:t>
      </w:r>
      <w:r w:rsidR="000306EC" w:rsidRPr="000A77D8">
        <w:rPr>
          <w:rFonts w:eastAsia="Calibri"/>
        </w:rPr>
        <w:t xml:space="preserve"> pa pastu vai </w:t>
      </w:r>
      <w:r w:rsidR="000306EC" w:rsidRPr="000A77D8">
        <w:rPr>
          <w:rFonts w:eastAsia="Calibri"/>
          <w:bCs/>
          <w:shd w:val="clear" w:color="auto" w:fill="FFFFFF"/>
        </w:rPr>
        <w:t>personīgi</w:t>
      </w:r>
      <w:r w:rsidR="000306EC" w:rsidRPr="000A77D8">
        <w:t xml:space="preserve"> jāiesniedz </w:t>
      </w:r>
      <w:r w:rsidR="000306EC" w:rsidRPr="000A77D8">
        <w:rPr>
          <w:u w:val="single"/>
        </w:rPr>
        <w:t>slēgtā aploksnē ar norādi</w:t>
      </w:r>
      <w:r w:rsidR="000306EC" w:rsidRPr="000A77D8">
        <w:t>: Iepirkums „</w:t>
      </w:r>
      <w:r w:rsidRPr="009F2333">
        <w:rPr>
          <w:rFonts w:eastAsia="Calibri"/>
          <w:kern w:val="2"/>
          <w:lang w:eastAsia="en-US"/>
        </w:rPr>
        <w:t>Būvdarbu veikšana</w:t>
      </w:r>
      <w:r w:rsidRPr="009F2333">
        <w:rPr>
          <w:szCs w:val="22"/>
        </w:rPr>
        <w:t xml:space="preserve"> </w:t>
      </w:r>
      <w:r w:rsidRPr="009F2333">
        <w:rPr>
          <w:rFonts w:eastAsia="Calibri"/>
          <w:kern w:val="2"/>
          <w:lang w:eastAsia="en-US"/>
        </w:rPr>
        <w:t>ēkas energoefektivitātes paaugstināšanai 18.novembra ielā 11A,</w:t>
      </w:r>
      <w:r w:rsidRPr="009F2333">
        <w:rPr>
          <w:szCs w:val="22"/>
        </w:rPr>
        <w:t xml:space="preserve"> </w:t>
      </w:r>
      <w:r w:rsidRPr="009F2333">
        <w:rPr>
          <w:rFonts w:eastAsia="Calibri"/>
          <w:kern w:val="2"/>
          <w:lang w:eastAsia="en-US"/>
        </w:rPr>
        <w:t>Daugavpilī</w:t>
      </w:r>
      <w:r w:rsidR="000306EC" w:rsidRPr="000A77D8">
        <w:t xml:space="preserve">, </w:t>
      </w:r>
      <w:r w:rsidR="00041C1A">
        <w:t xml:space="preserve">            </w:t>
      </w:r>
      <w:r w:rsidR="000306EC" w:rsidRPr="000A77D8">
        <w:t>ID Nr. DS/2024/</w:t>
      </w:r>
      <w:r>
        <w:t>3AF</w:t>
      </w:r>
      <w:r w:rsidR="000306EC" w:rsidRPr="000A77D8">
        <w:rPr>
          <w:bCs/>
        </w:rPr>
        <w:t xml:space="preserve">, </w:t>
      </w:r>
      <w:r w:rsidR="000306EC" w:rsidRPr="000A77D8">
        <w:t xml:space="preserve">atvērt ne agrāk kā 2024. gada </w:t>
      </w:r>
      <w:r w:rsidR="00334EB5">
        <w:t>9</w:t>
      </w:r>
      <w:r>
        <w:t>. aprīļa</w:t>
      </w:r>
      <w:r w:rsidR="000306EC" w:rsidRPr="000A77D8">
        <w:t xml:space="preserve"> plkst. 1</w:t>
      </w:r>
      <w:r w:rsidR="00334EB5">
        <w:t>0</w:t>
      </w:r>
      <w:r w:rsidR="000306EC" w:rsidRPr="000A77D8">
        <w:t>:00. Uz aploksnes jānorāda Pretendenta nosaukums, adrese, e-pasta adrese, tālruņa numurs.</w:t>
      </w:r>
    </w:p>
    <w:p w14:paraId="55E332CE" w14:textId="4FA029DC" w:rsidR="000306EC" w:rsidRPr="000A77D8" w:rsidRDefault="009F2333" w:rsidP="000306EC">
      <w:pPr>
        <w:ind w:left="426" w:hanging="426"/>
        <w:jc w:val="both"/>
      </w:pPr>
      <w:r>
        <w:t>6</w:t>
      </w:r>
      <w:r w:rsidR="000306EC" w:rsidRPr="000A77D8">
        <w:t xml:space="preserve">.4. Piedāvājumi, kuri tiks iesniegti pēc 2024. gada </w:t>
      </w:r>
      <w:r w:rsidR="00334EB5">
        <w:t>9</w:t>
      </w:r>
      <w:r>
        <w:t>. aprīļa</w:t>
      </w:r>
      <w:r w:rsidR="000306EC" w:rsidRPr="000A77D8">
        <w:t xml:space="preserve"> plkst.</w:t>
      </w:r>
      <w:r>
        <w:t xml:space="preserve"> 1</w:t>
      </w:r>
      <w:r w:rsidR="00334EB5">
        <w:t>0</w:t>
      </w:r>
      <w:r w:rsidR="000306EC" w:rsidRPr="000A77D8">
        <w:t xml:space="preserve">:00, netiks atvērti un </w:t>
      </w:r>
      <w:r w:rsidR="000306EC" w:rsidRPr="000A77D8">
        <w:rPr>
          <w:rFonts w:eastAsia="Calibri"/>
        </w:rPr>
        <w:t>neatvērtā veidā</w:t>
      </w:r>
      <w:r w:rsidR="000306EC" w:rsidRPr="000A77D8">
        <w:rPr>
          <w:rFonts w:eastAsia="Calibri"/>
          <w:i/>
        </w:rPr>
        <w:t xml:space="preserve"> </w:t>
      </w:r>
      <w:r w:rsidR="000306EC" w:rsidRPr="000A77D8">
        <w:t xml:space="preserve">tiks </w:t>
      </w:r>
      <w:r w:rsidR="000306EC" w:rsidRPr="000A77D8">
        <w:rPr>
          <w:rFonts w:eastAsia="Calibri"/>
          <w:iCs/>
        </w:rPr>
        <w:t>atdoti</w:t>
      </w:r>
      <w:r w:rsidR="000306EC" w:rsidRPr="000A77D8">
        <w:rPr>
          <w:rFonts w:eastAsia="Calibri"/>
          <w:i/>
        </w:rPr>
        <w:t xml:space="preserve"> </w:t>
      </w:r>
      <w:r w:rsidR="000306EC" w:rsidRPr="000A77D8">
        <w:rPr>
          <w:rFonts w:eastAsia="Calibri"/>
        </w:rPr>
        <w:t xml:space="preserve">vai </w:t>
      </w:r>
      <w:r w:rsidR="000306EC" w:rsidRPr="000A77D8">
        <w:t>nosūtīti Pretendentiem atpakaļ.</w:t>
      </w:r>
    </w:p>
    <w:p w14:paraId="0820FB2E" w14:textId="77777777" w:rsidR="000306EC" w:rsidRPr="009F2333" w:rsidRDefault="009F2333" w:rsidP="009F2333">
      <w:pPr>
        <w:autoSpaceDE w:val="0"/>
        <w:autoSpaceDN w:val="0"/>
        <w:adjustRightInd w:val="0"/>
        <w:ind w:left="426" w:hanging="426"/>
        <w:jc w:val="both"/>
      </w:pPr>
      <w:r>
        <w:t>6</w:t>
      </w:r>
      <w:r w:rsidR="000306EC" w:rsidRPr="000A77D8">
        <w:t xml:space="preserve">.5. Piedāvājumam jābūt spēkā ne </w:t>
      </w:r>
      <w:r w:rsidR="000306EC" w:rsidRPr="009F2333">
        <w:t>mazāk kā 90</w:t>
      </w:r>
      <w:r w:rsidR="000306EC" w:rsidRPr="009F2333">
        <w:rPr>
          <w:b/>
        </w:rPr>
        <w:t xml:space="preserve"> </w:t>
      </w:r>
      <w:r w:rsidR="000306EC" w:rsidRPr="009F2333">
        <w:t xml:space="preserve">(deviņdesmit) kalendārās dienas no piedāvājuma iesniegšanas termiņa beigām. </w:t>
      </w:r>
    </w:p>
    <w:p w14:paraId="7450CE3A" w14:textId="77777777" w:rsidR="007D5905" w:rsidRPr="009F2333" w:rsidRDefault="00011EF9" w:rsidP="0095490B">
      <w:pPr>
        <w:autoSpaceDE w:val="0"/>
        <w:autoSpaceDN w:val="0"/>
        <w:adjustRightInd w:val="0"/>
        <w:ind w:left="426" w:hanging="426"/>
        <w:jc w:val="both"/>
      </w:pPr>
      <w:r w:rsidRPr="009F2333">
        <w:lastRenderedPageBreak/>
        <w:t>6</w:t>
      </w:r>
      <w:r w:rsidR="007D5905" w:rsidRPr="009F2333">
        <w:t xml:space="preserve">.6. Ja objektīvu iemeslu dēļ Pasūtītājs nevar noslēgt </w:t>
      </w:r>
      <w:r w:rsidR="00CB07C7" w:rsidRPr="009F2333">
        <w:t>Būvdarbu</w:t>
      </w:r>
      <w:r w:rsidR="00341B00" w:rsidRPr="009F2333">
        <w:t xml:space="preserve"> </w:t>
      </w:r>
      <w:r w:rsidR="007D5905" w:rsidRPr="009F2333">
        <w:t xml:space="preserve">Līgumu </w:t>
      </w:r>
      <w:r w:rsidR="009F2333" w:rsidRPr="009F2333">
        <w:t xml:space="preserve">piedāvājuma </w:t>
      </w:r>
      <w:r w:rsidR="007D5905" w:rsidRPr="009F2333">
        <w:t>derīguma termiņā, Pasūtītājs var rakstiski lūgt Pretendentus pagarināt sava piedāvājuma derīguma termiņu.</w:t>
      </w:r>
    </w:p>
    <w:p w14:paraId="5B0481F4" w14:textId="77777777" w:rsidR="007D5905" w:rsidRPr="009F2333" w:rsidRDefault="00011EF9" w:rsidP="0095490B">
      <w:pPr>
        <w:autoSpaceDE w:val="0"/>
        <w:autoSpaceDN w:val="0"/>
        <w:adjustRightInd w:val="0"/>
        <w:ind w:left="426" w:hanging="426"/>
        <w:jc w:val="both"/>
      </w:pPr>
      <w:r w:rsidRPr="009F2333">
        <w:t>6</w:t>
      </w:r>
      <w:r w:rsidR="007D5905" w:rsidRPr="009F2333">
        <w:t xml:space="preserve">.7. Ja </w:t>
      </w:r>
      <w:r w:rsidR="006F322A" w:rsidRPr="009F2333">
        <w:t>P</w:t>
      </w:r>
      <w:r w:rsidR="007D5905" w:rsidRPr="009F2333">
        <w:t>retendents piekrīt pagarināt sava piedāvājuma derīguma termiņu, Pretendents to rakstiski paziņo Pasūtītājam.</w:t>
      </w:r>
    </w:p>
    <w:p w14:paraId="56FA4348" w14:textId="4D1DF3E1" w:rsidR="0011490F" w:rsidRPr="009F2333" w:rsidRDefault="00011EF9" w:rsidP="0011490F">
      <w:pPr>
        <w:autoSpaceDE w:val="0"/>
        <w:autoSpaceDN w:val="0"/>
        <w:adjustRightInd w:val="0"/>
        <w:ind w:left="426" w:hanging="426"/>
        <w:jc w:val="both"/>
      </w:pPr>
      <w:r w:rsidRPr="009F2333">
        <w:t>6</w:t>
      </w:r>
      <w:r w:rsidR="006A567F" w:rsidRPr="009F2333">
        <w:t xml:space="preserve">.8. </w:t>
      </w:r>
      <w:r w:rsidR="0011490F" w:rsidRPr="009F2333">
        <w:rPr>
          <w:rFonts w:eastAsia="Calibri"/>
          <w:bCs/>
        </w:rPr>
        <w:t>Pretendentu iesniegtie Piedāvājumi tiks atvērti</w:t>
      </w:r>
      <w:r w:rsidR="0092546E" w:rsidRPr="009F2333">
        <w:rPr>
          <w:rFonts w:eastAsia="Calibri"/>
          <w:bCs/>
        </w:rPr>
        <w:t xml:space="preserve"> </w:t>
      </w:r>
      <w:r w:rsidR="0092546E" w:rsidRPr="009F2333">
        <w:t>202</w:t>
      </w:r>
      <w:r w:rsidR="009F2333" w:rsidRPr="009F2333">
        <w:t>4</w:t>
      </w:r>
      <w:r w:rsidR="0092546E" w:rsidRPr="009F2333">
        <w:t>.</w:t>
      </w:r>
      <w:r w:rsidR="009F2333" w:rsidRPr="009F2333">
        <w:t xml:space="preserve"> </w:t>
      </w:r>
      <w:r w:rsidR="0092546E" w:rsidRPr="009F2333">
        <w:t xml:space="preserve">gada </w:t>
      </w:r>
      <w:r w:rsidR="004D2F14">
        <w:rPr>
          <w:iCs/>
        </w:rPr>
        <w:t>9</w:t>
      </w:r>
      <w:r w:rsidR="009F2333" w:rsidRPr="009F2333">
        <w:rPr>
          <w:iCs/>
        </w:rPr>
        <w:t>. aprīl</w:t>
      </w:r>
      <w:r w:rsidR="0092546E" w:rsidRPr="009F2333">
        <w:rPr>
          <w:iCs/>
        </w:rPr>
        <w:t>ī</w:t>
      </w:r>
      <w:r w:rsidR="0011490F" w:rsidRPr="009F2333">
        <w:rPr>
          <w:rFonts w:eastAsia="Calibri"/>
          <w:bCs/>
          <w:iCs/>
        </w:rPr>
        <w:t xml:space="preserve"> </w:t>
      </w:r>
      <w:r w:rsidR="0011490F" w:rsidRPr="009F2333">
        <w:rPr>
          <w:rFonts w:eastAsia="Calibri"/>
        </w:rPr>
        <w:t>plkst. 1</w:t>
      </w:r>
      <w:r w:rsidR="004D2F14">
        <w:rPr>
          <w:rFonts w:eastAsia="Calibri"/>
        </w:rPr>
        <w:t>0</w:t>
      </w:r>
      <w:r w:rsidR="0011490F" w:rsidRPr="009F2333">
        <w:rPr>
          <w:rFonts w:eastAsia="Calibri"/>
        </w:rPr>
        <w:t>:</w:t>
      </w:r>
      <w:r w:rsidR="005110CF" w:rsidRPr="009F2333">
        <w:rPr>
          <w:rFonts w:eastAsia="Calibri"/>
        </w:rPr>
        <w:t>3</w:t>
      </w:r>
      <w:r w:rsidR="0011490F" w:rsidRPr="009F2333">
        <w:rPr>
          <w:rFonts w:eastAsia="Calibri"/>
        </w:rPr>
        <w:t xml:space="preserve">0 atklātajā Komisijas sēdē, kura notiks PAS </w:t>
      </w:r>
      <w:r w:rsidR="005110CF" w:rsidRPr="009F2333">
        <w:rPr>
          <w:bCs/>
        </w:rPr>
        <w:t>„</w:t>
      </w:r>
      <w:r w:rsidR="0011490F" w:rsidRPr="009F2333">
        <w:rPr>
          <w:rFonts w:eastAsia="Calibri"/>
        </w:rPr>
        <w:t xml:space="preserve">Daugavpils siltumtīkli” 18.novembra ielā 4, Daugavpilī konferenču zālē, kurā </w:t>
      </w:r>
      <w:r w:rsidR="0011490F" w:rsidRPr="009F2333">
        <w:t xml:space="preserve">drīkst </w:t>
      </w:r>
      <w:r w:rsidR="005110CF" w:rsidRPr="009F2333">
        <w:t>piedalīties jebkurš interesents</w:t>
      </w:r>
      <w:r w:rsidR="0011490F" w:rsidRPr="009F2333">
        <w:t>.</w:t>
      </w:r>
    </w:p>
    <w:p w14:paraId="59F41299" w14:textId="77777777" w:rsidR="00E27DDC" w:rsidRPr="00C43289" w:rsidRDefault="00011EF9" w:rsidP="00151F6F">
      <w:pPr>
        <w:autoSpaceDE w:val="0"/>
        <w:autoSpaceDN w:val="0"/>
        <w:adjustRightInd w:val="0"/>
        <w:ind w:left="426" w:hanging="426"/>
        <w:jc w:val="both"/>
      </w:pPr>
      <w:r w:rsidRPr="009F2333">
        <w:t>6</w:t>
      </w:r>
      <w:r w:rsidR="006A567F" w:rsidRPr="009F2333">
        <w:t xml:space="preserve">.9. Piedāvājumu atvēršanas sanāksmē Komisija atver piedāvājumus, kas saņemti līdz piedāvājumu </w:t>
      </w:r>
      <w:r w:rsidR="006A567F" w:rsidRPr="00C43289">
        <w:t>iesniegšanas termiņa beigām un nosauc Pretendenta nosaukumu</w:t>
      </w:r>
      <w:r w:rsidR="002A4AD1" w:rsidRPr="00C43289">
        <w:t xml:space="preserve">, </w:t>
      </w:r>
      <w:r w:rsidR="006A567F" w:rsidRPr="00C43289">
        <w:t>piedāvāto līgum</w:t>
      </w:r>
      <w:r w:rsidR="0055615E" w:rsidRPr="00C43289">
        <w:t>a summu</w:t>
      </w:r>
      <w:r w:rsidR="006A567F" w:rsidRPr="00C43289">
        <w:t xml:space="preserve"> u.c. informāciju, kuru Komisija uzskatīs par nepieciešamu.</w:t>
      </w:r>
    </w:p>
    <w:p w14:paraId="037A5193" w14:textId="77777777" w:rsidR="005A6E15" w:rsidRPr="00C43289" w:rsidRDefault="005A6E15" w:rsidP="00E12FFF">
      <w:pPr>
        <w:autoSpaceDE w:val="0"/>
        <w:autoSpaceDN w:val="0"/>
        <w:adjustRightInd w:val="0"/>
        <w:jc w:val="both"/>
      </w:pPr>
    </w:p>
    <w:p w14:paraId="171C0A74" w14:textId="7A100BBF" w:rsidR="0011490F" w:rsidRPr="00C43289" w:rsidRDefault="0067754A" w:rsidP="009E106B">
      <w:pPr>
        <w:autoSpaceDE w:val="0"/>
        <w:autoSpaceDN w:val="0"/>
        <w:adjustRightInd w:val="0"/>
        <w:jc w:val="center"/>
        <w:rPr>
          <w:b/>
        </w:rPr>
      </w:pPr>
      <w:r w:rsidRPr="00C43289">
        <w:rPr>
          <w:b/>
        </w:rPr>
        <w:t>7. Piedāvājumu vērtēšana un lēmuma pieņemšana</w:t>
      </w:r>
    </w:p>
    <w:p w14:paraId="29C9D31E" w14:textId="7A8D3B81" w:rsidR="00D921D3" w:rsidRPr="004D2F14" w:rsidRDefault="0067754A" w:rsidP="004D2F14">
      <w:pPr>
        <w:autoSpaceDE w:val="0"/>
        <w:autoSpaceDN w:val="0"/>
        <w:adjustRightInd w:val="0"/>
        <w:ind w:left="426" w:hanging="426"/>
        <w:jc w:val="both"/>
        <w:rPr>
          <w:rFonts w:eastAsia="Calibri"/>
        </w:rPr>
      </w:pPr>
      <w:r w:rsidRPr="00C43289">
        <w:t xml:space="preserve">7.1. </w:t>
      </w:r>
      <w:r w:rsidR="00D921D3" w:rsidRPr="00C43289">
        <w:rPr>
          <w:rFonts w:eastAsia="Calibri"/>
          <w:bCs/>
        </w:rPr>
        <w:t xml:space="preserve">Attiecībā uz Pretendentu, kuram atbilstoši </w:t>
      </w:r>
      <w:r w:rsidR="004D2F14">
        <w:rPr>
          <w:rFonts w:eastAsia="Calibri"/>
          <w:bCs/>
        </w:rPr>
        <w:t>N</w:t>
      </w:r>
      <w:r w:rsidR="00D921D3" w:rsidRPr="00C43289">
        <w:rPr>
          <w:rFonts w:eastAsia="Calibri"/>
          <w:bCs/>
        </w:rPr>
        <w:t xml:space="preserve">olikumā noteiktajām prasībām un piedāvājuma izvēles kritērijiem būtu piešķiramas tiesības slēgt Līgumu, </w:t>
      </w:r>
      <w:r w:rsidR="00D921D3" w:rsidRPr="00C43289">
        <w:rPr>
          <w:bCs/>
        </w:rPr>
        <w:t xml:space="preserve">un attiecībā uz šī Pretendenta norādīto personu, uz kuras iespējām tas balstās, </w:t>
      </w:r>
      <w:r w:rsidR="00D921D3" w:rsidRPr="00C43289">
        <w:rPr>
          <w:rFonts w:eastAsia="Calibri"/>
          <w:bCs/>
        </w:rPr>
        <w:t xml:space="preserve">Pasūtītājs pirms lēmuma par Līguma slēgšanas tiesību piešķiršanu pieņemšanas šim Pretendentam, pārbaudot, vai uz </w:t>
      </w:r>
      <w:r w:rsidR="00D921D3" w:rsidRPr="00C43289">
        <w:rPr>
          <w:rFonts w:eastAsia="Calibri"/>
        </w:rPr>
        <w:t>Pretendentu</w:t>
      </w:r>
      <w:r w:rsidR="004D2F14">
        <w:rPr>
          <w:rFonts w:eastAsia="Calibri"/>
        </w:rPr>
        <w:t xml:space="preserve"> un viņa </w:t>
      </w:r>
      <w:r w:rsidR="004D2F14" w:rsidRPr="00C43289">
        <w:rPr>
          <w:bCs/>
        </w:rPr>
        <w:t>norādīto personu, uz kuras iespējām tas balstās</w:t>
      </w:r>
      <w:r w:rsidR="004D2F14">
        <w:rPr>
          <w:bCs/>
        </w:rPr>
        <w:t>,</w:t>
      </w:r>
      <w:r w:rsidR="004D2F14">
        <w:rPr>
          <w:rFonts w:eastAsia="Calibri"/>
        </w:rPr>
        <w:t xml:space="preserve"> </w:t>
      </w:r>
      <w:r w:rsidR="00D921D3" w:rsidRPr="00C43289">
        <w:rPr>
          <w:rFonts w:eastAsia="Calibri"/>
        </w:rPr>
        <w:t>neattiecas Sabiedrisko pakalpojumu sniedzēju iepirkumu likuma 48.panta otrās daļas 2. un 4.punktā paredzētie izslēgšanas nosacījumi,</w:t>
      </w:r>
      <w:r w:rsidR="00D921D3" w:rsidRPr="00C43289">
        <w:rPr>
          <w:rFonts w:eastAsia="Calibri"/>
          <w:bCs/>
        </w:rPr>
        <w:t xml:space="preserve"> iegūstot informāciju no publiskām datubāzēm, kompetentām institūcijām, kā arī nepieciešamības gadījumā pieprasot Pretendentam iesniegt attiecīgas izziņas, pārliecinās par to, ka attiecīgais Pretendents atbilst Iepirkuma dalības nosacījumiem.</w:t>
      </w:r>
    </w:p>
    <w:p w14:paraId="3EB4EA9C" w14:textId="41243CDC" w:rsidR="00D921D3" w:rsidRPr="00C43289" w:rsidRDefault="00D921D3" w:rsidP="00C43289">
      <w:pPr>
        <w:numPr>
          <w:ilvl w:val="1"/>
          <w:numId w:val="39"/>
        </w:numPr>
        <w:tabs>
          <w:tab w:val="left" w:pos="0"/>
          <w:tab w:val="left" w:pos="426"/>
        </w:tabs>
        <w:autoSpaceDE w:val="0"/>
        <w:autoSpaceDN w:val="0"/>
        <w:adjustRightInd w:val="0"/>
        <w:ind w:hanging="502"/>
        <w:jc w:val="both"/>
        <w:rPr>
          <w:rFonts w:eastAsia="Calibri"/>
        </w:rPr>
      </w:pPr>
      <w:r w:rsidRPr="00C43289">
        <w:rPr>
          <w:rFonts w:eastAsia="Calibri"/>
        </w:rPr>
        <w:t xml:space="preserve">Pasūtītājs var izslēgt Pretendentu no turpmākās dalības iepirkumā, ja netiek izpildītas </w:t>
      </w:r>
      <w:r w:rsidR="004D2F14">
        <w:rPr>
          <w:rFonts w:eastAsia="Calibri"/>
        </w:rPr>
        <w:t>N</w:t>
      </w:r>
      <w:r w:rsidRPr="00C43289">
        <w:rPr>
          <w:rFonts w:eastAsia="Calibri"/>
        </w:rPr>
        <w:t>olikuma prasības.</w:t>
      </w:r>
    </w:p>
    <w:p w14:paraId="3D992BCD" w14:textId="3B5C3946" w:rsidR="00855D83" w:rsidRPr="00C43289" w:rsidRDefault="005F3B2A" w:rsidP="0095490B">
      <w:pPr>
        <w:autoSpaceDE w:val="0"/>
        <w:autoSpaceDN w:val="0"/>
        <w:adjustRightInd w:val="0"/>
        <w:ind w:left="426" w:hanging="426"/>
        <w:jc w:val="both"/>
      </w:pPr>
      <w:r w:rsidRPr="00C43289">
        <w:t>7</w:t>
      </w:r>
      <w:r w:rsidR="00641B27" w:rsidRPr="00C43289">
        <w:t xml:space="preserve">.3. </w:t>
      </w:r>
      <w:r w:rsidR="00855D83" w:rsidRPr="00C43289">
        <w:t>Par iepirkuma uzvarētāju tiks atzīts Pretendents, k</w:t>
      </w:r>
      <w:r w:rsidR="0011490F" w:rsidRPr="00C43289">
        <w:t>ura</w:t>
      </w:r>
      <w:r w:rsidR="00855D83" w:rsidRPr="00C43289">
        <w:t xml:space="preserve"> piedāvā</w:t>
      </w:r>
      <w:r w:rsidR="0011490F" w:rsidRPr="00C43289">
        <w:t xml:space="preserve">jums būs </w:t>
      </w:r>
      <w:r w:rsidR="0011490F" w:rsidRPr="00C43289">
        <w:rPr>
          <w:bCs/>
        </w:rPr>
        <w:t>saimnieciski visizdevīgākais, ņemot vērā</w:t>
      </w:r>
      <w:r w:rsidR="00855D83" w:rsidRPr="00C43289">
        <w:t xml:space="preserve"> zemāko cenu</w:t>
      </w:r>
      <w:r w:rsidR="001544DB" w:rsidRPr="00C43289">
        <w:t xml:space="preserve"> </w:t>
      </w:r>
      <w:r w:rsidR="00855D83" w:rsidRPr="00C43289">
        <w:t xml:space="preserve">ar nosacījumu, ka tiks izpildītas </w:t>
      </w:r>
      <w:r w:rsidR="004D2F14">
        <w:t>N</w:t>
      </w:r>
      <w:r w:rsidR="00855D83" w:rsidRPr="00C43289">
        <w:t>olikuma prasības.</w:t>
      </w:r>
    </w:p>
    <w:p w14:paraId="38323C1A" w14:textId="77777777" w:rsidR="00855D83" w:rsidRPr="00C43289" w:rsidRDefault="00641B27" w:rsidP="0095490B">
      <w:pPr>
        <w:autoSpaceDE w:val="0"/>
        <w:autoSpaceDN w:val="0"/>
        <w:adjustRightInd w:val="0"/>
        <w:ind w:left="426" w:hanging="426"/>
        <w:jc w:val="both"/>
      </w:pPr>
      <w:r w:rsidRPr="00C43289">
        <w:t xml:space="preserve">7.4. </w:t>
      </w:r>
      <w:r w:rsidR="00855D83" w:rsidRPr="00C43289">
        <w:t>Ja piedāvājumu Pasūtītājs uzskata par nepamatoti lētu, Pasūtītājs rakstveidā var pieprasīt no Pretendenta detalizētu paskaidrojumu par būtiskiem piedāvājuma nosacījumiem. Pretendentam ir pienākums sniegt skaidrojumu pieprasījumā norādītajā termiņā. Ja skaidrojums netiek iesniegts noteiktajā termiņā, Pasūtītājam ir tiesības Pretendentu izslēgt no turpmākās dalības iepirkumā.</w:t>
      </w:r>
      <w:r w:rsidR="00DA0808" w:rsidRPr="00C43289">
        <w:t xml:space="preserve"> </w:t>
      </w:r>
    </w:p>
    <w:p w14:paraId="7A38891C" w14:textId="77777777" w:rsidR="00855D83" w:rsidRPr="00C43289" w:rsidRDefault="00641B27" w:rsidP="00B828F2">
      <w:pPr>
        <w:autoSpaceDE w:val="0"/>
        <w:autoSpaceDN w:val="0"/>
        <w:adjustRightInd w:val="0"/>
        <w:ind w:left="426" w:hanging="426"/>
        <w:jc w:val="both"/>
      </w:pPr>
      <w:r w:rsidRPr="00C43289">
        <w:t xml:space="preserve">7.5. </w:t>
      </w:r>
      <w:r w:rsidR="00855D83" w:rsidRPr="00C43289">
        <w:t>Ar iepirkuma uzvarētāju tiks slēgts līgums atbilstoši šā nolikuma prasībām un Pretendenta piedāvājumam.</w:t>
      </w:r>
    </w:p>
    <w:p w14:paraId="65F0E4F1" w14:textId="49CBB607" w:rsidR="00C43289" w:rsidRPr="00C43289" w:rsidRDefault="00641B27" w:rsidP="00C43289">
      <w:pPr>
        <w:autoSpaceDE w:val="0"/>
        <w:autoSpaceDN w:val="0"/>
        <w:adjustRightInd w:val="0"/>
        <w:ind w:left="426" w:hanging="426"/>
        <w:jc w:val="both"/>
      </w:pPr>
      <w:r w:rsidRPr="00C43289">
        <w:t>7.6</w:t>
      </w:r>
      <w:r w:rsidR="00C43289" w:rsidRPr="00C43289">
        <w:t>. Pēc lēmuma par iepirkuma līguma slēgšanas tiesību piešķiršanu pieņemšanas Komisija                5 (piecu) darba dienu laikā vienlaikus (vienā dienā) informēs par pieņemto lēmumu visus Pretendentus rakstveidā, nododot paziņojumu Pretendentam pret parakstu vai nosūtot to pa pastu ar ierakstītu pasta sūtījumu, vai arī</w:t>
      </w:r>
      <w:r w:rsidR="004D2F14">
        <w:t>,</w:t>
      </w:r>
      <w:r w:rsidR="00C43289" w:rsidRPr="00C43289">
        <w:t xml:space="preserve"> </w:t>
      </w:r>
      <w:r w:rsidR="004D2F14" w:rsidRPr="00C43289">
        <w:t>parakstītu ar drošu elektronisku parakstu</w:t>
      </w:r>
      <w:r w:rsidR="004D2F14">
        <w:t>,</w:t>
      </w:r>
      <w:r w:rsidR="004D2F14" w:rsidRPr="00C43289">
        <w:t xml:space="preserve"> </w:t>
      </w:r>
      <w:r w:rsidR="00C43289" w:rsidRPr="00C43289">
        <w:t>nosūtot to elektroniski uz Pretendenta e-pasta adresi.</w:t>
      </w:r>
    </w:p>
    <w:p w14:paraId="658BCF6F" w14:textId="21360D89" w:rsidR="00C43289" w:rsidRPr="00C43289" w:rsidRDefault="004D2F14" w:rsidP="00C43289">
      <w:pPr>
        <w:numPr>
          <w:ilvl w:val="1"/>
          <w:numId w:val="41"/>
        </w:numPr>
        <w:tabs>
          <w:tab w:val="left" w:pos="426"/>
          <w:tab w:val="left" w:pos="567"/>
        </w:tabs>
        <w:autoSpaceDE w:val="0"/>
        <w:autoSpaceDN w:val="0"/>
        <w:adjustRightInd w:val="0"/>
        <w:jc w:val="both"/>
      </w:pPr>
      <w:r>
        <w:rPr>
          <w:rFonts w:eastAsia="Calibri"/>
        </w:rPr>
        <w:t xml:space="preserve"> </w:t>
      </w:r>
      <w:r w:rsidR="00C43289" w:rsidRPr="00C43289">
        <w:rPr>
          <w:rFonts w:eastAsia="Calibri"/>
        </w:rPr>
        <w:t>Gadījumā, ja iepirkumam tiks iesniegts tikai 1 (viens) piedāvājums, kas pilnībā atbilst Iepirkuma nolikuma prasībām, Pretendents, kas iesniedzis šo piedāvājumu</w:t>
      </w:r>
      <w:r w:rsidR="00C43289" w:rsidRPr="007E547E">
        <w:rPr>
          <w:rFonts w:eastAsia="Calibri"/>
        </w:rPr>
        <w:t xml:space="preserve">, var tikt atzīts par </w:t>
      </w:r>
      <w:r w:rsidR="00C43289" w:rsidRPr="00C43289">
        <w:rPr>
          <w:rFonts w:eastAsia="Calibri"/>
        </w:rPr>
        <w:t>iepirkuma uzvarētāju.</w:t>
      </w:r>
    </w:p>
    <w:p w14:paraId="3FA1C604" w14:textId="77777777" w:rsidR="00855D83" w:rsidRPr="00B45287" w:rsidRDefault="00641B27" w:rsidP="00B828F2">
      <w:pPr>
        <w:widowControl w:val="0"/>
        <w:shd w:val="clear" w:color="auto" w:fill="FFFFFF"/>
        <w:autoSpaceDE w:val="0"/>
        <w:autoSpaceDN w:val="0"/>
        <w:adjustRightInd w:val="0"/>
        <w:spacing w:line="240" w:lineRule="atLeast"/>
        <w:ind w:left="426" w:hanging="426"/>
        <w:jc w:val="both"/>
      </w:pPr>
      <w:r w:rsidRPr="00C43289">
        <w:t>7.</w:t>
      </w:r>
      <w:r w:rsidR="00C43289">
        <w:t>8</w:t>
      </w:r>
      <w:r w:rsidRPr="00C43289">
        <w:t xml:space="preserve">. </w:t>
      </w:r>
      <w:r w:rsidR="00C43289" w:rsidRPr="00C43289">
        <w:t>K</w:t>
      </w:r>
      <w:r w:rsidR="00855D83" w:rsidRPr="00C43289">
        <w:t>omisijai ir tiesības pieprasīt, lai Pretendents rakstiski precizē vai izskaidro informāciju par savu piedāvājumu (tiktāl, lai netiktu mainīts piedāvājums un tajā ietvertā informācija pēc būtības).</w:t>
      </w:r>
    </w:p>
    <w:p w14:paraId="3C36687C" w14:textId="77777777" w:rsidR="009B6300" w:rsidRDefault="009B6300" w:rsidP="00B45287">
      <w:pPr>
        <w:widowControl w:val="0"/>
        <w:shd w:val="clear" w:color="auto" w:fill="FFFFFF"/>
        <w:autoSpaceDE w:val="0"/>
        <w:autoSpaceDN w:val="0"/>
        <w:adjustRightInd w:val="0"/>
        <w:spacing w:line="240" w:lineRule="atLeast"/>
        <w:ind w:left="426" w:hanging="426"/>
        <w:jc w:val="both"/>
      </w:pPr>
      <w:r w:rsidRPr="00B45287">
        <w:t xml:space="preserve">7.9. </w:t>
      </w:r>
      <w:r w:rsidRPr="00B45287">
        <w:rPr>
          <w:rFonts w:eastAsia="Calibri"/>
        </w:rPr>
        <w:t xml:space="preserve">Gadījumā, ja </w:t>
      </w:r>
      <w:r w:rsidRPr="00B45287">
        <w:rPr>
          <w:shd w:val="clear" w:color="auto" w:fill="FFFFFF"/>
        </w:rPr>
        <w:t>pirms lēmuma par iepirkuma līguma slēgšanas tiesību piešķiršanu pieņemšanas tiks konstatēts, ka vismaz 2 (divu) piedāvājumu novērtējums ir vienāds</w:t>
      </w:r>
      <w:r w:rsidRPr="00B45287">
        <w:rPr>
          <w:rFonts w:eastAsia="Calibri"/>
        </w:rPr>
        <w:t xml:space="preserve">, tad </w:t>
      </w:r>
      <w:r w:rsidRPr="00B45287">
        <w:t>par izšķirošo piedāvājuma izvēles kritēriju būs</w:t>
      </w:r>
      <w:r w:rsidR="00B45287" w:rsidRPr="00B45287">
        <w:t xml:space="preserve"> Darbu veikšanas termiņa</w:t>
      </w:r>
      <w:r w:rsidRPr="00B45287">
        <w:t xml:space="preserve"> kritērijs, proti, iepirkuma Līgums tiks slēgts ar Pretendentu, kur</w:t>
      </w:r>
      <w:r w:rsidR="00B45287" w:rsidRPr="00B45287">
        <w:t>š piedāvās Darbus veikt īsāka termiņā</w:t>
      </w:r>
      <w:r w:rsidRPr="00B45287">
        <w:t>.</w:t>
      </w:r>
    </w:p>
    <w:p w14:paraId="1E0F471F" w14:textId="77777777" w:rsidR="004D2F14" w:rsidRPr="00B45287" w:rsidRDefault="004D2F14" w:rsidP="00B45287">
      <w:pPr>
        <w:widowControl w:val="0"/>
        <w:shd w:val="clear" w:color="auto" w:fill="FFFFFF"/>
        <w:autoSpaceDE w:val="0"/>
        <w:autoSpaceDN w:val="0"/>
        <w:adjustRightInd w:val="0"/>
        <w:spacing w:line="240" w:lineRule="atLeast"/>
        <w:ind w:left="426" w:hanging="426"/>
        <w:jc w:val="both"/>
      </w:pPr>
    </w:p>
    <w:p w14:paraId="0E533F82" w14:textId="77777777" w:rsidR="00855D83" w:rsidRPr="00C43289" w:rsidRDefault="00011EF9" w:rsidP="009E106B">
      <w:pPr>
        <w:widowControl w:val="0"/>
        <w:shd w:val="clear" w:color="auto" w:fill="FFFFFF"/>
        <w:autoSpaceDE w:val="0"/>
        <w:autoSpaceDN w:val="0"/>
        <w:adjustRightInd w:val="0"/>
        <w:spacing w:line="240" w:lineRule="atLeast"/>
        <w:ind w:left="567" w:hanging="567"/>
        <w:jc w:val="both"/>
      </w:pPr>
      <w:r w:rsidRPr="00C43289">
        <w:rPr>
          <w:iCs/>
        </w:rPr>
        <w:lastRenderedPageBreak/>
        <w:t>7.</w:t>
      </w:r>
      <w:r w:rsidR="00B45287">
        <w:rPr>
          <w:iCs/>
        </w:rPr>
        <w:t>10</w:t>
      </w:r>
      <w:r w:rsidR="00641B27" w:rsidRPr="00C43289">
        <w:rPr>
          <w:iCs/>
        </w:rPr>
        <w:t xml:space="preserve">. </w:t>
      </w:r>
      <w:r w:rsidR="00855D83" w:rsidRPr="00C43289">
        <w:t>Pasūtītājs var pieņemt lēmumu par iepirkuma izbeigšanu, neizvēloties nevienu no    piedāvājumiem.</w:t>
      </w:r>
    </w:p>
    <w:p w14:paraId="12C57A26" w14:textId="555225DF" w:rsidR="004D2F14" w:rsidRPr="00792789" w:rsidRDefault="00011EF9" w:rsidP="00E96B1C">
      <w:pPr>
        <w:widowControl w:val="0"/>
        <w:shd w:val="clear" w:color="auto" w:fill="FFFFFF"/>
        <w:autoSpaceDE w:val="0"/>
        <w:autoSpaceDN w:val="0"/>
        <w:adjustRightInd w:val="0"/>
        <w:spacing w:line="240" w:lineRule="atLeast"/>
        <w:ind w:left="567" w:hanging="567"/>
        <w:jc w:val="both"/>
        <w:rPr>
          <w:rFonts w:eastAsia="Calibri"/>
        </w:rPr>
      </w:pPr>
      <w:r w:rsidRPr="00C43289">
        <w:t>7.1</w:t>
      </w:r>
      <w:r w:rsidR="00B45287">
        <w:t>1</w:t>
      </w:r>
      <w:r w:rsidR="008F3711" w:rsidRPr="00C43289">
        <w:t>.</w:t>
      </w:r>
      <w:r w:rsidR="00341B00" w:rsidRPr="00C43289">
        <w:t xml:space="preserve"> </w:t>
      </w:r>
      <w:r w:rsidR="004D2F14" w:rsidRPr="00792789">
        <w:rPr>
          <w:iCs/>
        </w:rPr>
        <w:t xml:space="preserve">Ja par iepirkuma uzvarētāju atzītais Pretendents 1 (vienas) nedēļas laikā no dienas, kad viņam tiks nosūtīts Līgums parakstīšanai, </w:t>
      </w:r>
      <w:r w:rsidR="004D2F14" w:rsidRPr="00792789">
        <w:t xml:space="preserve">bez attaisnojoša iemesla </w:t>
      </w:r>
      <w:r w:rsidR="004D2F14" w:rsidRPr="00792789">
        <w:rPr>
          <w:iCs/>
        </w:rPr>
        <w:t>nenoslēgs ar Pasūtītāju Līgumu</w:t>
      </w:r>
      <w:r w:rsidR="004D2F14" w:rsidRPr="004D2F14">
        <w:rPr>
          <w:iCs/>
        </w:rPr>
        <w:t xml:space="preserve"> </w:t>
      </w:r>
      <w:r w:rsidR="004D2F14" w:rsidRPr="00C43289">
        <w:rPr>
          <w:iCs/>
        </w:rPr>
        <w:t xml:space="preserve">vai </w:t>
      </w:r>
      <w:r w:rsidR="004D2F14" w:rsidRPr="00C43289">
        <w:t>atsauks savu piedāvājumu</w:t>
      </w:r>
      <w:r w:rsidR="004D2F14" w:rsidRPr="00792789">
        <w:rPr>
          <w:iCs/>
        </w:rPr>
        <w:t>, Pasūtītājs ir tiesīgs par uzvarētāju atzīt Nolikuma nosacījumiem atbilstošu cita Pretendenta piedāvājumu ar nākamo izdevīgāko cenu un slēgt ar viņu Līgumu vai pārtraukt Iepirkumu.</w:t>
      </w:r>
      <w:r w:rsidR="004D2F14" w:rsidRPr="00792789">
        <w:t xml:space="preserve"> Ja Iepirkumā par Uzvarētāju atzītais vienīgais Pretendents bez attaisnojoša iemesla atsakās slēgt Līgumu ar Pasūtītāju vai atsauc savu piedāvājumu derīguma termiņa laikā, iepirkuma procedūra tiks izbeigta bez rezultātiem.</w:t>
      </w:r>
    </w:p>
    <w:p w14:paraId="70AECD87" w14:textId="77777777" w:rsidR="00B45287" w:rsidRPr="00CC1199" w:rsidRDefault="00B45287" w:rsidP="005F3B2A">
      <w:pPr>
        <w:widowControl w:val="0"/>
        <w:shd w:val="clear" w:color="auto" w:fill="FFFFFF"/>
        <w:autoSpaceDE w:val="0"/>
        <w:autoSpaceDN w:val="0"/>
        <w:adjustRightInd w:val="0"/>
        <w:spacing w:line="240" w:lineRule="atLeast"/>
        <w:jc w:val="both"/>
        <w:rPr>
          <w:color w:val="FF0000"/>
        </w:rPr>
      </w:pPr>
    </w:p>
    <w:p w14:paraId="5D7A3288" w14:textId="24FDF1FE" w:rsidR="00A6786B" w:rsidRPr="00CA742D" w:rsidRDefault="005F3B2A" w:rsidP="009E106B">
      <w:pPr>
        <w:widowControl w:val="0"/>
        <w:shd w:val="clear" w:color="auto" w:fill="FFFFFF"/>
        <w:autoSpaceDE w:val="0"/>
        <w:autoSpaceDN w:val="0"/>
        <w:adjustRightInd w:val="0"/>
        <w:spacing w:line="240" w:lineRule="atLeast"/>
        <w:jc w:val="center"/>
        <w:rPr>
          <w:b/>
          <w:bCs/>
          <w:lang w:eastAsia="ru-RU"/>
        </w:rPr>
      </w:pPr>
      <w:r w:rsidRPr="009B6300">
        <w:rPr>
          <w:b/>
        </w:rPr>
        <w:t>8. Prasības pretendentiem</w:t>
      </w:r>
      <w:bookmarkStart w:id="4" w:name="_Toc512069664"/>
      <w:r w:rsidRPr="009B6300">
        <w:rPr>
          <w:b/>
        </w:rPr>
        <w:t xml:space="preserve"> </w:t>
      </w:r>
      <w:r w:rsidRPr="009B6300">
        <w:rPr>
          <w:b/>
          <w:bCs/>
          <w:lang w:eastAsia="ru-RU"/>
        </w:rPr>
        <w:t>dalībai iepirkuma procedūrā</w:t>
      </w:r>
      <w:bookmarkEnd w:id="4"/>
    </w:p>
    <w:p w14:paraId="33F16758" w14:textId="7ADACBD3" w:rsidR="00360BDC" w:rsidRPr="00360BDC" w:rsidRDefault="00690DD3" w:rsidP="00360BDC">
      <w:pPr>
        <w:widowControl w:val="0"/>
        <w:shd w:val="clear" w:color="auto" w:fill="FFFFFF"/>
        <w:autoSpaceDE w:val="0"/>
        <w:autoSpaceDN w:val="0"/>
        <w:adjustRightInd w:val="0"/>
        <w:spacing w:line="240" w:lineRule="atLeast"/>
        <w:ind w:left="426" w:hanging="426"/>
        <w:jc w:val="both"/>
      </w:pPr>
      <w:r w:rsidRPr="00CA742D">
        <w:rPr>
          <w:lang w:eastAsia="ru-RU"/>
        </w:rPr>
        <w:t>8.</w:t>
      </w:r>
      <w:r w:rsidR="00CA742D" w:rsidRPr="00CA742D">
        <w:rPr>
          <w:lang w:eastAsia="ru-RU"/>
        </w:rPr>
        <w:t>1</w:t>
      </w:r>
      <w:r w:rsidRPr="00CA742D">
        <w:rPr>
          <w:lang w:eastAsia="ru-RU"/>
        </w:rPr>
        <w:t>. P</w:t>
      </w:r>
      <w:r w:rsidR="005F3B2A" w:rsidRPr="00CA742D">
        <w:rPr>
          <w:lang w:eastAsia="ru-RU"/>
        </w:rPr>
        <w:t>retendent</w:t>
      </w:r>
      <w:r w:rsidR="00CA742D" w:rsidRPr="00CA742D">
        <w:rPr>
          <w:lang w:eastAsia="ru-RU"/>
        </w:rPr>
        <w:t>am</w:t>
      </w:r>
      <w:r w:rsidR="005F3B2A" w:rsidRPr="00CA742D">
        <w:rPr>
          <w:lang w:eastAsia="ru-RU"/>
        </w:rPr>
        <w:t>, personālsabiedrība</w:t>
      </w:r>
      <w:r w:rsidR="00CA742D" w:rsidRPr="00CA742D">
        <w:rPr>
          <w:lang w:eastAsia="ru-RU"/>
        </w:rPr>
        <w:t>i</w:t>
      </w:r>
      <w:r w:rsidR="005F3B2A" w:rsidRPr="00CA742D">
        <w:rPr>
          <w:lang w:eastAsia="ru-RU"/>
        </w:rPr>
        <w:t xml:space="preserve"> </w:t>
      </w:r>
      <w:r w:rsidR="005F3B2A" w:rsidRPr="00360BDC">
        <w:rPr>
          <w:lang w:eastAsia="ru-RU"/>
        </w:rPr>
        <w:t>un visi</w:t>
      </w:r>
      <w:r w:rsidR="004D2F14">
        <w:rPr>
          <w:lang w:eastAsia="ru-RU"/>
        </w:rPr>
        <w:t>em</w:t>
      </w:r>
      <w:r w:rsidR="005F3B2A" w:rsidRPr="00360BDC">
        <w:rPr>
          <w:lang w:eastAsia="ru-RU"/>
        </w:rPr>
        <w:t xml:space="preserve"> personālsabiedrības biedri</w:t>
      </w:r>
      <w:r w:rsidR="00CA742D" w:rsidRPr="00360BDC">
        <w:rPr>
          <w:lang w:eastAsia="ru-RU"/>
        </w:rPr>
        <w:t>em</w:t>
      </w:r>
      <w:r w:rsidR="005F3B2A" w:rsidRPr="00360BDC">
        <w:rPr>
          <w:lang w:eastAsia="ru-RU"/>
        </w:rPr>
        <w:t xml:space="preserve"> (ja piedāvājumu iesniedz personālsabiedrība) vai visi</w:t>
      </w:r>
      <w:r w:rsidR="00CA742D" w:rsidRPr="00360BDC">
        <w:rPr>
          <w:lang w:eastAsia="ru-RU"/>
        </w:rPr>
        <w:t>em</w:t>
      </w:r>
      <w:r w:rsidR="005F3B2A" w:rsidRPr="00360BDC">
        <w:rPr>
          <w:lang w:eastAsia="ru-RU"/>
        </w:rPr>
        <w:t xml:space="preserve"> personu apvienības dalībnieki</w:t>
      </w:r>
      <w:r w:rsidR="00CA742D" w:rsidRPr="00360BDC">
        <w:rPr>
          <w:lang w:eastAsia="ru-RU"/>
        </w:rPr>
        <w:t>em</w:t>
      </w:r>
      <w:r w:rsidR="005F3B2A" w:rsidRPr="00360BDC">
        <w:rPr>
          <w:lang w:eastAsia="ru-RU"/>
        </w:rPr>
        <w:t xml:space="preserve"> (ja piedāvājumu iesniedz personu apvienība), kā arī apakšuzņēmēji</w:t>
      </w:r>
      <w:r w:rsidR="00CA742D" w:rsidRPr="00360BDC">
        <w:rPr>
          <w:lang w:eastAsia="ru-RU"/>
        </w:rPr>
        <w:t>em</w:t>
      </w:r>
      <w:r w:rsidR="005F3B2A" w:rsidRPr="00360BDC">
        <w:rPr>
          <w:lang w:eastAsia="ru-RU"/>
        </w:rPr>
        <w:t xml:space="preserve"> (ja </w:t>
      </w:r>
      <w:r w:rsidR="006B1026">
        <w:rPr>
          <w:lang w:eastAsia="ru-RU"/>
        </w:rPr>
        <w:t>P</w:t>
      </w:r>
      <w:r w:rsidR="005F3B2A" w:rsidRPr="00360BDC">
        <w:rPr>
          <w:lang w:eastAsia="ru-RU"/>
        </w:rPr>
        <w:t xml:space="preserve">retendents plāno piesaistīt apakšuzņēmējus) </w:t>
      </w:r>
      <w:r w:rsidR="00CA742D" w:rsidRPr="00360BDC">
        <w:rPr>
          <w:lang w:eastAsia="ru-RU"/>
        </w:rPr>
        <w:t xml:space="preserve">jābūt reģistrētiem </w:t>
      </w:r>
      <w:r w:rsidR="00CA742D" w:rsidRPr="00360BDC">
        <w:t>Latvijas Republikas Būvkomersantu reģistrā saskaņā ar Būvniecības likuma noteikumiem un Ministru kabineta 2014.gada 25.februāra noteikumiem Nr.116 „Būvkomersantu reģistrācijas noteikumi”</w:t>
      </w:r>
      <w:r w:rsidR="00360BDC" w:rsidRPr="00360BDC">
        <w:t xml:space="preserve"> vai līdzvērtīgā reģistrā ārvalstīs, ja to paredz attiecīgās valsts normatīvie akti.</w:t>
      </w:r>
    </w:p>
    <w:p w14:paraId="4F166FF0" w14:textId="4EB1561B" w:rsidR="005A6E15" w:rsidRPr="00360BDC" w:rsidRDefault="00690DD3" w:rsidP="00360BDC">
      <w:pPr>
        <w:widowControl w:val="0"/>
        <w:shd w:val="clear" w:color="auto" w:fill="FFFFFF"/>
        <w:autoSpaceDE w:val="0"/>
        <w:autoSpaceDN w:val="0"/>
        <w:adjustRightInd w:val="0"/>
        <w:spacing w:line="240" w:lineRule="atLeast"/>
        <w:ind w:left="426" w:hanging="426"/>
        <w:jc w:val="both"/>
        <w:rPr>
          <w:lang w:eastAsia="ru-RU"/>
        </w:rPr>
      </w:pPr>
      <w:r w:rsidRPr="00360BDC">
        <w:rPr>
          <w:lang w:eastAsia="ru-RU"/>
        </w:rPr>
        <w:t>8.</w:t>
      </w:r>
      <w:r w:rsidR="00360BDC" w:rsidRPr="00360BDC">
        <w:rPr>
          <w:lang w:eastAsia="ru-RU"/>
        </w:rPr>
        <w:t>2</w:t>
      </w:r>
      <w:r w:rsidRPr="00360BDC">
        <w:rPr>
          <w:lang w:eastAsia="ru-RU"/>
        </w:rPr>
        <w:t>. P</w:t>
      </w:r>
      <w:r w:rsidR="005F3B2A" w:rsidRPr="00360BDC">
        <w:rPr>
          <w:lang w:eastAsia="ru-RU"/>
        </w:rPr>
        <w:t xml:space="preserve">retendentam jānodrošina kvalificēts </w:t>
      </w:r>
      <w:r w:rsidR="006121A0" w:rsidRPr="00360BDC">
        <w:rPr>
          <w:lang w:eastAsia="ru-RU"/>
        </w:rPr>
        <w:t xml:space="preserve">atbildīgais </w:t>
      </w:r>
      <w:r w:rsidR="005F3B2A" w:rsidRPr="00360BDC">
        <w:rPr>
          <w:lang w:eastAsia="ru-RU"/>
        </w:rPr>
        <w:t>būvdarbu vadītājs</w:t>
      </w:r>
      <w:r w:rsidR="004D2F14">
        <w:rPr>
          <w:lang w:eastAsia="ru-RU"/>
        </w:rPr>
        <w:t xml:space="preserve"> un</w:t>
      </w:r>
      <w:r w:rsidR="00360BDC" w:rsidRPr="00360BDC">
        <w:rPr>
          <w:lang w:eastAsia="ru-RU"/>
        </w:rPr>
        <w:t xml:space="preserve"> siltumapgādes, ventilācijas un gaisa kondicionēšanas sistēmu būvdarbu vadītājs,</w:t>
      </w:r>
      <w:r w:rsidR="005F3B2A" w:rsidRPr="00360BDC">
        <w:rPr>
          <w:lang w:eastAsia="ru-RU"/>
        </w:rPr>
        <w:t xml:space="preserve"> kur</w:t>
      </w:r>
      <w:r w:rsidR="00360BDC" w:rsidRPr="00360BDC">
        <w:rPr>
          <w:lang w:eastAsia="ru-RU"/>
        </w:rPr>
        <w:t>ie</w:t>
      </w:r>
      <w:r w:rsidR="005F3B2A" w:rsidRPr="00360BDC">
        <w:rPr>
          <w:lang w:eastAsia="ru-RU"/>
        </w:rPr>
        <w:t>m</w:t>
      </w:r>
      <w:r w:rsidR="00360BDC" w:rsidRPr="00360BDC">
        <w:rPr>
          <w:lang w:eastAsia="ru-RU"/>
        </w:rPr>
        <w:t xml:space="preserve"> jābūt</w:t>
      </w:r>
      <w:r w:rsidR="005F3B2A" w:rsidRPr="00360BDC">
        <w:rPr>
          <w:lang w:eastAsia="ru-RU"/>
        </w:rPr>
        <w:t xml:space="preserve"> spēkā esoš</w:t>
      </w:r>
      <w:r w:rsidR="00360BDC" w:rsidRPr="00360BDC">
        <w:rPr>
          <w:lang w:eastAsia="ru-RU"/>
        </w:rPr>
        <w:t>ajam</w:t>
      </w:r>
      <w:r w:rsidR="005F3B2A" w:rsidRPr="00360BDC">
        <w:rPr>
          <w:lang w:eastAsia="ru-RU"/>
        </w:rPr>
        <w:t xml:space="preserve"> sertifikāt</w:t>
      </w:r>
      <w:r w:rsidR="00360BDC" w:rsidRPr="00360BDC">
        <w:rPr>
          <w:lang w:eastAsia="ru-RU"/>
        </w:rPr>
        <w:t>a vai</w:t>
      </w:r>
      <w:r w:rsidR="00442D3D" w:rsidRPr="00360BDC">
        <w:rPr>
          <w:lang w:eastAsia="ru-RU"/>
        </w:rPr>
        <w:t xml:space="preserve"> </w:t>
      </w:r>
      <w:r w:rsidR="00360BDC" w:rsidRPr="00360BDC">
        <w:t>profesionālo kompetenci/kvalifikāciju apliecinošam</w:t>
      </w:r>
      <w:r w:rsidR="00360BDC" w:rsidRPr="00360BDC">
        <w:rPr>
          <w:lang w:eastAsia="ru-RU"/>
        </w:rPr>
        <w:t xml:space="preserve"> </w:t>
      </w:r>
      <w:r w:rsidR="00360BDC" w:rsidRPr="00360BDC">
        <w:t xml:space="preserve">dokumentam </w:t>
      </w:r>
      <w:r w:rsidR="00360BDC" w:rsidRPr="00360BDC">
        <w:rPr>
          <w:lang w:eastAsia="ru-RU"/>
        </w:rPr>
        <w:t xml:space="preserve">attiecīgajā jomā </w:t>
      </w:r>
      <w:r w:rsidR="005F3B2A" w:rsidRPr="00360BDC">
        <w:rPr>
          <w:lang w:eastAsia="ru-RU"/>
        </w:rPr>
        <w:t>atbilstoši normatīv</w:t>
      </w:r>
      <w:r w:rsidRPr="00360BDC">
        <w:rPr>
          <w:lang w:eastAsia="ru-RU"/>
        </w:rPr>
        <w:t>o aktu prasībām</w:t>
      </w:r>
      <w:r w:rsidR="00360BDC" w:rsidRPr="00360BDC">
        <w:rPr>
          <w:lang w:eastAsia="ru-RU"/>
        </w:rPr>
        <w:t>.</w:t>
      </w:r>
    </w:p>
    <w:p w14:paraId="6D2FB4C8" w14:textId="64A43A31" w:rsidR="007023C7" w:rsidRPr="00873655" w:rsidRDefault="005A6E15" w:rsidP="007023C7">
      <w:pPr>
        <w:shd w:val="clear" w:color="auto" w:fill="FFFFFF"/>
        <w:spacing w:line="240" w:lineRule="atLeast"/>
        <w:ind w:left="426" w:hanging="426"/>
        <w:jc w:val="both"/>
        <w:rPr>
          <w:iCs/>
        </w:rPr>
      </w:pPr>
      <w:r w:rsidRPr="00360BDC">
        <w:rPr>
          <w:iCs/>
        </w:rPr>
        <w:t>8.</w:t>
      </w:r>
      <w:r w:rsidR="00360BDC">
        <w:rPr>
          <w:iCs/>
        </w:rPr>
        <w:t>3</w:t>
      </w:r>
      <w:r w:rsidRPr="00360BDC">
        <w:rPr>
          <w:iCs/>
        </w:rPr>
        <w:t xml:space="preserve">. </w:t>
      </w:r>
      <w:r w:rsidR="007023C7" w:rsidRPr="00360BDC">
        <w:rPr>
          <w:iCs/>
        </w:rPr>
        <w:t>Ārvalstu Pretendentiem un</w:t>
      </w:r>
      <w:r w:rsidR="007023C7" w:rsidRPr="00CA742D">
        <w:rPr>
          <w:iCs/>
        </w:rPr>
        <w:t xml:space="preserve"> Iepirkumā piesaistīt</w:t>
      </w:r>
      <w:r w:rsidR="006B1026">
        <w:rPr>
          <w:iCs/>
        </w:rPr>
        <w:t>a</w:t>
      </w:r>
      <w:r w:rsidR="007023C7" w:rsidRPr="00CA742D">
        <w:rPr>
          <w:iCs/>
        </w:rPr>
        <w:t xml:space="preserve">jiem </w:t>
      </w:r>
      <w:r w:rsidR="007023C7" w:rsidRPr="00CA742D">
        <w:rPr>
          <w:iCs/>
          <w:lang w:eastAsia="ru-RU"/>
        </w:rPr>
        <w:t>ārvalstu speciālistiem un to kvalifikācijai jāatbilst Pretendenta un speciālista valsts,</w:t>
      </w:r>
      <w:r w:rsidR="007023C7" w:rsidRPr="00CA742D">
        <w:rPr>
          <w:lang w:eastAsia="ru-RU"/>
        </w:rPr>
        <w:t> </w:t>
      </w:r>
      <w:r w:rsidR="007023C7" w:rsidRPr="00CA742D">
        <w:rPr>
          <w:iCs/>
          <w:lang w:eastAsia="ru-RU"/>
        </w:rPr>
        <w:t>kurā pastāvīgi strādā</w:t>
      </w:r>
      <w:r w:rsidR="007023C7">
        <w:rPr>
          <w:iCs/>
          <w:lang w:eastAsia="ru-RU"/>
        </w:rPr>
        <w:t xml:space="preserve"> </w:t>
      </w:r>
      <w:r w:rsidR="007023C7" w:rsidRPr="00CA742D">
        <w:rPr>
          <w:iCs/>
          <w:lang w:eastAsia="ru-RU"/>
        </w:rPr>
        <w:t>attiecīgajā profesijā</w:t>
      </w:r>
      <w:r w:rsidR="007023C7">
        <w:rPr>
          <w:iCs/>
          <w:lang w:eastAsia="ru-RU"/>
        </w:rPr>
        <w:t>,</w:t>
      </w:r>
      <w:r w:rsidR="007023C7" w:rsidRPr="00CA742D">
        <w:rPr>
          <w:iCs/>
          <w:lang w:eastAsia="ru-RU"/>
        </w:rPr>
        <w:t xml:space="preserve"> prasībām noteiktu </w:t>
      </w:r>
      <w:r w:rsidR="007023C7" w:rsidRPr="007023C7">
        <w:rPr>
          <w:iCs/>
          <w:lang w:eastAsia="ru-RU"/>
        </w:rPr>
        <w:t>pakalpojumu sniegšanai.</w:t>
      </w:r>
      <w:r w:rsidR="007023C7" w:rsidRPr="007023C7">
        <w:rPr>
          <w:iCs/>
        </w:rPr>
        <w:t xml:space="preserve"> </w:t>
      </w:r>
      <w:r w:rsidR="007023C7" w:rsidRPr="00873655">
        <w:rPr>
          <w:iCs/>
        </w:rPr>
        <w:t>Pretendentam, piesaistot ārvalstu būvspeciālistus, jāiesniedz apliecinājums,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(ja attiecināms).</w:t>
      </w:r>
    </w:p>
    <w:p w14:paraId="33007630" w14:textId="77777777" w:rsidR="002C4959" w:rsidRPr="00873655" w:rsidRDefault="002C4959" w:rsidP="00360BDC">
      <w:pPr>
        <w:shd w:val="clear" w:color="auto" w:fill="FFFFFF"/>
        <w:spacing w:line="240" w:lineRule="atLeast"/>
        <w:ind w:left="426" w:hanging="426"/>
        <w:jc w:val="both"/>
        <w:rPr>
          <w:rFonts w:ascii="RobustaTLPro-Regular" w:hAnsi="RobustaTLPro-Regular"/>
          <w:iCs/>
          <w:lang w:eastAsia="ru-RU"/>
        </w:rPr>
      </w:pPr>
    </w:p>
    <w:p w14:paraId="111BDE77" w14:textId="2452082A" w:rsidR="00A6786B" w:rsidRPr="00F36E44" w:rsidRDefault="002A5828" w:rsidP="009E106B">
      <w:pPr>
        <w:jc w:val="center"/>
        <w:rPr>
          <w:b/>
          <w:iCs/>
        </w:rPr>
      </w:pPr>
      <w:r w:rsidRPr="00F36E44">
        <w:rPr>
          <w:b/>
          <w:iCs/>
        </w:rPr>
        <w:t>9</w:t>
      </w:r>
      <w:r w:rsidR="004A3853" w:rsidRPr="00F36E44">
        <w:rPr>
          <w:b/>
          <w:iCs/>
        </w:rPr>
        <w:t>. Eiropas vienotais iepirkuma procedūras dokuments</w:t>
      </w:r>
    </w:p>
    <w:p w14:paraId="753245B5" w14:textId="137C9DF8" w:rsidR="00530EF2" w:rsidRDefault="002A5828" w:rsidP="00530EF2">
      <w:pPr>
        <w:ind w:left="426" w:hanging="426"/>
        <w:jc w:val="both"/>
        <w:rPr>
          <w:color w:val="FF0000"/>
        </w:rPr>
      </w:pPr>
      <w:r w:rsidRPr="00F36E44">
        <w:rPr>
          <w:iCs/>
        </w:rPr>
        <w:t>9</w:t>
      </w:r>
      <w:r w:rsidR="004A3853" w:rsidRPr="00F36E44">
        <w:rPr>
          <w:iCs/>
        </w:rPr>
        <w:t xml:space="preserve">.1. </w:t>
      </w:r>
      <w:r w:rsidR="004A3853" w:rsidRPr="00F36E44">
        <w:t>Sabiedrisko pakalpojumu sniedzējs pieņem Eiropas vienoto iepirkuma procedūras dokumentu kā sākotnējo pierādījumu atbilstībai paziņojum</w:t>
      </w:r>
      <w:r w:rsidR="006B1026">
        <w:t>am</w:t>
      </w:r>
      <w:r w:rsidR="004A3853" w:rsidRPr="00F36E44">
        <w:t xml:space="preserve"> par iepirkuma procedūras dokumentos noteiktajām Pretendentu atlases prasībām. </w:t>
      </w:r>
      <w:r w:rsidR="004A3853" w:rsidRPr="00530EF2">
        <w:t>P</w:t>
      </w:r>
      <w:r w:rsidR="006B1026">
        <w:t>retendent</w:t>
      </w:r>
      <w:r w:rsidR="004A3853" w:rsidRPr="00530EF2">
        <w:t xml:space="preserve">s iesniedz atsevišķu Eiropas vienoto iepirkuma procedūras dokumentu par katru personu, uz kuras iespējām Pretendents balstās, lai apliecinātu, ka tas atbilst iepirkuma procedūras dokumentos noteiktajām </w:t>
      </w:r>
      <w:r w:rsidR="006B1026">
        <w:t>Pr</w:t>
      </w:r>
      <w:r w:rsidR="004A3853" w:rsidRPr="00530EF2">
        <w:t>etendentu atlases prasībām</w:t>
      </w:r>
      <w:r w:rsidR="006B1026">
        <w:t>,</w:t>
      </w:r>
      <w:r w:rsidR="004A3853" w:rsidRPr="00530EF2">
        <w:t xml:space="preserve"> un par tā norādīt</w:t>
      </w:r>
      <w:r w:rsidR="006B1026">
        <w:t>ajiem</w:t>
      </w:r>
      <w:r w:rsidR="004A3853" w:rsidRPr="00530EF2">
        <w:t xml:space="preserve"> apakšuzņēmēj</w:t>
      </w:r>
      <w:r w:rsidR="006B1026">
        <w:t>iem</w:t>
      </w:r>
      <w:r w:rsidR="004A3853" w:rsidRPr="00530EF2">
        <w:t xml:space="preserve">, kuru veicamo būvdarbu vai sniedzamo pakalpojumu vērtība ir vismaz </w:t>
      </w:r>
      <w:r w:rsidR="00530EF2" w:rsidRPr="00530EF2">
        <w:t>10 000,00 EUR (desmit tūkstoši eiro nulle centi)</w:t>
      </w:r>
      <w:r w:rsidR="004A3853" w:rsidRPr="00530EF2">
        <w:t xml:space="preserve"> </w:t>
      </w:r>
      <w:r w:rsidR="004D2F14">
        <w:t xml:space="preserve"> (bez PVN)</w:t>
      </w:r>
      <w:r w:rsidR="004A3853" w:rsidRPr="00530EF2">
        <w:t>. P</w:t>
      </w:r>
      <w:r w:rsidR="006B1026">
        <w:t>ersonu</w:t>
      </w:r>
      <w:r w:rsidR="004A3853" w:rsidRPr="00530EF2">
        <w:t xml:space="preserve"> apvienība iesniedz atsevišķu Eiropas vienoto iepirkuma procedūras dokumentu par katru tās dalībnieku.</w:t>
      </w:r>
    </w:p>
    <w:p w14:paraId="24A91FBA" w14:textId="6BCF686F" w:rsidR="004A3853" w:rsidRPr="00F36E44" w:rsidRDefault="002A5828" w:rsidP="00F36E44">
      <w:pPr>
        <w:ind w:left="426" w:hanging="426"/>
        <w:jc w:val="both"/>
      </w:pPr>
      <w:r w:rsidRPr="00F36E44">
        <w:t>9</w:t>
      </w:r>
      <w:r w:rsidR="004A3853" w:rsidRPr="00F36E44">
        <w:t>.2. P</w:t>
      </w:r>
      <w:r w:rsidR="006B1026">
        <w:t>retendent</w:t>
      </w:r>
      <w:r w:rsidR="004A3853" w:rsidRPr="00F36E44">
        <w:t xml:space="preserve">s var sabiedrisko pakalpojumu sniedzējam iesniegt Eiropas vienoto iepirkuma procedūras dokumentu, kas ir bijis iesniegts citā iepirkuma procedūrā, ja </w:t>
      </w:r>
      <w:r w:rsidR="006B1026">
        <w:t>Pretendent</w:t>
      </w:r>
      <w:r w:rsidR="004A3853" w:rsidRPr="00F36E44">
        <w:t>s apliecina, ka dokumentā iekļautā informācija ir pareiza.</w:t>
      </w:r>
    </w:p>
    <w:p w14:paraId="0732D680" w14:textId="757EC80C" w:rsidR="004A3853" w:rsidRPr="00F36E44" w:rsidRDefault="002A5828" w:rsidP="00F36E44">
      <w:pPr>
        <w:tabs>
          <w:tab w:val="left" w:pos="284"/>
        </w:tabs>
        <w:ind w:left="426" w:hanging="426"/>
        <w:jc w:val="both"/>
      </w:pPr>
      <w:r w:rsidRPr="00F36E44">
        <w:t>9</w:t>
      </w:r>
      <w:r w:rsidR="004A3853" w:rsidRPr="00F36E44">
        <w:t xml:space="preserve">.3. </w:t>
      </w:r>
      <w:r w:rsidR="00F36E44" w:rsidRPr="00F36E44">
        <w:t xml:space="preserve"> </w:t>
      </w:r>
      <w:r w:rsidR="004A3853" w:rsidRPr="00F36E44">
        <w:t xml:space="preserve">Sabiedrisko pakalpojumu sniedzējs jebkurā iepirkuma procedūras stadijā ir tiesīgs prasīt, lai </w:t>
      </w:r>
      <w:r w:rsidR="006B1026">
        <w:t>P</w:t>
      </w:r>
      <w:r w:rsidR="004A3853" w:rsidRPr="00F36E44">
        <w:t>retendents iesniedz visus vai daļu no dokumentiem, kas apliecina atbilstību paziņojum</w:t>
      </w:r>
      <w:r w:rsidR="006B1026">
        <w:t>am</w:t>
      </w:r>
      <w:r w:rsidR="004A3853" w:rsidRPr="00F36E44">
        <w:t xml:space="preserve"> par iepirkuma procedūras dokumentos noteiktajām </w:t>
      </w:r>
      <w:r w:rsidR="006B1026">
        <w:t>P</w:t>
      </w:r>
      <w:r w:rsidR="004A3853" w:rsidRPr="00F36E44">
        <w:t xml:space="preserve">retendentu atlases prasībām. Sabiedrisko </w:t>
      </w:r>
      <w:r w:rsidR="004A3853" w:rsidRPr="00F36E44">
        <w:lastRenderedPageBreak/>
        <w:t>pakalpojumu sniedzējs nepieprasa tādus dokumentus un informāciju, kas ir tā rīcībā vai ir pieejama publiskās datubāzēs.</w:t>
      </w:r>
    </w:p>
    <w:p w14:paraId="445B9B41" w14:textId="77777777" w:rsidR="005A6E15" w:rsidRPr="00F36E44" w:rsidRDefault="002A5828" w:rsidP="00F660B4">
      <w:pPr>
        <w:tabs>
          <w:tab w:val="left" w:pos="0"/>
          <w:tab w:val="left" w:pos="426"/>
          <w:tab w:val="left" w:pos="567"/>
        </w:tabs>
        <w:ind w:left="426" w:hanging="426"/>
        <w:jc w:val="both"/>
        <w:rPr>
          <w:lang w:eastAsia="en-US"/>
        </w:rPr>
      </w:pPr>
      <w:r w:rsidRPr="00F36E44">
        <w:t>9</w:t>
      </w:r>
      <w:r w:rsidR="0062785F" w:rsidRPr="00F36E44">
        <w:t xml:space="preserve">.4. Eiropas vienotais dokuments pieejams aizpildīšanai tīmekļvietnē: </w:t>
      </w:r>
      <w:hyperlink r:id="rId19" w:history="1">
        <w:r w:rsidR="0062785F" w:rsidRPr="00F36E44">
          <w:rPr>
            <w:lang w:eastAsia="en-US"/>
          </w:rPr>
          <w:t>https://ec.europa.eu/tools/espd/filter?lang=lv</w:t>
        </w:r>
      </w:hyperlink>
      <w:r w:rsidR="0062785F" w:rsidRPr="00F36E44">
        <w:rPr>
          <w:lang w:eastAsia="en-US"/>
        </w:rPr>
        <w:t xml:space="preserve"> vai </w:t>
      </w:r>
      <w:r w:rsidR="005A6E15" w:rsidRPr="00F36E44">
        <w:rPr>
          <w:lang w:eastAsia="en-US"/>
        </w:rPr>
        <w:t>http://espd.eis.gov.lv</w:t>
      </w:r>
      <w:r w:rsidR="0062785F" w:rsidRPr="00F36E44">
        <w:rPr>
          <w:lang w:eastAsia="en-US"/>
        </w:rPr>
        <w:t>.</w:t>
      </w:r>
      <w:r w:rsidR="005A6E15" w:rsidRPr="00F36E44">
        <w:rPr>
          <w:lang w:eastAsia="en-US"/>
        </w:rPr>
        <w:t xml:space="preserve"> </w:t>
      </w:r>
      <w:r w:rsidR="005A6E15" w:rsidRPr="00F36E44">
        <w:t xml:space="preserve">Pretendentam, iesniedzot </w:t>
      </w:r>
      <w:bookmarkStart w:id="5" w:name="_Hlk74867666"/>
      <w:bookmarkStart w:id="6" w:name="_Hlk76641387"/>
      <w:bookmarkEnd w:id="5"/>
      <w:r w:rsidR="005A6E15" w:rsidRPr="00F36E44">
        <w:rPr>
          <w:szCs w:val="22"/>
        </w:rPr>
        <w:t>Eiropas vienoto iepirkuma procedūras dokumentu, jāaizpilda tā I, II, III, IV un VI sadaļu</w:t>
      </w:r>
      <w:bookmarkEnd w:id="6"/>
      <w:r w:rsidR="005A6E15" w:rsidRPr="00F36E44">
        <w:rPr>
          <w:szCs w:val="22"/>
        </w:rPr>
        <w:t>.</w:t>
      </w:r>
    </w:p>
    <w:p w14:paraId="095FF3A5" w14:textId="77777777" w:rsidR="00B71A19" w:rsidRPr="00CC1199" w:rsidRDefault="00B71A19" w:rsidP="00B71A19">
      <w:pPr>
        <w:jc w:val="both"/>
        <w:rPr>
          <w:color w:val="FF0000"/>
        </w:rPr>
      </w:pPr>
    </w:p>
    <w:p w14:paraId="0438EEB6" w14:textId="03B88BDB" w:rsidR="00A6786B" w:rsidRPr="002852C8" w:rsidRDefault="00B71A19" w:rsidP="009E106B">
      <w:pPr>
        <w:jc w:val="center"/>
        <w:rPr>
          <w:b/>
        </w:rPr>
      </w:pPr>
      <w:r w:rsidRPr="002852C8">
        <w:rPr>
          <w:b/>
        </w:rPr>
        <w:t>1</w:t>
      </w:r>
      <w:r w:rsidR="002A5828" w:rsidRPr="002852C8">
        <w:rPr>
          <w:b/>
        </w:rPr>
        <w:t>0</w:t>
      </w:r>
      <w:r w:rsidRPr="002852C8">
        <w:rPr>
          <w:b/>
        </w:rPr>
        <w:t xml:space="preserve">. Līguma </w:t>
      </w:r>
      <w:r w:rsidR="006A567F" w:rsidRPr="002852C8">
        <w:rPr>
          <w:b/>
        </w:rPr>
        <w:t>slēgšana</w:t>
      </w:r>
    </w:p>
    <w:p w14:paraId="172A7F8E" w14:textId="77777777" w:rsidR="006A567F" w:rsidRPr="002852C8" w:rsidRDefault="00B71A19" w:rsidP="0095490B">
      <w:pPr>
        <w:ind w:left="567" w:hanging="567"/>
        <w:jc w:val="both"/>
      </w:pPr>
      <w:r w:rsidRPr="002852C8">
        <w:t>1</w:t>
      </w:r>
      <w:r w:rsidR="002A5828" w:rsidRPr="002852C8">
        <w:t>0</w:t>
      </w:r>
      <w:r w:rsidRPr="002852C8">
        <w:t>.1. B</w:t>
      </w:r>
      <w:r w:rsidR="007F264E" w:rsidRPr="002852C8">
        <w:t>ūvdarbu veikšanas</w:t>
      </w:r>
      <w:r w:rsidR="006A567F" w:rsidRPr="002852C8">
        <w:t xml:space="preserve"> Līgums ar Iepirkuma uzvarētāju</w:t>
      </w:r>
      <w:r w:rsidR="002852C8" w:rsidRPr="002852C8">
        <w:t xml:space="preserve"> </w:t>
      </w:r>
      <w:r w:rsidR="006A567F" w:rsidRPr="002852C8">
        <w:t>tiks noslēgts piedāvājuma derīguma termiņā pēc Komisijas lēmuma pieņemšanas par iepirkuma procedūras rezultātiem</w:t>
      </w:r>
      <w:r w:rsidR="004A3853" w:rsidRPr="002852C8">
        <w:t xml:space="preserve"> un</w:t>
      </w:r>
      <w:r w:rsidR="00042E04" w:rsidRPr="002852C8">
        <w:t xml:space="preserve"> </w:t>
      </w:r>
      <w:r w:rsidR="00684AF8" w:rsidRPr="002852C8">
        <w:t xml:space="preserve">nepieciešamības gadījumā arī Pasūtītāja padomes piekrišanas </w:t>
      </w:r>
      <w:r w:rsidR="00A6786B" w:rsidRPr="002852C8">
        <w:t>Līguma slēgšanas tiesību piešķiršanai Iep</w:t>
      </w:r>
      <w:r w:rsidR="001132A0" w:rsidRPr="002852C8">
        <w:t>ir</w:t>
      </w:r>
      <w:r w:rsidR="00A6786B" w:rsidRPr="002852C8">
        <w:t>kuma uzvarētājam</w:t>
      </w:r>
      <w:r w:rsidR="00C27D1D" w:rsidRPr="002852C8">
        <w:t>.</w:t>
      </w:r>
    </w:p>
    <w:p w14:paraId="546C3058" w14:textId="77777777" w:rsidR="003F109A" w:rsidRPr="002852C8" w:rsidRDefault="004A3853" w:rsidP="0095490B">
      <w:pPr>
        <w:autoSpaceDE w:val="0"/>
        <w:autoSpaceDN w:val="0"/>
        <w:adjustRightInd w:val="0"/>
        <w:ind w:left="567" w:hanging="567"/>
        <w:jc w:val="both"/>
      </w:pPr>
      <w:r w:rsidRPr="002852C8">
        <w:t>1</w:t>
      </w:r>
      <w:r w:rsidR="002A5828" w:rsidRPr="002852C8">
        <w:t>0</w:t>
      </w:r>
      <w:r w:rsidR="00F41310" w:rsidRPr="002852C8">
        <w:t>.2. Par L</w:t>
      </w:r>
      <w:r w:rsidR="006A567F" w:rsidRPr="002852C8">
        <w:t>īguma pamatu tiek izmantots Nolikumam pievienot</w:t>
      </w:r>
      <w:r w:rsidR="00F12651" w:rsidRPr="002852C8">
        <w:t>ais Līguma projekts (</w:t>
      </w:r>
      <w:r w:rsidR="002852C8" w:rsidRPr="002852C8">
        <w:t>4</w:t>
      </w:r>
      <w:r w:rsidR="00235DE1" w:rsidRPr="002852C8">
        <w:t>.pielikums</w:t>
      </w:r>
      <w:r w:rsidR="006A567F" w:rsidRPr="002852C8">
        <w:t>).</w:t>
      </w:r>
    </w:p>
    <w:p w14:paraId="55877DEE" w14:textId="77777777" w:rsidR="00E47AAE" w:rsidRPr="002852C8" w:rsidRDefault="00E47AAE" w:rsidP="0095490B">
      <w:pPr>
        <w:autoSpaceDE w:val="0"/>
        <w:autoSpaceDN w:val="0"/>
        <w:adjustRightInd w:val="0"/>
        <w:ind w:left="567" w:hanging="567"/>
        <w:jc w:val="both"/>
      </w:pPr>
    </w:p>
    <w:p w14:paraId="1FB2C364" w14:textId="1189CCEE" w:rsidR="00A6786B" w:rsidRPr="002852C8" w:rsidRDefault="00235DE1" w:rsidP="009E106B">
      <w:pPr>
        <w:ind w:right="-72"/>
        <w:jc w:val="center"/>
        <w:rPr>
          <w:b/>
        </w:rPr>
      </w:pPr>
      <w:r w:rsidRPr="002852C8">
        <w:rPr>
          <w:b/>
        </w:rPr>
        <w:t>1</w:t>
      </w:r>
      <w:r w:rsidR="002A5828" w:rsidRPr="002852C8">
        <w:rPr>
          <w:b/>
        </w:rPr>
        <w:t>1</w:t>
      </w:r>
      <w:r w:rsidR="00E47AAE" w:rsidRPr="002852C8">
        <w:rPr>
          <w:b/>
        </w:rPr>
        <w:t>. Līguma izpildes nodrošinājums</w:t>
      </w:r>
    </w:p>
    <w:p w14:paraId="27FE8FCC" w14:textId="77777777" w:rsidR="00E47AAE" w:rsidRPr="002852C8" w:rsidRDefault="00235DE1" w:rsidP="0095490B">
      <w:pPr>
        <w:pStyle w:val="BodyText"/>
        <w:ind w:left="567" w:hanging="567"/>
        <w:rPr>
          <w:sz w:val="24"/>
          <w:szCs w:val="24"/>
        </w:rPr>
      </w:pPr>
      <w:r w:rsidRPr="002852C8">
        <w:rPr>
          <w:sz w:val="24"/>
          <w:szCs w:val="24"/>
        </w:rPr>
        <w:t>1</w:t>
      </w:r>
      <w:r w:rsidR="002A5828" w:rsidRPr="002852C8">
        <w:rPr>
          <w:sz w:val="24"/>
          <w:szCs w:val="24"/>
        </w:rPr>
        <w:t>1</w:t>
      </w:r>
      <w:r w:rsidRPr="002852C8">
        <w:rPr>
          <w:sz w:val="24"/>
          <w:szCs w:val="24"/>
        </w:rPr>
        <w:t>.</w:t>
      </w:r>
      <w:r w:rsidR="00E47AAE" w:rsidRPr="002852C8">
        <w:rPr>
          <w:sz w:val="24"/>
          <w:szCs w:val="24"/>
        </w:rPr>
        <w:t xml:space="preserve">1. </w:t>
      </w:r>
      <w:r w:rsidRPr="002852C8">
        <w:rPr>
          <w:sz w:val="24"/>
          <w:szCs w:val="24"/>
        </w:rPr>
        <w:t>Izpildītāja</w:t>
      </w:r>
      <w:r w:rsidR="00E47AAE" w:rsidRPr="002852C8">
        <w:rPr>
          <w:sz w:val="24"/>
          <w:szCs w:val="24"/>
        </w:rPr>
        <w:t xml:space="preserve">m līdz Darbu uzsākšanai </w:t>
      </w:r>
      <w:r w:rsidR="00703708" w:rsidRPr="002852C8">
        <w:rPr>
          <w:sz w:val="24"/>
          <w:szCs w:val="24"/>
        </w:rPr>
        <w:t>20</w:t>
      </w:r>
      <w:r w:rsidR="00E47AAE" w:rsidRPr="002852C8">
        <w:rPr>
          <w:sz w:val="24"/>
          <w:szCs w:val="24"/>
        </w:rPr>
        <w:t xml:space="preserve"> (</w:t>
      </w:r>
      <w:r w:rsidR="00703708" w:rsidRPr="002852C8">
        <w:rPr>
          <w:sz w:val="24"/>
          <w:szCs w:val="24"/>
        </w:rPr>
        <w:t>divdesmit</w:t>
      </w:r>
      <w:r w:rsidR="00E47AAE" w:rsidRPr="002852C8">
        <w:rPr>
          <w:sz w:val="24"/>
          <w:szCs w:val="24"/>
        </w:rPr>
        <w:t xml:space="preserve">) </w:t>
      </w:r>
      <w:r w:rsidR="00FB41B1" w:rsidRPr="002852C8">
        <w:rPr>
          <w:sz w:val="24"/>
          <w:szCs w:val="24"/>
        </w:rPr>
        <w:t xml:space="preserve">darba </w:t>
      </w:r>
      <w:r w:rsidR="00E47AAE" w:rsidRPr="002852C8">
        <w:rPr>
          <w:sz w:val="24"/>
          <w:szCs w:val="24"/>
        </w:rPr>
        <w:t>dien</w:t>
      </w:r>
      <w:r w:rsidR="00AB7152" w:rsidRPr="002852C8">
        <w:rPr>
          <w:sz w:val="24"/>
          <w:szCs w:val="24"/>
        </w:rPr>
        <w:t xml:space="preserve">u laikā pēc Līguma noslēgšanas </w:t>
      </w:r>
      <w:r w:rsidRPr="002852C8">
        <w:rPr>
          <w:sz w:val="24"/>
          <w:szCs w:val="24"/>
        </w:rPr>
        <w:t>jāiesniedz Pasūtītā</w:t>
      </w:r>
      <w:r w:rsidR="00E47AAE" w:rsidRPr="002852C8">
        <w:rPr>
          <w:sz w:val="24"/>
          <w:szCs w:val="24"/>
        </w:rPr>
        <w:t>jam Līguma izpildes nodrošinājums (</w:t>
      </w:r>
      <w:r w:rsidR="002852C8" w:rsidRPr="002852C8">
        <w:rPr>
          <w:sz w:val="24"/>
          <w:szCs w:val="24"/>
        </w:rPr>
        <w:t>8</w:t>
      </w:r>
      <w:r w:rsidR="00E47AAE" w:rsidRPr="002852C8">
        <w:rPr>
          <w:sz w:val="24"/>
          <w:szCs w:val="24"/>
        </w:rPr>
        <w:t>.pielikums) 10% (desmit procentu) apmērā no Finanšu piedāvājumā (</w:t>
      </w:r>
      <w:r w:rsidR="00396ED6" w:rsidRPr="002852C8">
        <w:rPr>
          <w:sz w:val="24"/>
          <w:szCs w:val="24"/>
        </w:rPr>
        <w:t>3</w:t>
      </w:r>
      <w:r w:rsidR="00E47AAE" w:rsidRPr="002852C8">
        <w:rPr>
          <w:sz w:val="24"/>
          <w:szCs w:val="24"/>
        </w:rPr>
        <w:t xml:space="preserve">.pielikums) minētās kopējās </w:t>
      </w:r>
      <w:r w:rsidR="002852C8" w:rsidRPr="002852C8">
        <w:rPr>
          <w:sz w:val="24"/>
          <w:szCs w:val="24"/>
        </w:rPr>
        <w:t xml:space="preserve">Līguma </w:t>
      </w:r>
      <w:r w:rsidR="00E47AAE" w:rsidRPr="002852C8">
        <w:rPr>
          <w:sz w:val="24"/>
          <w:szCs w:val="24"/>
        </w:rPr>
        <w:t>summas bez PVN.</w:t>
      </w:r>
    </w:p>
    <w:p w14:paraId="6BDF4EFC" w14:textId="77777777" w:rsidR="00E47AAE" w:rsidRPr="002852C8" w:rsidRDefault="00235DE1" w:rsidP="0095490B">
      <w:pPr>
        <w:pStyle w:val="BodyText"/>
        <w:tabs>
          <w:tab w:val="left" w:pos="426"/>
        </w:tabs>
        <w:ind w:left="567" w:hanging="567"/>
        <w:rPr>
          <w:sz w:val="24"/>
          <w:szCs w:val="24"/>
        </w:rPr>
      </w:pPr>
      <w:r w:rsidRPr="002852C8">
        <w:rPr>
          <w:sz w:val="24"/>
          <w:szCs w:val="24"/>
        </w:rPr>
        <w:t>1</w:t>
      </w:r>
      <w:r w:rsidR="002A5828" w:rsidRPr="002852C8">
        <w:rPr>
          <w:sz w:val="24"/>
          <w:szCs w:val="24"/>
        </w:rPr>
        <w:t>1</w:t>
      </w:r>
      <w:r w:rsidR="00E47AAE" w:rsidRPr="002852C8">
        <w:rPr>
          <w:sz w:val="24"/>
          <w:szCs w:val="24"/>
        </w:rPr>
        <w:t>.2. Līguma izpildes nodrošinājumam ir jābūt bankas garantijas vai apdrošināšanas polises oriģināla veidā saskaņā ar Iepirkuma nolikumā noteikto paraugu. Līguma izpildes nodrošinājumam ir jābūt saskaņotam ar P</w:t>
      </w:r>
      <w:r w:rsidRPr="002852C8">
        <w:rPr>
          <w:sz w:val="24"/>
          <w:szCs w:val="24"/>
        </w:rPr>
        <w:t>asūtītāj</w:t>
      </w:r>
      <w:r w:rsidR="00E47AAE" w:rsidRPr="002852C8">
        <w:rPr>
          <w:sz w:val="24"/>
          <w:szCs w:val="24"/>
        </w:rPr>
        <w:t>u un jāsatur garantētāja saistība segt līgumsodu un P</w:t>
      </w:r>
      <w:r w:rsidRPr="002852C8">
        <w:rPr>
          <w:sz w:val="24"/>
          <w:szCs w:val="24"/>
        </w:rPr>
        <w:t>asūtītāj</w:t>
      </w:r>
      <w:r w:rsidR="00E47AAE" w:rsidRPr="002852C8">
        <w:rPr>
          <w:sz w:val="24"/>
          <w:szCs w:val="24"/>
        </w:rPr>
        <w:t xml:space="preserve">am nodarītos zaudējumus Līguma neizpildes gadījumā. </w:t>
      </w:r>
    </w:p>
    <w:p w14:paraId="70E61D7E" w14:textId="77777777" w:rsidR="00E47AAE" w:rsidRPr="002852C8" w:rsidRDefault="00235DE1" w:rsidP="0095490B">
      <w:pPr>
        <w:pStyle w:val="BodyText"/>
        <w:tabs>
          <w:tab w:val="left" w:pos="426"/>
        </w:tabs>
        <w:ind w:left="567" w:hanging="567"/>
        <w:rPr>
          <w:sz w:val="24"/>
          <w:szCs w:val="24"/>
        </w:rPr>
      </w:pPr>
      <w:r w:rsidRPr="002852C8">
        <w:rPr>
          <w:sz w:val="24"/>
          <w:szCs w:val="24"/>
        </w:rPr>
        <w:t>1</w:t>
      </w:r>
      <w:r w:rsidR="002A5828" w:rsidRPr="002852C8">
        <w:rPr>
          <w:sz w:val="24"/>
          <w:szCs w:val="24"/>
        </w:rPr>
        <w:t>1</w:t>
      </w:r>
      <w:r w:rsidR="00E47AAE" w:rsidRPr="002852C8">
        <w:rPr>
          <w:sz w:val="24"/>
          <w:szCs w:val="24"/>
        </w:rPr>
        <w:t xml:space="preserve">.3. </w:t>
      </w:r>
      <w:r w:rsidR="00E47AAE" w:rsidRPr="002852C8">
        <w:rPr>
          <w:sz w:val="24"/>
        </w:rPr>
        <w:t xml:space="preserve">Līguma izpildes nodrošinājums ir spēkā no tā izdošanas datuma līdz </w:t>
      </w:r>
      <w:r w:rsidR="002852C8" w:rsidRPr="002852C8">
        <w:rPr>
          <w:sz w:val="24"/>
        </w:rPr>
        <w:t>dienai, kad Objekts tiks nodots ekspluatācijā</w:t>
      </w:r>
      <w:r w:rsidR="004266A2" w:rsidRPr="002852C8">
        <w:rPr>
          <w:sz w:val="24"/>
        </w:rPr>
        <w:t xml:space="preserve">. </w:t>
      </w:r>
    </w:p>
    <w:p w14:paraId="47066608" w14:textId="77777777" w:rsidR="002852C8" w:rsidRPr="007F4CF9" w:rsidRDefault="002852C8" w:rsidP="002852C8">
      <w:pPr>
        <w:widowControl w:val="0"/>
        <w:shd w:val="clear" w:color="auto" w:fill="FFFFFF"/>
        <w:autoSpaceDE w:val="0"/>
        <w:autoSpaceDN w:val="0"/>
        <w:adjustRightInd w:val="0"/>
        <w:spacing w:line="240" w:lineRule="atLeast"/>
        <w:jc w:val="both"/>
        <w:rPr>
          <w:color w:val="FF0000"/>
        </w:rPr>
      </w:pPr>
    </w:p>
    <w:p w14:paraId="5B85131A" w14:textId="77777777" w:rsidR="0092546E" w:rsidRPr="00CC1199" w:rsidRDefault="0092546E" w:rsidP="001132A0">
      <w:pPr>
        <w:autoSpaceDE w:val="0"/>
        <w:autoSpaceDN w:val="0"/>
        <w:adjustRightInd w:val="0"/>
        <w:rPr>
          <w:color w:val="FF0000"/>
        </w:rPr>
      </w:pPr>
    </w:p>
    <w:p w14:paraId="1B3AB041" w14:textId="77777777" w:rsidR="0092546E" w:rsidRPr="00CC1199" w:rsidRDefault="0092546E" w:rsidP="001132A0">
      <w:pPr>
        <w:autoSpaceDE w:val="0"/>
        <w:autoSpaceDN w:val="0"/>
        <w:adjustRightInd w:val="0"/>
        <w:rPr>
          <w:color w:val="FF0000"/>
        </w:rPr>
      </w:pPr>
    </w:p>
    <w:p w14:paraId="35885EFE" w14:textId="77777777" w:rsidR="0092546E" w:rsidRDefault="0092546E" w:rsidP="001132A0">
      <w:pPr>
        <w:autoSpaceDE w:val="0"/>
        <w:autoSpaceDN w:val="0"/>
        <w:adjustRightInd w:val="0"/>
        <w:rPr>
          <w:color w:val="FF0000"/>
        </w:rPr>
      </w:pPr>
    </w:p>
    <w:p w14:paraId="046CB2E0" w14:textId="77777777" w:rsidR="007023C7" w:rsidRDefault="007023C7" w:rsidP="001132A0">
      <w:pPr>
        <w:autoSpaceDE w:val="0"/>
        <w:autoSpaceDN w:val="0"/>
        <w:adjustRightInd w:val="0"/>
        <w:rPr>
          <w:color w:val="FF0000"/>
        </w:rPr>
      </w:pPr>
    </w:p>
    <w:p w14:paraId="608B0AB8" w14:textId="77777777" w:rsidR="007023C7" w:rsidRDefault="007023C7" w:rsidP="001132A0">
      <w:pPr>
        <w:autoSpaceDE w:val="0"/>
        <w:autoSpaceDN w:val="0"/>
        <w:adjustRightInd w:val="0"/>
        <w:rPr>
          <w:color w:val="FF0000"/>
        </w:rPr>
      </w:pPr>
    </w:p>
    <w:p w14:paraId="63AFF2A1" w14:textId="77777777" w:rsidR="007023C7" w:rsidRDefault="007023C7" w:rsidP="001132A0">
      <w:pPr>
        <w:autoSpaceDE w:val="0"/>
        <w:autoSpaceDN w:val="0"/>
        <w:adjustRightInd w:val="0"/>
        <w:rPr>
          <w:color w:val="FF0000"/>
        </w:rPr>
      </w:pPr>
    </w:p>
    <w:p w14:paraId="3255A3EF" w14:textId="77777777" w:rsidR="007023C7" w:rsidRDefault="007023C7" w:rsidP="001132A0">
      <w:pPr>
        <w:autoSpaceDE w:val="0"/>
        <w:autoSpaceDN w:val="0"/>
        <w:adjustRightInd w:val="0"/>
        <w:rPr>
          <w:color w:val="FF0000"/>
        </w:rPr>
      </w:pPr>
    </w:p>
    <w:p w14:paraId="0C657951" w14:textId="77777777" w:rsidR="007023C7" w:rsidRDefault="007023C7" w:rsidP="001132A0">
      <w:pPr>
        <w:autoSpaceDE w:val="0"/>
        <w:autoSpaceDN w:val="0"/>
        <w:adjustRightInd w:val="0"/>
        <w:rPr>
          <w:color w:val="FF0000"/>
        </w:rPr>
      </w:pPr>
    </w:p>
    <w:p w14:paraId="13640747" w14:textId="77777777" w:rsidR="007023C7" w:rsidRDefault="007023C7" w:rsidP="001132A0">
      <w:pPr>
        <w:autoSpaceDE w:val="0"/>
        <w:autoSpaceDN w:val="0"/>
        <w:adjustRightInd w:val="0"/>
        <w:rPr>
          <w:color w:val="FF0000"/>
        </w:rPr>
      </w:pPr>
    </w:p>
    <w:p w14:paraId="3718ECC1" w14:textId="77777777" w:rsidR="007023C7" w:rsidRDefault="007023C7" w:rsidP="001132A0">
      <w:pPr>
        <w:autoSpaceDE w:val="0"/>
        <w:autoSpaceDN w:val="0"/>
        <w:adjustRightInd w:val="0"/>
        <w:rPr>
          <w:color w:val="FF0000"/>
        </w:rPr>
      </w:pPr>
    </w:p>
    <w:p w14:paraId="67D6D16A" w14:textId="77777777" w:rsidR="007023C7" w:rsidRDefault="007023C7" w:rsidP="001132A0">
      <w:pPr>
        <w:autoSpaceDE w:val="0"/>
        <w:autoSpaceDN w:val="0"/>
        <w:adjustRightInd w:val="0"/>
        <w:rPr>
          <w:color w:val="FF0000"/>
        </w:rPr>
      </w:pPr>
    </w:p>
    <w:p w14:paraId="3FBA196D" w14:textId="77777777" w:rsidR="00873655" w:rsidRDefault="00873655" w:rsidP="001132A0">
      <w:pPr>
        <w:autoSpaceDE w:val="0"/>
        <w:autoSpaceDN w:val="0"/>
        <w:adjustRightInd w:val="0"/>
        <w:rPr>
          <w:color w:val="FF0000"/>
        </w:rPr>
      </w:pPr>
    </w:p>
    <w:p w14:paraId="5E8C2B20" w14:textId="77777777" w:rsidR="00873655" w:rsidRDefault="00873655" w:rsidP="001132A0">
      <w:pPr>
        <w:autoSpaceDE w:val="0"/>
        <w:autoSpaceDN w:val="0"/>
        <w:adjustRightInd w:val="0"/>
        <w:rPr>
          <w:color w:val="FF0000"/>
        </w:rPr>
      </w:pPr>
    </w:p>
    <w:p w14:paraId="5D8FE6DB" w14:textId="77777777" w:rsidR="00873655" w:rsidRDefault="00873655" w:rsidP="001132A0">
      <w:pPr>
        <w:autoSpaceDE w:val="0"/>
        <w:autoSpaceDN w:val="0"/>
        <w:adjustRightInd w:val="0"/>
        <w:rPr>
          <w:color w:val="FF0000"/>
        </w:rPr>
      </w:pPr>
    </w:p>
    <w:p w14:paraId="10D0195B" w14:textId="77777777" w:rsidR="00873655" w:rsidRDefault="00873655" w:rsidP="001132A0">
      <w:pPr>
        <w:autoSpaceDE w:val="0"/>
        <w:autoSpaceDN w:val="0"/>
        <w:adjustRightInd w:val="0"/>
        <w:rPr>
          <w:color w:val="FF0000"/>
        </w:rPr>
      </w:pPr>
    </w:p>
    <w:p w14:paraId="5BA51D8A" w14:textId="77777777" w:rsidR="00873655" w:rsidRDefault="00873655" w:rsidP="001132A0">
      <w:pPr>
        <w:autoSpaceDE w:val="0"/>
        <w:autoSpaceDN w:val="0"/>
        <w:adjustRightInd w:val="0"/>
        <w:rPr>
          <w:color w:val="FF0000"/>
        </w:rPr>
      </w:pPr>
    </w:p>
    <w:p w14:paraId="722B8773" w14:textId="77777777" w:rsidR="00873655" w:rsidRDefault="00873655" w:rsidP="001132A0">
      <w:pPr>
        <w:autoSpaceDE w:val="0"/>
        <w:autoSpaceDN w:val="0"/>
        <w:adjustRightInd w:val="0"/>
        <w:rPr>
          <w:color w:val="FF0000"/>
        </w:rPr>
      </w:pPr>
    </w:p>
    <w:p w14:paraId="6F217B73" w14:textId="77777777" w:rsidR="00873655" w:rsidRDefault="00873655" w:rsidP="001132A0">
      <w:pPr>
        <w:autoSpaceDE w:val="0"/>
        <w:autoSpaceDN w:val="0"/>
        <w:adjustRightInd w:val="0"/>
        <w:rPr>
          <w:color w:val="FF0000"/>
        </w:rPr>
      </w:pPr>
    </w:p>
    <w:p w14:paraId="2D4830B1" w14:textId="77777777" w:rsidR="00873655" w:rsidRDefault="00873655" w:rsidP="001132A0">
      <w:pPr>
        <w:autoSpaceDE w:val="0"/>
        <w:autoSpaceDN w:val="0"/>
        <w:adjustRightInd w:val="0"/>
        <w:rPr>
          <w:color w:val="FF0000"/>
        </w:rPr>
      </w:pPr>
    </w:p>
    <w:p w14:paraId="77DADC79" w14:textId="77777777" w:rsidR="00873655" w:rsidRDefault="00873655" w:rsidP="001132A0">
      <w:pPr>
        <w:autoSpaceDE w:val="0"/>
        <w:autoSpaceDN w:val="0"/>
        <w:adjustRightInd w:val="0"/>
        <w:rPr>
          <w:color w:val="FF0000"/>
        </w:rPr>
      </w:pPr>
    </w:p>
    <w:p w14:paraId="67E4CA50" w14:textId="77777777" w:rsidR="00873655" w:rsidRDefault="00873655" w:rsidP="001132A0">
      <w:pPr>
        <w:autoSpaceDE w:val="0"/>
        <w:autoSpaceDN w:val="0"/>
        <w:adjustRightInd w:val="0"/>
        <w:rPr>
          <w:color w:val="FF0000"/>
        </w:rPr>
      </w:pPr>
    </w:p>
    <w:p w14:paraId="178385F4" w14:textId="77777777" w:rsidR="00E96B1C" w:rsidRDefault="00E96B1C" w:rsidP="001132A0">
      <w:pPr>
        <w:autoSpaceDE w:val="0"/>
        <w:autoSpaceDN w:val="0"/>
        <w:adjustRightInd w:val="0"/>
        <w:rPr>
          <w:color w:val="FF0000"/>
        </w:rPr>
      </w:pPr>
    </w:p>
    <w:p w14:paraId="4D5188FA" w14:textId="77777777" w:rsidR="007023C7" w:rsidRDefault="007023C7" w:rsidP="001132A0">
      <w:pPr>
        <w:autoSpaceDE w:val="0"/>
        <w:autoSpaceDN w:val="0"/>
        <w:adjustRightInd w:val="0"/>
        <w:rPr>
          <w:color w:val="FF0000"/>
        </w:rPr>
      </w:pPr>
    </w:p>
    <w:p w14:paraId="4BB104A6" w14:textId="77777777" w:rsidR="00331988" w:rsidRDefault="00331988" w:rsidP="001132A0">
      <w:pPr>
        <w:autoSpaceDE w:val="0"/>
        <w:autoSpaceDN w:val="0"/>
        <w:adjustRightInd w:val="0"/>
        <w:rPr>
          <w:color w:val="FF0000"/>
        </w:rPr>
      </w:pPr>
    </w:p>
    <w:p w14:paraId="610C2DFE" w14:textId="77777777" w:rsidR="00331988" w:rsidRPr="001907A4" w:rsidRDefault="00331988" w:rsidP="00577C0D">
      <w:pPr>
        <w:keepLines/>
        <w:widowControl w:val="0"/>
        <w:jc w:val="right"/>
        <w:rPr>
          <w:sz w:val="20"/>
          <w:szCs w:val="20"/>
        </w:rPr>
      </w:pPr>
      <w:r w:rsidRPr="001907A4">
        <w:rPr>
          <w:sz w:val="20"/>
          <w:szCs w:val="20"/>
        </w:rPr>
        <w:lastRenderedPageBreak/>
        <w:t xml:space="preserve">Iepirkuma </w:t>
      </w:r>
    </w:p>
    <w:p w14:paraId="2B4D5360" w14:textId="77777777" w:rsidR="00331988" w:rsidRPr="001907A4" w:rsidRDefault="00331988" w:rsidP="00331988">
      <w:pPr>
        <w:keepLines/>
        <w:widowControl w:val="0"/>
        <w:jc w:val="right"/>
        <w:rPr>
          <w:rFonts w:eastAsia="Calibri"/>
          <w:kern w:val="2"/>
          <w:sz w:val="20"/>
          <w:szCs w:val="20"/>
          <w:lang w:eastAsia="en-US"/>
        </w:rPr>
      </w:pPr>
      <w:r w:rsidRPr="001907A4">
        <w:rPr>
          <w:sz w:val="20"/>
          <w:szCs w:val="20"/>
        </w:rPr>
        <w:t>„</w:t>
      </w:r>
      <w:r w:rsidRPr="001907A4">
        <w:rPr>
          <w:rFonts w:eastAsia="Calibri"/>
          <w:kern w:val="2"/>
          <w:sz w:val="20"/>
          <w:szCs w:val="20"/>
          <w:lang w:eastAsia="en-US"/>
        </w:rPr>
        <w:t>Būvdarbu veikšana</w:t>
      </w:r>
      <w:r w:rsidRPr="001907A4">
        <w:rPr>
          <w:sz w:val="20"/>
          <w:szCs w:val="20"/>
        </w:rPr>
        <w:t xml:space="preserve"> </w:t>
      </w:r>
      <w:r w:rsidRPr="001907A4">
        <w:rPr>
          <w:rFonts w:eastAsia="Calibri"/>
          <w:kern w:val="2"/>
          <w:sz w:val="20"/>
          <w:szCs w:val="20"/>
          <w:lang w:eastAsia="en-US"/>
        </w:rPr>
        <w:t>ēkas energoefektivitātes</w:t>
      </w:r>
    </w:p>
    <w:p w14:paraId="50844525" w14:textId="77777777" w:rsidR="00331988" w:rsidRPr="001907A4" w:rsidRDefault="00331988" w:rsidP="00331988">
      <w:pPr>
        <w:keepLines/>
        <w:widowControl w:val="0"/>
        <w:jc w:val="right"/>
        <w:rPr>
          <w:sz w:val="20"/>
          <w:szCs w:val="20"/>
        </w:rPr>
      </w:pPr>
      <w:r w:rsidRPr="001907A4">
        <w:rPr>
          <w:rFonts w:eastAsia="Calibri"/>
          <w:kern w:val="2"/>
          <w:sz w:val="20"/>
          <w:szCs w:val="20"/>
          <w:lang w:eastAsia="en-US"/>
        </w:rPr>
        <w:t>paaugstināšanai 18.novembra ielā 11A,</w:t>
      </w:r>
      <w:r w:rsidRPr="001907A4">
        <w:rPr>
          <w:sz w:val="20"/>
          <w:szCs w:val="20"/>
        </w:rPr>
        <w:t xml:space="preserve"> </w:t>
      </w:r>
      <w:r w:rsidRPr="001907A4">
        <w:rPr>
          <w:rFonts w:eastAsia="Calibri"/>
          <w:kern w:val="2"/>
          <w:sz w:val="20"/>
          <w:szCs w:val="20"/>
          <w:lang w:eastAsia="en-US"/>
        </w:rPr>
        <w:t>Daugavpilī</w:t>
      </w:r>
      <w:r w:rsidRPr="001907A4">
        <w:rPr>
          <w:sz w:val="20"/>
          <w:szCs w:val="20"/>
        </w:rPr>
        <w:t>”</w:t>
      </w:r>
    </w:p>
    <w:p w14:paraId="7D5D69EA" w14:textId="77777777" w:rsidR="00331988" w:rsidRPr="001907A4" w:rsidRDefault="00331988" w:rsidP="00331988">
      <w:pPr>
        <w:keepLines/>
        <w:widowControl w:val="0"/>
        <w:jc w:val="right"/>
        <w:rPr>
          <w:sz w:val="20"/>
          <w:szCs w:val="20"/>
        </w:rPr>
      </w:pPr>
      <w:r w:rsidRPr="001907A4">
        <w:rPr>
          <w:sz w:val="20"/>
          <w:szCs w:val="20"/>
        </w:rPr>
        <w:t>nolikuma</w:t>
      </w:r>
    </w:p>
    <w:p w14:paraId="03B52F2C" w14:textId="77777777" w:rsidR="00331988" w:rsidRPr="00331988" w:rsidRDefault="00331988" w:rsidP="00331988">
      <w:pPr>
        <w:tabs>
          <w:tab w:val="left" w:pos="5954"/>
        </w:tabs>
        <w:jc w:val="right"/>
        <w:rPr>
          <w:sz w:val="20"/>
          <w:szCs w:val="20"/>
        </w:rPr>
      </w:pPr>
      <w:r w:rsidRPr="001907A4">
        <w:rPr>
          <w:rFonts w:eastAsia="Calibri"/>
          <w:sz w:val="20"/>
          <w:szCs w:val="20"/>
        </w:rPr>
        <w:t>(Identifikācijas Nr</w:t>
      </w:r>
      <w:r w:rsidRPr="00331988">
        <w:rPr>
          <w:rFonts w:eastAsia="Calibri"/>
          <w:sz w:val="20"/>
          <w:szCs w:val="20"/>
        </w:rPr>
        <w:t>.: DS/2024/3AF)</w:t>
      </w:r>
    </w:p>
    <w:p w14:paraId="58DF5385" w14:textId="77777777" w:rsidR="00331988" w:rsidRPr="00331988" w:rsidRDefault="00331988" w:rsidP="00331988">
      <w:pPr>
        <w:keepLines/>
        <w:widowControl w:val="0"/>
        <w:jc w:val="right"/>
        <w:rPr>
          <w:sz w:val="20"/>
          <w:szCs w:val="20"/>
        </w:rPr>
      </w:pPr>
      <w:r w:rsidRPr="00331988">
        <w:rPr>
          <w:b/>
          <w:bCs/>
          <w:sz w:val="20"/>
          <w:szCs w:val="20"/>
          <w:lang w:eastAsia="en-US"/>
        </w:rPr>
        <w:t>1.pielikums</w:t>
      </w:r>
    </w:p>
    <w:p w14:paraId="0A93F96D" w14:textId="77777777" w:rsidR="0092546E" w:rsidRPr="00331988" w:rsidRDefault="0092546E" w:rsidP="001132A0">
      <w:pPr>
        <w:autoSpaceDE w:val="0"/>
        <w:autoSpaceDN w:val="0"/>
        <w:adjustRightInd w:val="0"/>
      </w:pPr>
    </w:p>
    <w:p w14:paraId="69D4717C" w14:textId="77777777" w:rsidR="007F264E" w:rsidRPr="00331988" w:rsidRDefault="007F264E" w:rsidP="00235DE1">
      <w:pPr>
        <w:autoSpaceDE w:val="0"/>
        <w:autoSpaceDN w:val="0"/>
        <w:adjustRightInd w:val="0"/>
        <w:rPr>
          <w:b/>
          <w:bCs/>
          <w:lang w:eastAsia="en-US"/>
        </w:rPr>
      </w:pPr>
    </w:p>
    <w:p w14:paraId="1612864E" w14:textId="77777777" w:rsidR="00B71A19" w:rsidRPr="00331988" w:rsidRDefault="00B75C81" w:rsidP="00B71A19">
      <w:pPr>
        <w:autoSpaceDE w:val="0"/>
        <w:autoSpaceDN w:val="0"/>
        <w:adjustRightInd w:val="0"/>
        <w:jc w:val="center"/>
        <w:rPr>
          <w:b/>
          <w:bCs/>
          <w:lang w:eastAsia="en-US"/>
        </w:rPr>
      </w:pPr>
      <w:r w:rsidRPr="00331988">
        <w:rPr>
          <w:b/>
          <w:bCs/>
          <w:lang w:eastAsia="en-US"/>
        </w:rPr>
        <w:t>PIETEIKUMS DALĪBAI IEPIRKUMĀ</w:t>
      </w:r>
    </w:p>
    <w:p w14:paraId="5FB71329" w14:textId="77777777" w:rsidR="00331988" w:rsidRPr="00331988" w:rsidRDefault="00331988" w:rsidP="00B71A19">
      <w:pPr>
        <w:autoSpaceDE w:val="0"/>
        <w:autoSpaceDN w:val="0"/>
        <w:adjustRightInd w:val="0"/>
        <w:jc w:val="center"/>
        <w:rPr>
          <w:b/>
          <w:bCs/>
          <w:sz w:val="6"/>
          <w:szCs w:val="6"/>
          <w:lang w:eastAsia="en-US"/>
        </w:rPr>
      </w:pPr>
    </w:p>
    <w:p w14:paraId="0D66E7E9" w14:textId="77777777" w:rsidR="00331988" w:rsidRPr="00331988" w:rsidRDefault="00A9169E" w:rsidP="00331988">
      <w:pPr>
        <w:jc w:val="center"/>
        <w:rPr>
          <w:b/>
          <w:sz w:val="26"/>
          <w:szCs w:val="26"/>
        </w:rPr>
      </w:pPr>
      <w:r w:rsidRPr="00331988">
        <w:rPr>
          <w:b/>
          <w:sz w:val="26"/>
          <w:szCs w:val="26"/>
        </w:rPr>
        <w:t>„</w:t>
      </w:r>
      <w:r w:rsidR="0069237D" w:rsidRPr="00331988">
        <w:rPr>
          <w:b/>
          <w:sz w:val="26"/>
          <w:szCs w:val="26"/>
        </w:rPr>
        <w:t xml:space="preserve">Būvdarbu veikšana </w:t>
      </w:r>
      <w:r w:rsidR="00331988" w:rsidRPr="00331988">
        <w:rPr>
          <w:b/>
          <w:sz w:val="26"/>
          <w:szCs w:val="26"/>
        </w:rPr>
        <w:t>ēkas energoefektivitātes</w:t>
      </w:r>
    </w:p>
    <w:p w14:paraId="3FDB8B38" w14:textId="77777777" w:rsidR="0069237D" w:rsidRPr="00331988" w:rsidRDefault="00331988" w:rsidP="00331988">
      <w:pPr>
        <w:jc w:val="center"/>
        <w:rPr>
          <w:b/>
          <w:sz w:val="26"/>
          <w:szCs w:val="26"/>
        </w:rPr>
      </w:pPr>
      <w:r w:rsidRPr="00331988">
        <w:rPr>
          <w:b/>
          <w:sz w:val="26"/>
          <w:szCs w:val="26"/>
        </w:rPr>
        <w:t>paaugstināšanai 18.novembra ielā 11A, Daugavpilī</w:t>
      </w:r>
      <w:r w:rsidR="0069237D" w:rsidRPr="00331988">
        <w:rPr>
          <w:b/>
          <w:sz w:val="26"/>
          <w:szCs w:val="26"/>
        </w:rPr>
        <w:t>”</w:t>
      </w:r>
    </w:p>
    <w:p w14:paraId="6478B84F" w14:textId="77777777" w:rsidR="001132A0" w:rsidRPr="00331988" w:rsidRDefault="001132A0" w:rsidP="0069237D">
      <w:pPr>
        <w:autoSpaceDE w:val="0"/>
        <w:autoSpaceDN w:val="0"/>
        <w:adjustRightInd w:val="0"/>
        <w:rPr>
          <w:b/>
          <w:bCs/>
          <w:lang w:eastAsia="en-US"/>
        </w:rPr>
      </w:pPr>
    </w:p>
    <w:p w14:paraId="0643AE28" w14:textId="77777777" w:rsidR="00855D83" w:rsidRPr="00331988" w:rsidRDefault="00855D83" w:rsidP="00855D83">
      <w:pPr>
        <w:numPr>
          <w:ilvl w:val="0"/>
          <w:numId w:val="1"/>
        </w:numPr>
        <w:tabs>
          <w:tab w:val="left" w:pos="360"/>
        </w:tabs>
        <w:autoSpaceDE w:val="0"/>
        <w:autoSpaceDN w:val="0"/>
        <w:adjustRightInd w:val="0"/>
        <w:ind w:hanging="720"/>
        <w:rPr>
          <w:bCs/>
          <w:lang w:eastAsia="en-US"/>
        </w:rPr>
      </w:pPr>
      <w:r w:rsidRPr="00331988">
        <w:rPr>
          <w:bCs/>
          <w:lang w:eastAsia="en-US"/>
        </w:rPr>
        <w:t xml:space="preserve">Pretendents: </w:t>
      </w:r>
    </w:p>
    <w:p w14:paraId="6D7CE6E1" w14:textId="77777777" w:rsidR="00855D83" w:rsidRPr="00331988" w:rsidRDefault="00855D83" w:rsidP="00855D83">
      <w:pPr>
        <w:numPr>
          <w:ilvl w:val="1"/>
          <w:numId w:val="1"/>
        </w:numPr>
        <w:autoSpaceDE w:val="0"/>
        <w:autoSpaceDN w:val="0"/>
        <w:adjustRightInd w:val="0"/>
        <w:rPr>
          <w:bCs/>
          <w:lang w:eastAsia="en-US"/>
        </w:rPr>
      </w:pPr>
      <w:r w:rsidRPr="00331988">
        <w:rPr>
          <w:bCs/>
          <w:lang w:eastAsia="en-US"/>
        </w:rPr>
        <w:t xml:space="preserve">Pretendenta nosaukums. </w:t>
      </w:r>
    </w:p>
    <w:p w14:paraId="6BB24856" w14:textId="77777777" w:rsidR="00855D83" w:rsidRPr="00331988" w:rsidRDefault="00855D83" w:rsidP="00395F7C">
      <w:pPr>
        <w:numPr>
          <w:ilvl w:val="1"/>
          <w:numId w:val="1"/>
        </w:numPr>
        <w:autoSpaceDE w:val="0"/>
        <w:autoSpaceDN w:val="0"/>
        <w:adjustRightInd w:val="0"/>
        <w:rPr>
          <w:bCs/>
          <w:lang w:eastAsia="en-US"/>
        </w:rPr>
      </w:pPr>
      <w:r w:rsidRPr="00331988">
        <w:rPr>
          <w:bCs/>
          <w:lang w:eastAsia="en-US"/>
        </w:rPr>
        <w:t>Rekvizīti</w:t>
      </w:r>
      <w:r w:rsidR="00395F7C" w:rsidRPr="00331988">
        <w:rPr>
          <w:bCs/>
          <w:lang w:eastAsia="en-US"/>
        </w:rPr>
        <w:t xml:space="preserve"> (reģistrācijas numurs, adrese, norēķinu rekvizīti, tālruņa Nr., e-pasts).</w:t>
      </w:r>
    </w:p>
    <w:p w14:paraId="318DFC29" w14:textId="77777777" w:rsidR="00855D83" w:rsidRPr="00331988" w:rsidRDefault="00855D83" w:rsidP="00855D83">
      <w:pPr>
        <w:autoSpaceDE w:val="0"/>
        <w:autoSpaceDN w:val="0"/>
        <w:adjustRightInd w:val="0"/>
        <w:ind w:left="1080"/>
        <w:rPr>
          <w:bCs/>
          <w:lang w:eastAsia="en-US"/>
        </w:rPr>
      </w:pPr>
    </w:p>
    <w:p w14:paraId="2F0F808B" w14:textId="77777777" w:rsidR="00855D83" w:rsidRPr="00331988" w:rsidRDefault="00855D83" w:rsidP="00855D83">
      <w:pPr>
        <w:numPr>
          <w:ilvl w:val="0"/>
          <w:numId w:val="1"/>
        </w:numPr>
        <w:autoSpaceDE w:val="0"/>
        <w:autoSpaceDN w:val="0"/>
        <w:adjustRightInd w:val="0"/>
        <w:ind w:left="360"/>
        <w:rPr>
          <w:bCs/>
          <w:lang w:eastAsia="en-US"/>
        </w:rPr>
      </w:pPr>
      <w:r w:rsidRPr="00331988">
        <w:rPr>
          <w:bCs/>
          <w:lang w:eastAsia="en-US"/>
        </w:rPr>
        <w:t xml:space="preserve">Kontaktpersona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870"/>
      </w:tblGrid>
      <w:tr w:rsidR="00855D83" w:rsidRPr="00331988" w14:paraId="4E4735B2" w14:textId="77777777" w:rsidTr="00855D83">
        <w:tc>
          <w:tcPr>
            <w:tcW w:w="2358" w:type="dxa"/>
          </w:tcPr>
          <w:p w14:paraId="00C33190" w14:textId="77777777" w:rsidR="00855D83" w:rsidRPr="00331988" w:rsidRDefault="00855D83" w:rsidP="00855D83">
            <w:pPr>
              <w:autoSpaceDE w:val="0"/>
              <w:autoSpaceDN w:val="0"/>
              <w:adjustRightInd w:val="0"/>
              <w:rPr>
                <w:bCs/>
                <w:lang w:eastAsia="en-US"/>
              </w:rPr>
            </w:pPr>
            <w:r w:rsidRPr="00331988">
              <w:rPr>
                <w:bCs/>
                <w:lang w:eastAsia="en-US"/>
              </w:rPr>
              <w:t xml:space="preserve">Vārds, uzvārds </w:t>
            </w:r>
          </w:p>
        </w:tc>
        <w:tc>
          <w:tcPr>
            <w:tcW w:w="3870" w:type="dxa"/>
          </w:tcPr>
          <w:p w14:paraId="5B51055A" w14:textId="77777777" w:rsidR="00855D83" w:rsidRPr="00331988" w:rsidRDefault="00855D83" w:rsidP="00855D83">
            <w:pPr>
              <w:autoSpaceDE w:val="0"/>
              <w:autoSpaceDN w:val="0"/>
              <w:adjustRightInd w:val="0"/>
              <w:rPr>
                <w:bCs/>
                <w:lang w:eastAsia="en-US"/>
              </w:rPr>
            </w:pPr>
          </w:p>
        </w:tc>
      </w:tr>
      <w:tr w:rsidR="00855D83" w:rsidRPr="00331988" w14:paraId="4DCB88DF" w14:textId="77777777" w:rsidTr="00855D83">
        <w:tc>
          <w:tcPr>
            <w:tcW w:w="2358" w:type="dxa"/>
          </w:tcPr>
          <w:p w14:paraId="1CE3D777" w14:textId="77777777" w:rsidR="00855D83" w:rsidRPr="00331988" w:rsidRDefault="00855D83" w:rsidP="00855D83">
            <w:pPr>
              <w:autoSpaceDE w:val="0"/>
              <w:autoSpaceDN w:val="0"/>
              <w:adjustRightInd w:val="0"/>
              <w:rPr>
                <w:bCs/>
                <w:lang w:eastAsia="en-US"/>
              </w:rPr>
            </w:pPr>
            <w:r w:rsidRPr="00331988">
              <w:rPr>
                <w:bCs/>
                <w:lang w:eastAsia="en-US"/>
              </w:rPr>
              <w:t xml:space="preserve">Tālrunis, fakss </w:t>
            </w:r>
          </w:p>
        </w:tc>
        <w:tc>
          <w:tcPr>
            <w:tcW w:w="3870" w:type="dxa"/>
          </w:tcPr>
          <w:p w14:paraId="6BCDB5FD" w14:textId="77777777" w:rsidR="00855D83" w:rsidRPr="00331988" w:rsidRDefault="00855D83" w:rsidP="00855D83">
            <w:pPr>
              <w:autoSpaceDE w:val="0"/>
              <w:autoSpaceDN w:val="0"/>
              <w:adjustRightInd w:val="0"/>
              <w:rPr>
                <w:bCs/>
                <w:lang w:eastAsia="en-US"/>
              </w:rPr>
            </w:pPr>
          </w:p>
        </w:tc>
      </w:tr>
      <w:tr w:rsidR="00855D83" w:rsidRPr="00331988" w14:paraId="570EE248" w14:textId="77777777" w:rsidTr="00855D83">
        <w:trPr>
          <w:trHeight w:val="272"/>
        </w:trPr>
        <w:tc>
          <w:tcPr>
            <w:tcW w:w="2358" w:type="dxa"/>
          </w:tcPr>
          <w:p w14:paraId="144EA476" w14:textId="77777777" w:rsidR="00855D83" w:rsidRPr="00331988" w:rsidRDefault="00855D83" w:rsidP="00855D83">
            <w:pPr>
              <w:autoSpaceDE w:val="0"/>
              <w:autoSpaceDN w:val="0"/>
              <w:adjustRightInd w:val="0"/>
              <w:rPr>
                <w:bCs/>
                <w:lang w:eastAsia="en-US"/>
              </w:rPr>
            </w:pPr>
            <w:r w:rsidRPr="00331988">
              <w:rPr>
                <w:bCs/>
                <w:lang w:eastAsia="en-US"/>
              </w:rPr>
              <w:t>Adrese</w:t>
            </w:r>
          </w:p>
        </w:tc>
        <w:tc>
          <w:tcPr>
            <w:tcW w:w="3870" w:type="dxa"/>
          </w:tcPr>
          <w:p w14:paraId="2808075A" w14:textId="77777777" w:rsidR="00855D83" w:rsidRPr="00331988" w:rsidRDefault="00855D83" w:rsidP="00855D83">
            <w:pPr>
              <w:autoSpaceDE w:val="0"/>
              <w:autoSpaceDN w:val="0"/>
              <w:adjustRightInd w:val="0"/>
              <w:rPr>
                <w:bCs/>
                <w:lang w:eastAsia="en-US"/>
              </w:rPr>
            </w:pPr>
          </w:p>
        </w:tc>
      </w:tr>
      <w:tr w:rsidR="00855D83" w:rsidRPr="00331988" w14:paraId="1A90CD62" w14:textId="77777777" w:rsidTr="00855D83">
        <w:trPr>
          <w:trHeight w:val="285"/>
        </w:trPr>
        <w:tc>
          <w:tcPr>
            <w:tcW w:w="2358" w:type="dxa"/>
          </w:tcPr>
          <w:p w14:paraId="710BD525" w14:textId="77777777" w:rsidR="00855D83" w:rsidRPr="00331988" w:rsidRDefault="00855D83" w:rsidP="00855D83">
            <w:pPr>
              <w:autoSpaceDE w:val="0"/>
              <w:autoSpaceDN w:val="0"/>
              <w:adjustRightInd w:val="0"/>
              <w:rPr>
                <w:bCs/>
                <w:lang w:eastAsia="en-US"/>
              </w:rPr>
            </w:pPr>
            <w:r w:rsidRPr="00331988">
              <w:rPr>
                <w:bCs/>
                <w:lang w:eastAsia="en-US"/>
              </w:rPr>
              <w:t xml:space="preserve">e-pasts </w:t>
            </w:r>
          </w:p>
        </w:tc>
        <w:tc>
          <w:tcPr>
            <w:tcW w:w="3870" w:type="dxa"/>
          </w:tcPr>
          <w:p w14:paraId="6DFCE958" w14:textId="77777777" w:rsidR="00855D83" w:rsidRPr="00331988" w:rsidRDefault="00855D83" w:rsidP="00855D83">
            <w:pPr>
              <w:autoSpaceDE w:val="0"/>
              <w:autoSpaceDN w:val="0"/>
              <w:adjustRightInd w:val="0"/>
              <w:rPr>
                <w:bCs/>
                <w:lang w:eastAsia="en-US"/>
              </w:rPr>
            </w:pPr>
          </w:p>
        </w:tc>
      </w:tr>
    </w:tbl>
    <w:p w14:paraId="4023D82E" w14:textId="77777777" w:rsidR="00395F7C" w:rsidRPr="00331988" w:rsidRDefault="00395F7C" w:rsidP="00855D83">
      <w:pPr>
        <w:autoSpaceDE w:val="0"/>
        <w:autoSpaceDN w:val="0"/>
        <w:adjustRightInd w:val="0"/>
        <w:rPr>
          <w:b/>
          <w:bCs/>
          <w:lang w:eastAsia="en-US"/>
        </w:rPr>
      </w:pPr>
    </w:p>
    <w:p w14:paraId="3A2943AA" w14:textId="77777777" w:rsidR="00395F7C" w:rsidRPr="00331988" w:rsidRDefault="00395F7C" w:rsidP="00395F7C">
      <w:pPr>
        <w:numPr>
          <w:ilvl w:val="0"/>
          <w:numId w:val="1"/>
        </w:numPr>
        <w:autoSpaceDE w:val="0"/>
        <w:autoSpaceDN w:val="0"/>
        <w:adjustRightInd w:val="0"/>
        <w:ind w:left="360"/>
        <w:rPr>
          <w:bCs/>
          <w:lang w:eastAsia="en-US"/>
        </w:rPr>
      </w:pPr>
      <w:r w:rsidRPr="00331988">
        <w:rPr>
          <w:lang w:eastAsia="en-US"/>
        </w:rPr>
        <w:t>Ar šī piedāvājuma iesniegšanu    _______________________:</w:t>
      </w:r>
    </w:p>
    <w:p w14:paraId="5C159A43" w14:textId="77777777" w:rsidR="00395F7C" w:rsidRPr="00331988" w:rsidRDefault="00395F7C" w:rsidP="00395F7C">
      <w:pPr>
        <w:tabs>
          <w:tab w:val="left" w:pos="567"/>
        </w:tabs>
        <w:autoSpaceDE w:val="0"/>
        <w:autoSpaceDN w:val="0"/>
        <w:adjustRightInd w:val="0"/>
        <w:jc w:val="both"/>
        <w:rPr>
          <w:i/>
          <w:sz w:val="18"/>
          <w:szCs w:val="18"/>
          <w:lang w:eastAsia="en-US"/>
        </w:rPr>
      </w:pPr>
      <w:r w:rsidRPr="00331988">
        <w:rPr>
          <w:lang w:eastAsia="en-US"/>
        </w:rPr>
        <w:tab/>
      </w:r>
      <w:r w:rsidRPr="00331988">
        <w:rPr>
          <w:lang w:eastAsia="en-US"/>
        </w:rPr>
        <w:tab/>
      </w:r>
      <w:r w:rsidRPr="00331988">
        <w:rPr>
          <w:lang w:eastAsia="en-US"/>
        </w:rPr>
        <w:tab/>
      </w:r>
      <w:r w:rsidRPr="00331988">
        <w:rPr>
          <w:lang w:eastAsia="en-US"/>
        </w:rPr>
        <w:tab/>
      </w:r>
      <w:r w:rsidRPr="00331988">
        <w:rPr>
          <w:lang w:eastAsia="en-US"/>
        </w:rPr>
        <w:tab/>
      </w:r>
      <w:r w:rsidRPr="00331988">
        <w:rPr>
          <w:lang w:eastAsia="en-US"/>
        </w:rPr>
        <w:tab/>
        <w:t xml:space="preserve">      </w:t>
      </w:r>
      <w:r w:rsidRPr="00331988">
        <w:rPr>
          <w:i/>
          <w:sz w:val="18"/>
          <w:szCs w:val="18"/>
          <w:lang w:eastAsia="en-US"/>
        </w:rPr>
        <w:t>Pretendenta nosaukums</w:t>
      </w:r>
    </w:p>
    <w:p w14:paraId="43CBDD72" w14:textId="77777777" w:rsidR="00395F7C" w:rsidRPr="00331988" w:rsidRDefault="00395F7C" w:rsidP="00395F7C">
      <w:pPr>
        <w:tabs>
          <w:tab w:val="left" w:pos="567"/>
        </w:tabs>
        <w:autoSpaceDE w:val="0"/>
        <w:autoSpaceDN w:val="0"/>
        <w:adjustRightInd w:val="0"/>
        <w:jc w:val="both"/>
        <w:rPr>
          <w:i/>
          <w:sz w:val="18"/>
          <w:szCs w:val="18"/>
          <w:lang w:eastAsia="en-US"/>
        </w:rPr>
      </w:pPr>
    </w:p>
    <w:p w14:paraId="7EFB47D6" w14:textId="77777777" w:rsidR="00331988" w:rsidRPr="00331988" w:rsidRDefault="00395F7C" w:rsidP="00331988">
      <w:pPr>
        <w:numPr>
          <w:ilvl w:val="1"/>
          <w:numId w:val="1"/>
        </w:numPr>
        <w:ind w:left="426" w:hanging="426"/>
        <w:jc w:val="both"/>
        <w:rPr>
          <w:bCs/>
        </w:rPr>
      </w:pPr>
      <w:r w:rsidRPr="00331988">
        <w:rPr>
          <w:lang w:eastAsia="en-US"/>
        </w:rPr>
        <w:t>piesakās piedalīties iepirkum</w:t>
      </w:r>
      <w:r w:rsidR="00331988" w:rsidRPr="00331988">
        <w:rPr>
          <w:lang w:eastAsia="en-US"/>
        </w:rPr>
        <w:t>ā</w:t>
      </w:r>
      <w:r w:rsidRPr="00331988">
        <w:rPr>
          <w:bCs/>
          <w:lang w:eastAsia="en-US"/>
        </w:rPr>
        <w:t xml:space="preserve"> </w:t>
      </w:r>
      <w:r w:rsidRPr="00331988">
        <w:t xml:space="preserve">„Būvdarbu veikšana </w:t>
      </w:r>
      <w:r w:rsidR="00331988" w:rsidRPr="00331988">
        <w:t>ēkas energoefektivitātes</w:t>
      </w:r>
      <w:r w:rsidR="00331988" w:rsidRPr="00331988">
        <w:rPr>
          <w:bCs/>
        </w:rPr>
        <w:t xml:space="preserve"> </w:t>
      </w:r>
      <w:r w:rsidR="00331988" w:rsidRPr="00331988">
        <w:t>paaugstināšanai 18.novembra ielā 11A, Daugavpilī”;</w:t>
      </w:r>
    </w:p>
    <w:p w14:paraId="08FFCC64" w14:textId="77777777" w:rsidR="00395F7C" w:rsidRPr="00331988" w:rsidRDefault="00395F7C" w:rsidP="00331988">
      <w:pPr>
        <w:numPr>
          <w:ilvl w:val="1"/>
          <w:numId w:val="1"/>
        </w:numPr>
        <w:ind w:left="426" w:hanging="426"/>
        <w:jc w:val="both"/>
        <w:rPr>
          <w:bCs/>
        </w:rPr>
      </w:pPr>
      <w:r w:rsidRPr="00331988">
        <w:t>apliecina to, ka visas piedāvājumā sniegtās ziņas ir patiesas;</w:t>
      </w:r>
    </w:p>
    <w:p w14:paraId="5850BE51" w14:textId="77777777" w:rsidR="00395F7C" w:rsidRPr="00331988" w:rsidRDefault="0092546E" w:rsidP="005A6E15">
      <w:pPr>
        <w:tabs>
          <w:tab w:val="left" w:pos="284"/>
        </w:tabs>
        <w:autoSpaceDE w:val="0"/>
        <w:autoSpaceDN w:val="0"/>
        <w:adjustRightInd w:val="0"/>
        <w:jc w:val="both"/>
        <w:rPr>
          <w:lang w:eastAsia="en-US"/>
        </w:rPr>
      </w:pPr>
      <w:r w:rsidRPr="00331988">
        <w:rPr>
          <w:lang w:eastAsia="en-US"/>
        </w:rPr>
        <w:t>3</w:t>
      </w:r>
      <w:r w:rsidR="005A6E15" w:rsidRPr="00331988">
        <w:rPr>
          <w:lang w:eastAsia="en-US"/>
        </w:rPr>
        <w:t>.3.</w:t>
      </w:r>
      <w:r w:rsidR="00331988" w:rsidRPr="00331988">
        <w:rPr>
          <w:lang w:eastAsia="en-US"/>
        </w:rPr>
        <w:t xml:space="preserve"> </w:t>
      </w:r>
      <w:r w:rsidR="00395F7C" w:rsidRPr="00331988">
        <w:rPr>
          <w:lang w:eastAsia="en-US"/>
        </w:rPr>
        <w:t>apņemas ievērot iepirkuma procedūras nosacījumus;</w:t>
      </w:r>
    </w:p>
    <w:p w14:paraId="2CA206CA" w14:textId="77777777" w:rsidR="00395F7C" w:rsidRPr="00331988" w:rsidRDefault="005A6E15" w:rsidP="00331988">
      <w:pPr>
        <w:tabs>
          <w:tab w:val="left" w:pos="284"/>
        </w:tabs>
        <w:autoSpaceDE w:val="0"/>
        <w:autoSpaceDN w:val="0"/>
        <w:adjustRightInd w:val="0"/>
        <w:ind w:left="426" w:hanging="426"/>
        <w:jc w:val="both"/>
      </w:pPr>
      <w:r w:rsidRPr="00331988">
        <w:rPr>
          <w:lang w:eastAsia="en-US"/>
        </w:rPr>
        <w:t>3.4.</w:t>
      </w:r>
      <w:r w:rsidR="00331988" w:rsidRPr="00331988">
        <w:rPr>
          <w:lang w:eastAsia="en-US"/>
        </w:rPr>
        <w:t xml:space="preserve"> </w:t>
      </w:r>
      <w:r w:rsidR="00395F7C" w:rsidRPr="00331988">
        <w:rPr>
          <w:lang w:eastAsia="en-US"/>
        </w:rPr>
        <w:t xml:space="preserve">apliecina to, ka </w:t>
      </w:r>
      <w:r w:rsidR="00395F7C" w:rsidRPr="00331988">
        <w:t>nav tādu apstākļu, kas liegtu Pretendentam piedalīties iepirkuma procedūrā un izpildīt tehniskajā specifikācijā norādītās prasības;</w:t>
      </w:r>
    </w:p>
    <w:p w14:paraId="5EEB334C" w14:textId="77777777" w:rsidR="00395F7C" w:rsidRPr="00221B20" w:rsidRDefault="005A6E15" w:rsidP="00B85E43">
      <w:pPr>
        <w:keepLines/>
        <w:widowControl w:val="0"/>
        <w:tabs>
          <w:tab w:val="left" w:pos="426"/>
        </w:tabs>
        <w:autoSpaceDE w:val="0"/>
        <w:autoSpaceDN w:val="0"/>
        <w:adjustRightInd w:val="0"/>
        <w:ind w:left="426" w:hanging="426"/>
        <w:jc w:val="both"/>
        <w:rPr>
          <w:lang w:eastAsia="en-US"/>
        </w:rPr>
      </w:pPr>
      <w:r w:rsidRPr="00331988">
        <w:rPr>
          <w:lang w:eastAsia="en-US"/>
        </w:rPr>
        <w:t>3.5</w:t>
      </w:r>
      <w:r w:rsidR="00331988" w:rsidRPr="00331988">
        <w:rPr>
          <w:lang w:eastAsia="en-US"/>
        </w:rPr>
        <w:t xml:space="preserve"> </w:t>
      </w:r>
      <w:r w:rsidR="00395F7C" w:rsidRPr="00331988">
        <w:t xml:space="preserve">apliecina to, ka nodrošinās </w:t>
      </w:r>
      <w:r w:rsidR="00331988" w:rsidRPr="00331988">
        <w:t>___</w:t>
      </w:r>
      <w:r w:rsidR="00395F7C" w:rsidRPr="00331988">
        <w:t xml:space="preserve"> (</w:t>
      </w:r>
      <w:r w:rsidR="00331988" w:rsidRPr="00331988">
        <w:t>____________</w:t>
      </w:r>
      <w:r w:rsidR="00395F7C" w:rsidRPr="00331988">
        <w:t>) mēnešu ilgu garantiju veiktiem būvdarbiem</w:t>
      </w:r>
      <w:r w:rsidR="00D20D80" w:rsidRPr="00331988">
        <w:t xml:space="preserve"> no darbu pieņemšanas</w:t>
      </w:r>
      <w:r w:rsidR="00331988">
        <w:t xml:space="preserve"> </w:t>
      </w:r>
      <w:r w:rsidR="00221B20">
        <w:t>–</w:t>
      </w:r>
      <w:r w:rsidR="00331988">
        <w:t xml:space="preserve"> </w:t>
      </w:r>
      <w:r w:rsidR="00D20D80" w:rsidRPr="00331988">
        <w:t xml:space="preserve">nodošanas </w:t>
      </w:r>
      <w:r w:rsidR="00D20D80" w:rsidRPr="00221B20">
        <w:t>brīža</w:t>
      </w:r>
      <w:r w:rsidR="00221B20" w:rsidRPr="00221B20">
        <w:t xml:space="preserve"> </w:t>
      </w:r>
      <w:r w:rsidR="00221B20" w:rsidRPr="00221B20">
        <w:rPr>
          <w:sz w:val="22"/>
        </w:rPr>
        <w:t>(norādītajam garantijas termiņam jābūt vismaz 60 (sešdesmit) mēneši)</w:t>
      </w:r>
      <w:r w:rsidR="00221B20" w:rsidRPr="00221B20">
        <w:t xml:space="preserve">; </w:t>
      </w:r>
    </w:p>
    <w:p w14:paraId="001BC221" w14:textId="77777777" w:rsidR="00395F7C" w:rsidRPr="00331988" w:rsidRDefault="005A6E15" w:rsidP="00331988">
      <w:pPr>
        <w:tabs>
          <w:tab w:val="left" w:pos="284"/>
        </w:tabs>
        <w:autoSpaceDE w:val="0"/>
        <w:autoSpaceDN w:val="0"/>
        <w:adjustRightInd w:val="0"/>
        <w:ind w:left="426" w:hanging="426"/>
        <w:jc w:val="both"/>
        <w:rPr>
          <w:lang w:eastAsia="en-US"/>
        </w:rPr>
      </w:pPr>
      <w:r w:rsidRPr="00331988">
        <w:rPr>
          <w:lang w:eastAsia="en-US"/>
        </w:rPr>
        <w:t xml:space="preserve">3.6. </w:t>
      </w:r>
      <w:r w:rsidR="00395F7C" w:rsidRPr="00331988">
        <w:rPr>
          <w:lang w:eastAsia="en-US"/>
        </w:rPr>
        <w:t>apliecina to, ka ir iepazinies ar iepirkuma nolikumu un ka piedāvātā cena ir galīga un netiks grozīta Līgumu izpildes laikā;</w:t>
      </w:r>
    </w:p>
    <w:p w14:paraId="43F32575" w14:textId="77777777" w:rsidR="00395F7C" w:rsidRPr="00331988" w:rsidRDefault="005A6E15" w:rsidP="00331988">
      <w:pPr>
        <w:tabs>
          <w:tab w:val="left" w:pos="284"/>
        </w:tabs>
        <w:autoSpaceDE w:val="0"/>
        <w:autoSpaceDN w:val="0"/>
        <w:adjustRightInd w:val="0"/>
        <w:ind w:left="426" w:hanging="426"/>
        <w:jc w:val="both"/>
        <w:rPr>
          <w:lang w:eastAsia="en-US"/>
        </w:rPr>
      </w:pPr>
      <w:r w:rsidRPr="00331988">
        <w:rPr>
          <w:lang w:eastAsia="en-US"/>
        </w:rPr>
        <w:t xml:space="preserve">3.7. </w:t>
      </w:r>
      <w:r w:rsidR="00395F7C" w:rsidRPr="00331988">
        <w:rPr>
          <w:lang w:eastAsia="en-US"/>
        </w:rPr>
        <w:t>apliecina, ka Līguma slēgšanas tiesību piešķiršanas gadījumā būs pietiekoši finanšu līdzekļi Līguma izpildei un priekšapmaksa nebūs nepieciešama</w:t>
      </w:r>
      <w:r w:rsidR="00331988" w:rsidRPr="00331988">
        <w:rPr>
          <w:lang w:eastAsia="en-US"/>
        </w:rPr>
        <w:t>;</w:t>
      </w:r>
    </w:p>
    <w:p w14:paraId="61F0DF8E" w14:textId="77777777" w:rsidR="00395F7C" w:rsidRPr="00331988" w:rsidRDefault="005A6E15" w:rsidP="001D41BE">
      <w:pPr>
        <w:tabs>
          <w:tab w:val="left" w:pos="284"/>
        </w:tabs>
        <w:autoSpaceDE w:val="0"/>
        <w:autoSpaceDN w:val="0"/>
        <w:adjustRightInd w:val="0"/>
        <w:ind w:left="567" w:hanging="567"/>
        <w:jc w:val="both"/>
        <w:rPr>
          <w:i/>
          <w:strike/>
          <w:lang w:eastAsia="en-US"/>
        </w:rPr>
      </w:pPr>
      <w:r w:rsidRPr="00331988">
        <w:rPr>
          <w:lang w:eastAsia="en-US"/>
        </w:rPr>
        <w:t xml:space="preserve">3.8. </w:t>
      </w:r>
      <w:r w:rsidR="00395F7C" w:rsidRPr="00331988">
        <w:rPr>
          <w:lang w:eastAsia="en-US"/>
        </w:rPr>
        <w:t xml:space="preserve">apliecina to, ka piekrīt slēgt Līgumu iepirkuma nolikuma </w:t>
      </w:r>
      <w:r w:rsidR="001D494D" w:rsidRPr="001D494D">
        <w:rPr>
          <w:lang w:eastAsia="en-US"/>
        </w:rPr>
        <w:t>4</w:t>
      </w:r>
      <w:r w:rsidR="00395F7C" w:rsidRPr="001D494D">
        <w:rPr>
          <w:lang w:eastAsia="en-US"/>
        </w:rPr>
        <w:t>.pielikumā</w:t>
      </w:r>
      <w:r w:rsidR="00395F7C" w:rsidRPr="00331988">
        <w:rPr>
          <w:lang w:eastAsia="en-US"/>
        </w:rPr>
        <w:t xml:space="preserve"> noteiktajā redakcijā.</w:t>
      </w:r>
    </w:p>
    <w:p w14:paraId="70BD41F2" w14:textId="77777777" w:rsidR="00395F7C" w:rsidRPr="00331988" w:rsidRDefault="00395F7C" w:rsidP="005A6E15">
      <w:pPr>
        <w:tabs>
          <w:tab w:val="left" w:pos="284"/>
        </w:tabs>
        <w:autoSpaceDE w:val="0"/>
        <w:autoSpaceDN w:val="0"/>
        <w:adjustRightInd w:val="0"/>
        <w:jc w:val="both"/>
        <w:rPr>
          <w:lang w:eastAsia="en-US"/>
        </w:rPr>
      </w:pPr>
    </w:p>
    <w:p w14:paraId="2797C851" w14:textId="77777777" w:rsidR="00395F7C" w:rsidRPr="00331988" w:rsidRDefault="00395F7C" w:rsidP="00D20D80">
      <w:pPr>
        <w:numPr>
          <w:ilvl w:val="0"/>
          <w:numId w:val="1"/>
        </w:numPr>
        <w:tabs>
          <w:tab w:val="left" w:pos="142"/>
          <w:tab w:val="left" w:pos="284"/>
        </w:tabs>
        <w:autoSpaceDE w:val="0"/>
        <w:autoSpaceDN w:val="0"/>
        <w:adjustRightInd w:val="0"/>
        <w:ind w:left="284" w:hanging="284"/>
        <w:jc w:val="both"/>
        <w:rPr>
          <w:lang w:eastAsia="en-US"/>
        </w:rPr>
      </w:pPr>
      <w:r w:rsidRPr="00331988">
        <w:rPr>
          <w:lang w:eastAsia="en-US"/>
        </w:rPr>
        <w:t xml:space="preserve">Ja </w:t>
      </w:r>
      <w:r w:rsidR="00D20D80" w:rsidRPr="00331988">
        <w:rPr>
          <w:lang w:eastAsia="en-US"/>
        </w:rPr>
        <w:t xml:space="preserve">mūsu piedāvājums tiks pieņemts, mēs apņemamies uzsākt būvdarbu veikšanu ar Līguma noslēgšanas brīdi un </w:t>
      </w:r>
      <w:r w:rsidR="00D20D80" w:rsidRPr="00331988">
        <w:t xml:space="preserve">Līgumā noteiktajā termiņā izpildīt visas Līguma saistības. </w:t>
      </w:r>
    </w:p>
    <w:p w14:paraId="04EC9862" w14:textId="77777777" w:rsidR="00395F7C" w:rsidRPr="00331988" w:rsidRDefault="00395F7C" w:rsidP="00395F7C">
      <w:pPr>
        <w:autoSpaceDE w:val="0"/>
        <w:autoSpaceDN w:val="0"/>
        <w:adjustRightInd w:val="0"/>
        <w:rPr>
          <w:b/>
          <w:bCs/>
          <w:lang w:eastAsia="en-US"/>
        </w:rPr>
      </w:pPr>
    </w:p>
    <w:p w14:paraId="039E899F" w14:textId="77777777" w:rsidR="00395F7C" w:rsidRPr="00331988" w:rsidRDefault="00395F7C" w:rsidP="00395F7C">
      <w:pPr>
        <w:autoSpaceDE w:val="0"/>
        <w:autoSpaceDN w:val="0"/>
        <w:adjustRightInd w:val="0"/>
        <w:rPr>
          <w:b/>
          <w:bCs/>
          <w:lang w:eastAsia="en-US"/>
        </w:rPr>
      </w:pPr>
      <w:r w:rsidRPr="00331988">
        <w:rPr>
          <w:b/>
          <w:bCs/>
          <w:lang w:eastAsia="en-US"/>
        </w:rPr>
        <w:t>* Vārds, uzvārds, amats</w:t>
      </w:r>
      <w:r w:rsidRPr="00331988">
        <w:rPr>
          <w:b/>
          <w:bCs/>
          <w:lang w:eastAsia="en-US"/>
        </w:rPr>
        <w:tab/>
        <w:t>____________________________________</w:t>
      </w:r>
    </w:p>
    <w:p w14:paraId="74125E11" w14:textId="77777777" w:rsidR="00395F7C" w:rsidRPr="00331988" w:rsidRDefault="00395F7C" w:rsidP="00395F7C">
      <w:pPr>
        <w:autoSpaceDE w:val="0"/>
        <w:autoSpaceDN w:val="0"/>
        <w:adjustRightInd w:val="0"/>
        <w:rPr>
          <w:b/>
          <w:bCs/>
          <w:lang w:eastAsia="en-US"/>
        </w:rPr>
      </w:pPr>
    </w:p>
    <w:p w14:paraId="7FAFB30D" w14:textId="77777777" w:rsidR="00395F7C" w:rsidRPr="00331988" w:rsidRDefault="00395F7C" w:rsidP="00395F7C">
      <w:pPr>
        <w:autoSpaceDE w:val="0"/>
        <w:autoSpaceDN w:val="0"/>
        <w:adjustRightInd w:val="0"/>
        <w:rPr>
          <w:b/>
          <w:bCs/>
          <w:lang w:eastAsia="en-US"/>
        </w:rPr>
      </w:pPr>
      <w:r w:rsidRPr="00331988">
        <w:rPr>
          <w:b/>
          <w:bCs/>
          <w:lang w:eastAsia="en-US"/>
        </w:rPr>
        <w:t xml:space="preserve">  Paraksts</w:t>
      </w:r>
      <w:r w:rsidRPr="00331988">
        <w:rPr>
          <w:b/>
          <w:bCs/>
          <w:lang w:eastAsia="en-US"/>
        </w:rPr>
        <w:tab/>
      </w:r>
      <w:r w:rsidRPr="00331988">
        <w:rPr>
          <w:b/>
          <w:bCs/>
          <w:lang w:eastAsia="en-US"/>
        </w:rPr>
        <w:tab/>
      </w:r>
      <w:r w:rsidRPr="00331988">
        <w:rPr>
          <w:b/>
          <w:bCs/>
          <w:lang w:eastAsia="en-US"/>
        </w:rPr>
        <w:tab/>
        <w:t>____________________________________</w:t>
      </w:r>
    </w:p>
    <w:p w14:paraId="1274E3C0" w14:textId="77777777" w:rsidR="00395F7C" w:rsidRPr="00331988" w:rsidRDefault="00395F7C" w:rsidP="00395F7C">
      <w:pPr>
        <w:autoSpaceDE w:val="0"/>
        <w:autoSpaceDN w:val="0"/>
        <w:adjustRightInd w:val="0"/>
        <w:rPr>
          <w:b/>
          <w:bCs/>
          <w:lang w:eastAsia="en-US"/>
        </w:rPr>
      </w:pPr>
    </w:p>
    <w:p w14:paraId="2951F120" w14:textId="77777777" w:rsidR="00395F7C" w:rsidRPr="00331988" w:rsidRDefault="00395F7C" w:rsidP="00395F7C">
      <w:pPr>
        <w:autoSpaceDE w:val="0"/>
        <w:autoSpaceDN w:val="0"/>
        <w:adjustRightInd w:val="0"/>
        <w:rPr>
          <w:b/>
          <w:bCs/>
          <w:lang w:eastAsia="en-US"/>
        </w:rPr>
      </w:pPr>
      <w:r w:rsidRPr="00331988">
        <w:rPr>
          <w:b/>
          <w:bCs/>
          <w:lang w:eastAsia="en-US"/>
        </w:rPr>
        <w:t xml:space="preserve">  Datums</w:t>
      </w:r>
      <w:r w:rsidRPr="00331988">
        <w:rPr>
          <w:b/>
          <w:bCs/>
          <w:lang w:eastAsia="en-US"/>
        </w:rPr>
        <w:tab/>
      </w:r>
      <w:r w:rsidRPr="00331988">
        <w:rPr>
          <w:b/>
          <w:bCs/>
          <w:lang w:eastAsia="en-US"/>
        </w:rPr>
        <w:tab/>
      </w:r>
      <w:r w:rsidRPr="00331988">
        <w:rPr>
          <w:b/>
          <w:bCs/>
          <w:lang w:eastAsia="en-US"/>
        </w:rPr>
        <w:tab/>
        <w:t xml:space="preserve">____________________________________ </w:t>
      </w:r>
    </w:p>
    <w:p w14:paraId="479C3131" w14:textId="77777777" w:rsidR="00395F7C" w:rsidRPr="00331988" w:rsidRDefault="00395F7C" w:rsidP="00395F7C">
      <w:pPr>
        <w:rPr>
          <w:b/>
        </w:rPr>
      </w:pPr>
    </w:p>
    <w:p w14:paraId="4E17F31A" w14:textId="77777777" w:rsidR="001132A0" w:rsidRPr="00221B20" w:rsidRDefault="00395F7C" w:rsidP="005F710B">
      <w:pPr>
        <w:autoSpaceDE w:val="0"/>
        <w:autoSpaceDN w:val="0"/>
        <w:adjustRightInd w:val="0"/>
        <w:rPr>
          <w:sz w:val="20"/>
          <w:szCs w:val="20"/>
          <w:lang w:eastAsia="en-US"/>
        </w:rPr>
      </w:pPr>
      <w:r w:rsidRPr="00331988">
        <w:rPr>
          <w:sz w:val="20"/>
          <w:szCs w:val="20"/>
          <w:lang w:eastAsia="en-US"/>
        </w:rPr>
        <w:t xml:space="preserve">*Paraksta pretendenta persona </w:t>
      </w:r>
      <w:r w:rsidRPr="00331988">
        <w:rPr>
          <w:sz w:val="20"/>
          <w:szCs w:val="20"/>
        </w:rPr>
        <w:t>ar pārstāvības tiesībām</w:t>
      </w:r>
      <w:r w:rsidRPr="00331988">
        <w:t xml:space="preserve"> </w:t>
      </w:r>
      <w:r w:rsidRPr="00331988">
        <w:rPr>
          <w:sz w:val="20"/>
          <w:szCs w:val="20"/>
          <w:lang w:eastAsia="en-US"/>
        </w:rPr>
        <w:t>vai pretendenta pilnvarotā persona</w:t>
      </w:r>
    </w:p>
    <w:p w14:paraId="07D5FF2B" w14:textId="77777777" w:rsidR="00F07DB6" w:rsidRPr="001D494D" w:rsidRDefault="005900DE" w:rsidP="005900DE">
      <w:pPr>
        <w:keepLines/>
        <w:widowControl w:val="0"/>
        <w:jc w:val="right"/>
        <w:rPr>
          <w:sz w:val="20"/>
          <w:szCs w:val="20"/>
        </w:rPr>
      </w:pPr>
      <w:r w:rsidRPr="001D494D">
        <w:rPr>
          <w:sz w:val="20"/>
          <w:szCs w:val="20"/>
        </w:rPr>
        <w:lastRenderedPageBreak/>
        <w:t>Iepirkuma</w:t>
      </w:r>
    </w:p>
    <w:p w14:paraId="37AADC7A" w14:textId="77777777" w:rsidR="00053C5B" w:rsidRPr="001D494D" w:rsidRDefault="005900DE" w:rsidP="005900DE">
      <w:pPr>
        <w:keepLines/>
        <w:widowControl w:val="0"/>
        <w:jc w:val="right"/>
        <w:rPr>
          <w:rFonts w:eastAsia="Calibri"/>
          <w:kern w:val="2"/>
          <w:sz w:val="20"/>
          <w:szCs w:val="20"/>
          <w:lang w:eastAsia="en-US"/>
        </w:rPr>
      </w:pPr>
      <w:r w:rsidRPr="001D494D">
        <w:rPr>
          <w:sz w:val="20"/>
          <w:szCs w:val="20"/>
        </w:rPr>
        <w:t xml:space="preserve">„Būvdarbu veikšana </w:t>
      </w:r>
      <w:r w:rsidRPr="001D494D">
        <w:rPr>
          <w:rFonts w:eastAsia="Calibri"/>
          <w:kern w:val="2"/>
          <w:sz w:val="20"/>
          <w:szCs w:val="20"/>
          <w:lang w:eastAsia="en-US"/>
        </w:rPr>
        <w:t xml:space="preserve">ēkas energoefektivitātes </w:t>
      </w:r>
    </w:p>
    <w:p w14:paraId="30D91594" w14:textId="77777777" w:rsidR="00053C5B" w:rsidRPr="001D494D" w:rsidRDefault="005900DE" w:rsidP="00053C5B">
      <w:pPr>
        <w:keepLines/>
        <w:widowControl w:val="0"/>
        <w:jc w:val="right"/>
        <w:rPr>
          <w:sz w:val="20"/>
          <w:szCs w:val="20"/>
        </w:rPr>
      </w:pPr>
      <w:r w:rsidRPr="001D494D">
        <w:rPr>
          <w:rFonts w:eastAsia="Calibri"/>
          <w:kern w:val="2"/>
          <w:sz w:val="20"/>
          <w:szCs w:val="20"/>
          <w:lang w:eastAsia="en-US"/>
        </w:rPr>
        <w:t>paaugstināšanai 18.novembra ielā 11A,</w:t>
      </w:r>
      <w:r w:rsidRPr="001D494D">
        <w:rPr>
          <w:sz w:val="20"/>
          <w:szCs w:val="20"/>
        </w:rPr>
        <w:t xml:space="preserve"> </w:t>
      </w:r>
      <w:r w:rsidRPr="001D494D">
        <w:rPr>
          <w:rFonts w:eastAsia="Calibri"/>
          <w:kern w:val="2"/>
          <w:sz w:val="20"/>
          <w:szCs w:val="20"/>
          <w:lang w:eastAsia="en-US"/>
        </w:rPr>
        <w:t>Daugavpilī</w:t>
      </w:r>
      <w:r w:rsidRPr="001D494D">
        <w:rPr>
          <w:sz w:val="20"/>
          <w:szCs w:val="20"/>
        </w:rPr>
        <w:t xml:space="preserve">” </w:t>
      </w:r>
    </w:p>
    <w:p w14:paraId="131D9FC4" w14:textId="77777777" w:rsidR="005900DE" w:rsidRPr="001D494D" w:rsidRDefault="005900DE" w:rsidP="00053C5B">
      <w:pPr>
        <w:keepLines/>
        <w:widowControl w:val="0"/>
        <w:jc w:val="right"/>
        <w:rPr>
          <w:sz w:val="20"/>
          <w:szCs w:val="20"/>
        </w:rPr>
      </w:pPr>
      <w:r w:rsidRPr="001D494D">
        <w:rPr>
          <w:sz w:val="20"/>
          <w:szCs w:val="20"/>
        </w:rPr>
        <w:t>nolikuma</w:t>
      </w:r>
    </w:p>
    <w:p w14:paraId="7286E33D" w14:textId="77777777" w:rsidR="005900DE" w:rsidRPr="001D494D" w:rsidRDefault="005900DE" w:rsidP="005900DE">
      <w:pPr>
        <w:tabs>
          <w:tab w:val="left" w:pos="5954"/>
        </w:tabs>
        <w:jc w:val="right"/>
        <w:rPr>
          <w:sz w:val="20"/>
          <w:szCs w:val="20"/>
        </w:rPr>
      </w:pPr>
      <w:r w:rsidRPr="001D494D">
        <w:rPr>
          <w:rFonts w:eastAsia="Calibri"/>
          <w:sz w:val="20"/>
          <w:szCs w:val="20"/>
        </w:rPr>
        <w:t>(Identifikācijas Nr. DS/202</w:t>
      </w:r>
      <w:r w:rsidR="00053C5B" w:rsidRPr="001D494D">
        <w:rPr>
          <w:rFonts w:eastAsia="Calibri"/>
          <w:sz w:val="20"/>
          <w:szCs w:val="20"/>
        </w:rPr>
        <w:t>4</w:t>
      </w:r>
      <w:r w:rsidRPr="001D494D">
        <w:rPr>
          <w:rFonts w:eastAsia="Calibri"/>
          <w:sz w:val="20"/>
          <w:szCs w:val="20"/>
        </w:rPr>
        <w:t>/</w:t>
      </w:r>
      <w:r w:rsidR="00053C5B" w:rsidRPr="001D494D">
        <w:rPr>
          <w:rFonts w:eastAsia="Calibri"/>
          <w:sz w:val="20"/>
          <w:szCs w:val="20"/>
        </w:rPr>
        <w:t>3A</w:t>
      </w:r>
      <w:r w:rsidRPr="001D494D">
        <w:rPr>
          <w:rFonts w:eastAsia="Calibri"/>
          <w:sz w:val="20"/>
          <w:szCs w:val="20"/>
        </w:rPr>
        <w:t>F)</w:t>
      </w:r>
    </w:p>
    <w:p w14:paraId="0520EC93" w14:textId="4C00CB3E" w:rsidR="001132A0" w:rsidRPr="007023C7" w:rsidRDefault="00053C5B" w:rsidP="007023C7">
      <w:pPr>
        <w:autoSpaceDE w:val="0"/>
        <w:autoSpaceDN w:val="0"/>
        <w:adjustRightInd w:val="0"/>
        <w:jc w:val="right"/>
        <w:rPr>
          <w:b/>
          <w:bCs/>
          <w:sz w:val="22"/>
          <w:szCs w:val="22"/>
          <w:lang w:eastAsia="en-US"/>
        </w:rPr>
      </w:pPr>
      <w:r w:rsidRPr="001D494D">
        <w:rPr>
          <w:b/>
          <w:bCs/>
          <w:sz w:val="20"/>
          <w:szCs w:val="20"/>
          <w:lang w:eastAsia="en-US"/>
        </w:rPr>
        <w:t>2</w:t>
      </w:r>
      <w:r w:rsidR="005900DE" w:rsidRPr="001D494D">
        <w:rPr>
          <w:b/>
          <w:bCs/>
          <w:sz w:val="20"/>
          <w:szCs w:val="20"/>
          <w:lang w:eastAsia="en-US"/>
        </w:rPr>
        <w:t>.pielikums</w:t>
      </w:r>
    </w:p>
    <w:p w14:paraId="5B20736E" w14:textId="77777777" w:rsidR="00221B20" w:rsidRDefault="00221B20" w:rsidP="005F710B">
      <w:pPr>
        <w:autoSpaceDE w:val="0"/>
        <w:autoSpaceDN w:val="0"/>
        <w:adjustRightInd w:val="0"/>
        <w:rPr>
          <w:b/>
          <w:bCs/>
          <w:color w:val="FF0000"/>
          <w:lang w:eastAsia="en-US"/>
        </w:rPr>
      </w:pPr>
    </w:p>
    <w:p w14:paraId="06F92D5D" w14:textId="77777777" w:rsidR="00053C5B" w:rsidRPr="00053C5B" w:rsidRDefault="00053C5B" w:rsidP="00053C5B">
      <w:pPr>
        <w:jc w:val="center"/>
        <w:rPr>
          <w:b/>
          <w:bCs/>
          <w:sz w:val="32"/>
          <w:szCs w:val="32"/>
        </w:rPr>
      </w:pPr>
      <w:r w:rsidRPr="00053C5B">
        <w:rPr>
          <w:b/>
          <w:bCs/>
          <w:sz w:val="32"/>
          <w:szCs w:val="32"/>
        </w:rPr>
        <w:t>TEHNISKĀ SPECIFIKĀCIJA IEPIRKUMAM</w:t>
      </w:r>
    </w:p>
    <w:p w14:paraId="204DF991" w14:textId="77777777" w:rsidR="00053C5B" w:rsidRPr="00053C5B" w:rsidRDefault="00053C5B" w:rsidP="00053C5B">
      <w:pPr>
        <w:jc w:val="center"/>
        <w:rPr>
          <w:b/>
          <w:sz w:val="28"/>
        </w:rPr>
      </w:pPr>
      <w:r w:rsidRPr="00053C5B">
        <w:rPr>
          <w:b/>
          <w:sz w:val="28"/>
        </w:rPr>
        <w:t xml:space="preserve"> </w:t>
      </w:r>
      <w:r w:rsidRPr="00053C5B">
        <w:rPr>
          <w:b/>
          <w:bCs/>
          <w:sz w:val="28"/>
          <w:szCs w:val="32"/>
        </w:rPr>
        <w:t>„</w:t>
      </w:r>
      <w:r w:rsidRPr="00053C5B">
        <w:rPr>
          <w:b/>
          <w:sz w:val="28"/>
        </w:rPr>
        <w:t xml:space="preserve">Būvdarbu veikšana ēkas energoefektivitātes paaugstināšanai </w:t>
      </w:r>
    </w:p>
    <w:p w14:paraId="6A6BECAA" w14:textId="77777777" w:rsidR="00053C5B" w:rsidRPr="00053C5B" w:rsidRDefault="00053C5B" w:rsidP="00053C5B">
      <w:pPr>
        <w:jc w:val="center"/>
        <w:rPr>
          <w:b/>
          <w:sz w:val="28"/>
        </w:rPr>
      </w:pPr>
      <w:r w:rsidRPr="00053C5B">
        <w:rPr>
          <w:b/>
          <w:sz w:val="28"/>
        </w:rPr>
        <w:t>18.</w:t>
      </w:r>
      <w:r>
        <w:rPr>
          <w:b/>
          <w:sz w:val="28"/>
        </w:rPr>
        <w:t>n</w:t>
      </w:r>
      <w:r w:rsidRPr="00053C5B">
        <w:rPr>
          <w:b/>
          <w:sz w:val="28"/>
        </w:rPr>
        <w:t xml:space="preserve">ovembra ielā 11A, Daugavpilī” </w:t>
      </w:r>
    </w:p>
    <w:p w14:paraId="7D45399B" w14:textId="77777777" w:rsidR="00221B20" w:rsidRPr="00053C5B" w:rsidRDefault="00221B20" w:rsidP="007023C7">
      <w:pPr>
        <w:autoSpaceDE w:val="0"/>
        <w:autoSpaceDN w:val="0"/>
        <w:adjustRightInd w:val="0"/>
        <w:rPr>
          <w:b/>
          <w:sz w:val="28"/>
          <w:szCs w:val="28"/>
        </w:rPr>
      </w:pPr>
    </w:p>
    <w:tbl>
      <w:tblPr>
        <w:tblW w:w="9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8669"/>
      </w:tblGrid>
      <w:tr w:rsidR="00053C5B" w:rsidRPr="00053C5B" w14:paraId="544DF519" w14:textId="77777777" w:rsidTr="007023C7">
        <w:trPr>
          <w:trHeight w:val="567"/>
        </w:trPr>
        <w:tc>
          <w:tcPr>
            <w:tcW w:w="826" w:type="dxa"/>
            <w:tcBorders>
              <w:top w:val="single" w:sz="4" w:space="0" w:color="auto"/>
              <w:left w:val="single" w:sz="4" w:space="0" w:color="auto"/>
              <w:bottom w:val="single" w:sz="4" w:space="0" w:color="auto"/>
              <w:right w:val="single" w:sz="4" w:space="0" w:color="auto"/>
            </w:tcBorders>
            <w:vAlign w:val="center"/>
            <w:hideMark/>
          </w:tcPr>
          <w:p w14:paraId="63BFED1D" w14:textId="77777777" w:rsidR="00053C5B" w:rsidRPr="00053C5B" w:rsidRDefault="00053C5B" w:rsidP="00053C5B">
            <w:pPr>
              <w:rPr>
                <w:b/>
                <w:bCs/>
              </w:rPr>
            </w:pPr>
            <w:r w:rsidRPr="00053C5B">
              <w:rPr>
                <w:b/>
                <w:bCs/>
              </w:rPr>
              <w:t>1.</w:t>
            </w:r>
          </w:p>
        </w:tc>
        <w:tc>
          <w:tcPr>
            <w:tcW w:w="8669" w:type="dxa"/>
            <w:tcBorders>
              <w:top w:val="single" w:sz="4" w:space="0" w:color="auto"/>
              <w:left w:val="single" w:sz="4" w:space="0" w:color="auto"/>
              <w:bottom w:val="single" w:sz="4" w:space="0" w:color="auto"/>
              <w:right w:val="single" w:sz="4" w:space="0" w:color="auto"/>
            </w:tcBorders>
            <w:vAlign w:val="center"/>
            <w:hideMark/>
          </w:tcPr>
          <w:p w14:paraId="54F84A79" w14:textId="77777777" w:rsidR="00053C5B" w:rsidRPr="00053C5B" w:rsidRDefault="00053C5B" w:rsidP="00053C5B">
            <w:pPr>
              <w:jc w:val="both"/>
              <w:rPr>
                <w:b/>
                <w:bCs/>
              </w:rPr>
            </w:pPr>
            <w:r w:rsidRPr="00053C5B">
              <w:rPr>
                <w:b/>
                <w:bCs/>
              </w:rPr>
              <w:t xml:space="preserve">Tehniskās specifikācijas priekšmets  </w:t>
            </w:r>
          </w:p>
        </w:tc>
      </w:tr>
      <w:tr w:rsidR="00053C5B" w:rsidRPr="00053C5B" w14:paraId="31D35FA5" w14:textId="77777777" w:rsidTr="007023C7">
        <w:trPr>
          <w:trHeight w:val="567"/>
        </w:trPr>
        <w:tc>
          <w:tcPr>
            <w:tcW w:w="826" w:type="dxa"/>
            <w:tcBorders>
              <w:top w:val="single" w:sz="4" w:space="0" w:color="000000"/>
              <w:left w:val="single" w:sz="4" w:space="0" w:color="000000"/>
              <w:bottom w:val="single" w:sz="4" w:space="0" w:color="000000"/>
              <w:right w:val="single" w:sz="4" w:space="0" w:color="000000"/>
            </w:tcBorders>
            <w:hideMark/>
          </w:tcPr>
          <w:p w14:paraId="4DC0A48F" w14:textId="77777777" w:rsidR="00053C5B" w:rsidRPr="00053C5B" w:rsidRDefault="00053C5B" w:rsidP="00053C5B">
            <w:pPr>
              <w:spacing w:before="60" w:after="60"/>
            </w:pPr>
            <w:r w:rsidRPr="00053C5B">
              <w:t>1.1.</w:t>
            </w:r>
          </w:p>
        </w:tc>
        <w:tc>
          <w:tcPr>
            <w:tcW w:w="8669" w:type="dxa"/>
            <w:tcBorders>
              <w:top w:val="single" w:sz="4" w:space="0" w:color="000000"/>
              <w:left w:val="single" w:sz="4" w:space="0" w:color="000000"/>
              <w:bottom w:val="single" w:sz="4" w:space="0" w:color="000000"/>
              <w:right w:val="single" w:sz="4" w:space="0" w:color="000000"/>
            </w:tcBorders>
            <w:hideMark/>
          </w:tcPr>
          <w:p w14:paraId="7275F20A" w14:textId="77777777" w:rsidR="00053C5B" w:rsidRPr="00053C5B" w:rsidRDefault="00053C5B" w:rsidP="00053C5B">
            <w:pPr>
              <w:jc w:val="both"/>
            </w:pPr>
            <w:r w:rsidRPr="00053C5B">
              <w:t xml:space="preserve">Būvdarbu veikšana ēkas energoefektivitātes paaugstināšanai 18.Novembra ielā 11A, Daugavpilī, (turpmāk – Objekts) atbilstoši būvniecības ieceres dokumentācijai BIS-BL-708806-16173 </w:t>
            </w:r>
            <w:r w:rsidRPr="001D494D">
              <w:rPr>
                <w:sz w:val="22"/>
                <w:szCs w:val="22"/>
              </w:rPr>
              <w:t>(Pielikums Nr.1</w:t>
            </w:r>
            <w:r w:rsidR="00873805" w:rsidRPr="001D494D">
              <w:rPr>
                <w:sz w:val="22"/>
                <w:szCs w:val="22"/>
              </w:rPr>
              <w:t>*</w:t>
            </w:r>
            <w:r w:rsidRPr="001D494D">
              <w:rPr>
                <w:sz w:val="22"/>
                <w:szCs w:val="22"/>
              </w:rPr>
              <w:t>).</w:t>
            </w:r>
          </w:p>
        </w:tc>
      </w:tr>
      <w:tr w:rsidR="00053C5B" w:rsidRPr="00053C5B" w14:paraId="6B1B4B18" w14:textId="77777777" w:rsidTr="007023C7">
        <w:trPr>
          <w:trHeight w:val="438"/>
        </w:trPr>
        <w:tc>
          <w:tcPr>
            <w:tcW w:w="826" w:type="dxa"/>
            <w:tcBorders>
              <w:top w:val="single" w:sz="4" w:space="0" w:color="000000"/>
              <w:left w:val="single" w:sz="4" w:space="0" w:color="000000"/>
              <w:bottom w:val="single" w:sz="4" w:space="0" w:color="000000"/>
              <w:right w:val="single" w:sz="4" w:space="0" w:color="000000"/>
            </w:tcBorders>
            <w:hideMark/>
          </w:tcPr>
          <w:p w14:paraId="15091A15" w14:textId="77777777" w:rsidR="00053C5B" w:rsidRPr="00053C5B" w:rsidRDefault="00053C5B" w:rsidP="00053C5B">
            <w:pPr>
              <w:spacing w:before="60" w:after="60"/>
            </w:pPr>
            <w:r w:rsidRPr="00053C5B">
              <w:t>1.2.</w:t>
            </w:r>
          </w:p>
        </w:tc>
        <w:tc>
          <w:tcPr>
            <w:tcW w:w="8669" w:type="dxa"/>
            <w:tcBorders>
              <w:top w:val="single" w:sz="4" w:space="0" w:color="000000"/>
              <w:left w:val="single" w:sz="4" w:space="0" w:color="000000"/>
              <w:bottom w:val="single" w:sz="4" w:space="0" w:color="000000"/>
              <w:right w:val="single" w:sz="4" w:space="0" w:color="000000"/>
            </w:tcBorders>
            <w:hideMark/>
          </w:tcPr>
          <w:p w14:paraId="193A42A4" w14:textId="77777777" w:rsidR="00053C5B" w:rsidRPr="00053C5B" w:rsidRDefault="00053C5B" w:rsidP="00053C5B">
            <w:pPr>
              <w:jc w:val="both"/>
            </w:pPr>
            <w:r w:rsidRPr="00053C5B">
              <w:t>Būvniecības veids – atjaunošana.</w:t>
            </w:r>
          </w:p>
        </w:tc>
      </w:tr>
      <w:tr w:rsidR="00053C5B" w:rsidRPr="00053C5B" w14:paraId="39046C0C" w14:textId="77777777" w:rsidTr="007023C7">
        <w:trPr>
          <w:trHeight w:val="438"/>
        </w:trPr>
        <w:tc>
          <w:tcPr>
            <w:tcW w:w="826" w:type="dxa"/>
            <w:tcBorders>
              <w:top w:val="single" w:sz="4" w:space="0" w:color="000000"/>
              <w:left w:val="single" w:sz="4" w:space="0" w:color="000000"/>
              <w:bottom w:val="single" w:sz="4" w:space="0" w:color="000000"/>
              <w:right w:val="single" w:sz="4" w:space="0" w:color="000000"/>
            </w:tcBorders>
            <w:hideMark/>
          </w:tcPr>
          <w:p w14:paraId="111CB66E" w14:textId="77777777" w:rsidR="00053C5B" w:rsidRPr="00053C5B" w:rsidRDefault="00053C5B" w:rsidP="00053C5B">
            <w:pPr>
              <w:spacing w:before="60" w:after="60"/>
            </w:pPr>
            <w:r w:rsidRPr="00053C5B">
              <w:t>1.3.</w:t>
            </w:r>
          </w:p>
        </w:tc>
        <w:tc>
          <w:tcPr>
            <w:tcW w:w="8669" w:type="dxa"/>
            <w:tcBorders>
              <w:top w:val="single" w:sz="4" w:space="0" w:color="000000"/>
              <w:left w:val="single" w:sz="4" w:space="0" w:color="000000"/>
              <w:bottom w:val="single" w:sz="4" w:space="0" w:color="000000"/>
              <w:right w:val="single" w:sz="4" w:space="0" w:color="000000"/>
            </w:tcBorders>
            <w:hideMark/>
          </w:tcPr>
          <w:p w14:paraId="158F6438" w14:textId="77777777" w:rsidR="00053C5B" w:rsidRPr="00053C5B" w:rsidRDefault="00053C5B" w:rsidP="00053C5B">
            <w:pPr>
              <w:jc w:val="both"/>
            </w:pPr>
            <w:r w:rsidRPr="00053C5B">
              <w:t>Būves grupa – 2.grupa</w:t>
            </w:r>
          </w:p>
        </w:tc>
      </w:tr>
      <w:tr w:rsidR="00053C5B" w:rsidRPr="00053C5B" w14:paraId="277A5750"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79B1C892" w14:textId="77777777" w:rsidR="00053C5B" w:rsidRPr="00053C5B" w:rsidRDefault="00053C5B" w:rsidP="00053C5B">
            <w:pPr>
              <w:spacing w:before="60" w:after="60"/>
              <w:jc w:val="both"/>
            </w:pPr>
            <w:r w:rsidRPr="00053C5B">
              <w:t>1.4.</w:t>
            </w:r>
          </w:p>
        </w:tc>
        <w:tc>
          <w:tcPr>
            <w:tcW w:w="8669" w:type="dxa"/>
            <w:tcBorders>
              <w:top w:val="single" w:sz="4" w:space="0" w:color="000000"/>
              <w:left w:val="single" w:sz="4" w:space="0" w:color="000000"/>
              <w:bottom w:val="single" w:sz="4" w:space="0" w:color="000000"/>
              <w:right w:val="single" w:sz="4" w:space="0" w:color="000000"/>
            </w:tcBorders>
            <w:hideMark/>
          </w:tcPr>
          <w:p w14:paraId="34687C6E" w14:textId="77777777" w:rsidR="00053C5B" w:rsidRPr="00053C5B" w:rsidRDefault="00053C5B" w:rsidP="00053C5B">
            <w:pPr>
              <w:spacing w:before="60" w:after="60"/>
              <w:jc w:val="both"/>
            </w:pPr>
            <w:r w:rsidRPr="00053C5B">
              <w:t>Būvdarbu izpildes termiņš – 5 (pieci) mēneši no līguma parakstīšanas dienas, bet ne ilgāk ka līdz 2024.gada 20.septembrim.</w:t>
            </w:r>
          </w:p>
        </w:tc>
      </w:tr>
      <w:tr w:rsidR="00053C5B" w:rsidRPr="00053C5B" w14:paraId="50C1DA67"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1B745941" w14:textId="77777777" w:rsidR="00053C5B" w:rsidRPr="00053C5B" w:rsidRDefault="00053C5B" w:rsidP="00053C5B">
            <w:pPr>
              <w:spacing w:before="60" w:after="60"/>
              <w:jc w:val="both"/>
            </w:pPr>
            <w:r w:rsidRPr="00053C5B">
              <w:t>1.5.</w:t>
            </w:r>
          </w:p>
        </w:tc>
        <w:tc>
          <w:tcPr>
            <w:tcW w:w="8669" w:type="dxa"/>
            <w:tcBorders>
              <w:top w:val="single" w:sz="4" w:space="0" w:color="000000"/>
              <w:left w:val="single" w:sz="4" w:space="0" w:color="000000"/>
              <w:bottom w:val="single" w:sz="4" w:space="0" w:color="000000"/>
              <w:right w:val="single" w:sz="4" w:space="0" w:color="000000"/>
            </w:tcBorders>
            <w:hideMark/>
          </w:tcPr>
          <w:p w14:paraId="5990C723" w14:textId="77777777" w:rsidR="00053C5B" w:rsidRPr="00053C5B" w:rsidRDefault="00053C5B" w:rsidP="00053C5B">
            <w:pPr>
              <w:jc w:val="both"/>
            </w:pPr>
            <w:r w:rsidRPr="00053C5B">
              <w:t>Pirms piedāvājuma iesniegšanas Pretendentam nepieciešams rūpīgi iepazīties ar Objektu dabā, apzināties darba apjomus un darba apstākļus, pēc kā Pretendents uzņemas atbildību par šiem risinājumiem, to izmantošanu būvniecībā, Objekta nodošanā un garantijas periodā.</w:t>
            </w:r>
          </w:p>
          <w:p w14:paraId="22347038" w14:textId="77777777" w:rsidR="00053C5B" w:rsidRPr="00053C5B" w:rsidRDefault="00053C5B" w:rsidP="00053C5B">
            <w:pPr>
              <w:autoSpaceDN w:val="0"/>
              <w:contextualSpacing/>
              <w:jc w:val="both"/>
            </w:pPr>
            <w:r w:rsidRPr="00053C5B">
              <w:t>Objekta apskati apliecina Pretendenta un Pasūtītāja pārstāvju parakstīts akts.</w:t>
            </w:r>
          </w:p>
        </w:tc>
      </w:tr>
      <w:tr w:rsidR="00053C5B" w:rsidRPr="00053C5B" w14:paraId="0A15E4FE"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37E474E4" w14:textId="77777777" w:rsidR="00053C5B" w:rsidRPr="00053C5B" w:rsidRDefault="00053C5B" w:rsidP="00053C5B">
            <w:pPr>
              <w:spacing w:before="60" w:after="60"/>
              <w:jc w:val="both"/>
            </w:pPr>
            <w:r w:rsidRPr="00053C5B">
              <w:t>1.6.</w:t>
            </w:r>
          </w:p>
        </w:tc>
        <w:tc>
          <w:tcPr>
            <w:tcW w:w="8669" w:type="dxa"/>
            <w:tcBorders>
              <w:top w:val="single" w:sz="4" w:space="0" w:color="000000"/>
              <w:left w:val="single" w:sz="4" w:space="0" w:color="000000"/>
              <w:bottom w:val="single" w:sz="4" w:space="0" w:color="000000"/>
              <w:right w:val="single" w:sz="4" w:space="0" w:color="000000"/>
            </w:tcBorders>
            <w:hideMark/>
          </w:tcPr>
          <w:p w14:paraId="52650FA4" w14:textId="357CF6E5" w:rsidR="00053C5B" w:rsidRPr="00053C5B" w:rsidRDefault="00053C5B" w:rsidP="00053C5B">
            <w:pPr>
              <w:jc w:val="both"/>
            </w:pPr>
            <w:r w:rsidRPr="00053C5B">
              <w:t>Pretendentam jāiesniedz lokālās tāmes, kas sastādītas atbilstoši būvdarbu apjomu sarakstiem (</w:t>
            </w:r>
            <w:r w:rsidR="00762768">
              <w:t>P</w:t>
            </w:r>
            <w:r w:rsidRPr="00053C5B">
              <w:t>ielikums Nr.2</w:t>
            </w:r>
            <w:r w:rsidR="00762768">
              <w:t>**</w:t>
            </w:r>
            <w:r w:rsidRPr="00053C5B">
              <w:t>), kā arī ņemot vērā Objekta stāvokli dabā, pamatojoties uz Objekta apskati.</w:t>
            </w:r>
          </w:p>
        </w:tc>
      </w:tr>
      <w:tr w:rsidR="00053C5B" w:rsidRPr="00053C5B" w14:paraId="654E520F"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04FE92A8" w14:textId="77777777" w:rsidR="00053C5B" w:rsidRPr="00053C5B" w:rsidRDefault="00053C5B" w:rsidP="00053C5B">
            <w:pPr>
              <w:spacing w:before="60" w:after="60"/>
              <w:jc w:val="both"/>
            </w:pPr>
            <w:r w:rsidRPr="00053C5B">
              <w:t>1.7.</w:t>
            </w:r>
          </w:p>
        </w:tc>
        <w:tc>
          <w:tcPr>
            <w:tcW w:w="8669" w:type="dxa"/>
            <w:tcBorders>
              <w:top w:val="single" w:sz="4" w:space="0" w:color="000000"/>
              <w:left w:val="single" w:sz="4" w:space="0" w:color="000000"/>
              <w:bottom w:val="single" w:sz="4" w:space="0" w:color="000000"/>
              <w:right w:val="single" w:sz="4" w:space="0" w:color="000000"/>
            </w:tcBorders>
            <w:hideMark/>
          </w:tcPr>
          <w:p w14:paraId="354CFB38" w14:textId="77777777" w:rsidR="00053C5B" w:rsidRPr="00053C5B" w:rsidRDefault="00053C5B" w:rsidP="00053C5B">
            <w:pPr>
              <w:jc w:val="both"/>
            </w:pPr>
            <w:r w:rsidRPr="00053C5B">
              <w:t xml:space="preserve">Būvdarbu tāmes jāizstrādā atbilstoši LBN 501-17 "Būvizmaksu noteikšanas kārtība", būvdarbu veidi un apjomi jāpieņem atbilstoši būvdarbu apjomu sarakstiem, iekļaujot līgumcenās visus tos izdevumus, kas nepieciešami, lai izpildītu noteikto darbu pilnā apmērā un labā kvalitātē, ja arī tas nav īpaši izdalīts būvniecības ieceres dokumentācijā un/vai būvdarbu apjomu sarakstos. </w:t>
            </w:r>
            <w:r w:rsidRPr="00053C5B">
              <w:rPr>
                <w:bCs/>
                <w:noProof/>
                <w:lang w:eastAsia="x-none"/>
              </w:rPr>
              <w:t>Tāmēs jāievērtē visi projekta īstenošanai nepieciešamie materiāli un papildus darbi, kas nav minēti apjomu sarakstā, bet bez kuriem nebūtu iespējama būvdarbu tehnoloģiski pareiza un spēkā esošajiem normatīviem atbilstoša veikšana pilnā apmērā. Darbu apjomu sarakstu nepieciešams skatīt kopā ar būvniecības ieceres dokumentācijas rasējumiem un specifikācijām.</w:t>
            </w:r>
          </w:p>
        </w:tc>
      </w:tr>
      <w:tr w:rsidR="00053C5B" w:rsidRPr="00053C5B" w14:paraId="1DD5AC1E"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08AEE491" w14:textId="77777777" w:rsidR="00053C5B" w:rsidRPr="00053C5B" w:rsidRDefault="00053C5B" w:rsidP="00053C5B">
            <w:pPr>
              <w:spacing w:before="60" w:after="60"/>
              <w:jc w:val="both"/>
            </w:pPr>
            <w:r w:rsidRPr="00053C5B">
              <w:t>1.8.</w:t>
            </w:r>
          </w:p>
        </w:tc>
        <w:tc>
          <w:tcPr>
            <w:tcW w:w="8669" w:type="dxa"/>
            <w:tcBorders>
              <w:top w:val="single" w:sz="4" w:space="0" w:color="000000"/>
              <w:left w:val="single" w:sz="4" w:space="0" w:color="000000"/>
              <w:bottom w:val="single" w:sz="4" w:space="0" w:color="000000"/>
              <w:right w:val="single" w:sz="4" w:space="0" w:color="000000"/>
            </w:tcBorders>
            <w:hideMark/>
          </w:tcPr>
          <w:p w14:paraId="38833D5B" w14:textId="77777777" w:rsidR="00053C5B" w:rsidRPr="00053C5B" w:rsidRDefault="00053C5B" w:rsidP="00053C5B">
            <w:pPr>
              <w:jc w:val="both"/>
            </w:pPr>
            <w:r w:rsidRPr="00053C5B">
              <w:t>Pēc Piedāvājuma iesniegšanas Pretendents nevarēs atsaukties uz būvdarbu apjomu sarakstos neietvertiem elementiem, kuri izriet no būvniecības elementu montāžas tehnoloģijām un ar to izpildi saistītajiem pasākumiem, kā arī pamatojoties uz jebkuriem citiem apstākļiem, ar kuriem profesionāli jārēķinās Pretendentam, izpildot darbus.</w:t>
            </w:r>
          </w:p>
        </w:tc>
      </w:tr>
      <w:tr w:rsidR="00053C5B" w:rsidRPr="00053C5B" w14:paraId="6B4529EB"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2938CF7F" w14:textId="77777777" w:rsidR="00053C5B" w:rsidRPr="00053C5B" w:rsidRDefault="00053C5B" w:rsidP="00053C5B">
            <w:pPr>
              <w:spacing w:before="60" w:after="60"/>
              <w:jc w:val="both"/>
              <w:rPr>
                <w:highlight w:val="yellow"/>
              </w:rPr>
            </w:pPr>
            <w:r w:rsidRPr="00053C5B">
              <w:t>1.9.</w:t>
            </w:r>
          </w:p>
        </w:tc>
        <w:tc>
          <w:tcPr>
            <w:tcW w:w="8669" w:type="dxa"/>
            <w:tcBorders>
              <w:top w:val="single" w:sz="4" w:space="0" w:color="000000"/>
              <w:left w:val="single" w:sz="4" w:space="0" w:color="000000"/>
              <w:bottom w:val="single" w:sz="4" w:space="0" w:color="000000"/>
              <w:right w:val="single" w:sz="4" w:space="0" w:color="000000"/>
            </w:tcBorders>
            <w:hideMark/>
          </w:tcPr>
          <w:p w14:paraId="037CF164" w14:textId="77777777" w:rsidR="00053C5B" w:rsidRPr="00053C5B" w:rsidRDefault="00053C5B" w:rsidP="00053C5B">
            <w:pPr>
              <w:spacing w:before="60" w:after="60"/>
              <w:jc w:val="both"/>
              <w:rPr>
                <w:highlight w:val="yellow"/>
              </w:rPr>
            </w:pPr>
            <w:r w:rsidRPr="00053C5B">
              <w:t>Pretendentam piedāvājuma sastāvā jāiesniedz plānoto būvdarbu izpildes darba grafiks, norādot katra būvniecības ieceres dokumentācijā iekļautā darba sākuma un beigu termiņu. Sastādot darbu izpildes grafiku, jāņem vērā p.1.4. norādītais būvdarbu izpildes termiņš, un izpilddokumentāciju jāiesniedz būvniecības informācijas sistēmā vēlākais līdz 2024.gada 20.septembrim.</w:t>
            </w:r>
          </w:p>
        </w:tc>
      </w:tr>
      <w:tr w:rsidR="00053C5B" w:rsidRPr="00053C5B" w14:paraId="0CB92845"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57661D19" w14:textId="77777777" w:rsidR="00053C5B" w:rsidRPr="00053C5B" w:rsidRDefault="00053C5B" w:rsidP="00053C5B">
            <w:pPr>
              <w:spacing w:before="60" w:after="60"/>
              <w:jc w:val="both"/>
            </w:pPr>
            <w:r w:rsidRPr="00053C5B">
              <w:lastRenderedPageBreak/>
              <w:t>1.10.</w:t>
            </w:r>
          </w:p>
        </w:tc>
        <w:tc>
          <w:tcPr>
            <w:tcW w:w="8669" w:type="dxa"/>
            <w:tcBorders>
              <w:top w:val="single" w:sz="4" w:space="0" w:color="000000"/>
              <w:left w:val="single" w:sz="4" w:space="0" w:color="000000"/>
              <w:bottom w:val="single" w:sz="4" w:space="0" w:color="000000"/>
              <w:right w:val="single" w:sz="4" w:space="0" w:color="000000"/>
            </w:tcBorders>
            <w:hideMark/>
          </w:tcPr>
          <w:p w14:paraId="03772453" w14:textId="77777777" w:rsidR="00053C5B" w:rsidRPr="00053C5B" w:rsidRDefault="00053C5B" w:rsidP="00053C5B">
            <w:pPr>
              <w:spacing w:before="60" w:after="60"/>
              <w:jc w:val="both"/>
              <w:rPr>
                <w:color w:val="FF0000"/>
              </w:rPr>
            </w:pPr>
            <w:r w:rsidRPr="00053C5B">
              <w:t>Pirms darbu uzsākšanas Izpildītāja pienākums ir nodrošināt elektroenerģijas skaitītāju uzstādīšanu. Izpildītājam jāveic elektroenerģijas skaitītāju rādītāju uzskaite un regulāri jāapmaksā ikmēneša elektroenerģijas izmaksas atbilstoši Pasūtītāja piestādītajiem rēķiniem.</w:t>
            </w:r>
          </w:p>
        </w:tc>
      </w:tr>
      <w:tr w:rsidR="00053C5B" w:rsidRPr="00053C5B" w14:paraId="0AD7E02E"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364AA7AC" w14:textId="77777777" w:rsidR="00053C5B" w:rsidRPr="00053C5B" w:rsidRDefault="00053C5B" w:rsidP="00053C5B">
            <w:pPr>
              <w:spacing w:before="60" w:after="60"/>
              <w:jc w:val="both"/>
            </w:pPr>
            <w:r w:rsidRPr="00053C5B">
              <w:t>1.11.</w:t>
            </w:r>
          </w:p>
        </w:tc>
        <w:tc>
          <w:tcPr>
            <w:tcW w:w="8669" w:type="dxa"/>
            <w:tcBorders>
              <w:top w:val="single" w:sz="4" w:space="0" w:color="000000"/>
              <w:left w:val="single" w:sz="4" w:space="0" w:color="000000"/>
              <w:bottom w:val="single" w:sz="4" w:space="0" w:color="000000"/>
              <w:right w:val="single" w:sz="4" w:space="0" w:color="000000"/>
            </w:tcBorders>
            <w:hideMark/>
          </w:tcPr>
          <w:p w14:paraId="690F4BB2" w14:textId="77777777" w:rsidR="00053C5B" w:rsidRPr="00053C5B" w:rsidRDefault="00053C5B" w:rsidP="00053C5B">
            <w:pPr>
              <w:spacing w:before="60" w:after="60"/>
              <w:jc w:val="both"/>
              <w:rPr>
                <w:color w:val="0D0D0D"/>
              </w:rPr>
            </w:pPr>
            <w:r w:rsidRPr="00053C5B">
              <w:t>Objekta izbūvē pielietot tikai tos būvizstrādājumus, kas paredzēti būvniecības ieceres dokumentācijā un atbilst tās prasībām, kā arī normatīvo aktu prasībām. Ja Izpildītājs Objekta izbūvē paredz citu būvizstrādājumu izmantošanu, nekā norādīts būvniecības ieceres dokumentācijā, tad pielietojamos būvizstrādājumus Izpildītājs iepriekš saskaņo ar Pasūtītāju, būvuzraugu un autoruzraugu.</w:t>
            </w:r>
          </w:p>
        </w:tc>
      </w:tr>
      <w:tr w:rsidR="00053C5B" w:rsidRPr="00053C5B" w14:paraId="0A23674F"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16C0097F" w14:textId="77777777" w:rsidR="00053C5B" w:rsidRPr="00053C5B" w:rsidRDefault="00053C5B" w:rsidP="00053C5B">
            <w:pPr>
              <w:spacing w:before="60" w:after="60"/>
              <w:jc w:val="both"/>
            </w:pPr>
            <w:r w:rsidRPr="00053C5B">
              <w:t>1.12.</w:t>
            </w:r>
          </w:p>
        </w:tc>
        <w:tc>
          <w:tcPr>
            <w:tcW w:w="8669" w:type="dxa"/>
            <w:tcBorders>
              <w:top w:val="single" w:sz="4" w:space="0" w:color="000000"/>
              <w:left w:val="single" w:sz="4" w:space="0" w:color="000000"/>
              <w:bottom w:val="single" w:sz="4" w:space="0" w:color="000000"/>
              <w:right w:val="single" w:sz="4" w:space="0" w:color="000000"/>
            </w:tcBorders>
            <w:hideMark/>
          </w:tcPr>
          <w:p w14:paraId="60391D3C" w14:textId="77777777" w:rsidR="00053C5B" w:rsidRPr="00053C5B" w:rsidRDefault="00053C5B" w:rsidP="00053C5B">
            <w:pPr>
              <w:spacing w:before="60" w:after="60"/>
              <w:jc w:val="both"/>
            </w:pPr>
            <w:r w:rsidRPr="00053C5B">
              <w:t>Būvdarbu rezultātā Objektam nodarītos bojājumus Pretendentam jānovērš par saviem līdzekļiem.</w:t>
            </w:r>
          </w:p>
        </w:tc>
      </w:tr>
      <w:tr w:rsidR="00053C5B" w:rsidRPr="00053C5B" w14:paraId="1C3E58D5"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0B3EF361" w14:textId="77777777" w:rsidR="00053C5B" w:rsidRPr="00053C5B" w:rsidRDefault="00053C5B" w:rsidP="00053C5B">
            <w:pPr>
              <w:spacing w:before="60" w:after="60"/>
              <w:jc w:val="both"/>
            </w:pPr>
            <w:r w:rsidRPr="00053C5B">
              <w:t>1.13.</w:t>
            </w:r>
          </w:p>
        </w:tc>
        <w:tc>
          <w:tcPr>
            <w:tcW w:w="8669" w:type="dxa"/>
            <w:tcBorders>
              <w:top w:val="single" w:sz="4" w:space="0" w:color="000000"/>
              <w:left w:val="single" w:sz="4" w:space="0" w:color="000000"/>
              <w:bottom w:val="single" w:sz="4" w:space="0" w:color="000000"/>
              <w:right w:val="single" w:sz="4" w:space="0" w:color="000000"/>
            </w:tcBorders>
            <w:hideMark/>
          </w:tcPr>
          <w:p w14:paraId="090B9421" w14:textId="141C1EC7" w:rsidR="00053C5B" w:rsidRPr="00053C5B" w:rsidRDefault="00053C5B" w:rsidP="00053C5B">
            <w:pPr>
              <w:spacing w:before="60" w:after="60"/>
              <w:jc w:val="both"/>
            </w:pPr>
            <w:r w:rsidRPr="00053C5B">
              <w:t>Ailu aizpildījuma un apkures sistēmas nomaiņai, kā arī telpu apdares atjaunošanai Pasūtītājs pēc saskaņotā ar Izpildītāju grafika atbrīvos telpas šo darbu veikšanai. Pārējo būvdarbu izpildes laikā Izpildītājam jānodrošina iespēju Pasūtītāja darbiniekiem netraucēti iekļūt un veikt darba pienākumus ēkā 18.</w:t>
            </w:r>
            <w:r w:rsidR="00650660">
              <w:t>n</w:t>
            </w:r>
            <w:r w:rsidRPr="00053C5B">
              <w:t>ovembra ielā 11A</w:t>
            </w:r>
            <w:r w:rsidR="00650660">
              <w:t>, Daugavpilī</w:t>
            </w:r>
            <w:r w:rsidRPr="00053C5B">
              <w:t xml:space="preserve">.  </w:t>
            </w:r>
          </w:p>
        </w:tc>
      </w:tr>
      <w:tr w:rsidR="00053C5B" w:rsidRPr="00053C5B" w14:paraId="4AB1B5E9"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1EE2A89D" w14:textId="77777777" w:rsidR="00053C5B" w:rsidRPr="00053C5B" w:rsidRDefault="00053C5B" w:rsidP="00053C5B">
            <w:pPr>
              <w:spacing w:before="60" w:after="60"/>
              <w:jc w:val="both"/>
            </w:pPr>
            <w:r w:rsidRPr="00053C5B">
              <w:t>1.14.</w:t>
            </w:r>
          </w:p>
        </w:tc>
        <w:tc>
          <w:tcPr>
            <w:tcW w:w="8669" w:type="dxa"/>
            <w:tcBorders>
              <w:top w:val="single" w:sz="4" w:space="0" w:color="000000"/>
              <w:left w:val="single" w:sz="4" w:space="0" w:color="000000"/>
              <w:bottom w:val="single" w:sz="4" w:space="0" w:color="000000"/>
              <w:right w:val="single" w:sz="4" w:space="0" w:color="000000"/>
            </w:tcBorders>
            <w:hideMark/>
          </w:tcPr>
          <w:p w14:paraId="786B6294" w14:textId="77777777" w:rsidR="00053C5B" w:rsidRPr="00053C5B" w:rsidRDefault="00053C5B" w:rsidP="00053C5B">
            <w:pPr>
              <w:spacing w:before="60" w:after="60"/>
              <w:jc w:val="both"/>
              <w:rPr>
                <w:color w:val="FF0000"/>
              </w:rPr>
            </w:pPr>
            <w:r w:rsidRPr="00053C5B">
              <w:t xml:space="preserve">Minimālais garantijas termiņš būvdarbiem ir 60 (sešdesmit) mēneši no pieņemšanas-nodošanas akta parakstīšanas brīža. </w:t>
            </w:r>
            <w:r w:rsidRPr="00053C5B">
              <w:rPr>
                <w:color w:val="0D0D0D"/>
              </w:rPr>
              <w:t xml:space="preserve">Objekts kopumā no Pretendenta ir pieņemts no dienas, kad būvniecības informācijas sistēmā izdarīta atzīme par Objekta nodošanu ekspluatācijā.   </w:t>
            </w:r>
          </w:p>
        </w:tc>
      </w:tr>
      <w:tr w:rsidR="00053C5B" w:rsidRPr="00053C5B" w14:paraId="62FD365B" w14:textId="77777777" w:rsidTr="007023C7">
        <w:trPr>
          <w:trHeight w:val="420"/>
        </w:trPr>
        <w:tc>
          <w:tcPr>
            <w:tcW w:w="826" w:type="dxa"/>
            <w:tcBorders>
              <w:top w:val="single" w:sz="4" w:space="0" w:color="auto"/>
              <w:left w:val="single" w:sz="4" w:space="0" w:color="auto"/>
              <w:bottom w:val="single" w:sz="4" w:space="0" w:color="auto"/>
              <w:right w:val="single" w:sz="4" w:space="0" w:color="auto"/>
            </w:tcBorders>
            <w:vAlign w:val="center"/>
            <w:hideMark/>
          </w:tcPr>
          <w:p w14:paraId="1E9C8616" w14:textId="77777777" w:rsidR="00053C5B" w:rsidRPr="00053C5B" w:rsidRDefault="00053C5B" w:rsidP="00053C5B">
            <w:pPr>
              <w:rPr>
                <w:b/>
                <w:bCs/>
              </w:rPr>
            </w:pPr>
            <w:r w:rsidRPr="00053C5B">
              <w:rPr>
                <w:b/>
                <w:bCs/>
              </w:rPr>
              <w:t>2.</w:t>
            </w:r>
          </w:p>
        </w:tc>
        <w:tc>
          <w:tcPr>
            <w:tcW w:w="8669" w:type="dxa"/>
            <w:tcBorders>
              <w:top w:val="single" w:sz="4" w:space="0" w:color="auto"/>
              <w:left w:val="single" w:sz="4" w:space="0" w:color="auto"/>
              <w:bottom w:val="single" w:sz="4" w:space="0" w:color="auto"/>
              <w:right w:val="single" w:sz="4" w:space="0" w:color="auto"/>
            </w:tcBorders>
            <w:vAlign w:val="center"/>
            <w:hideMark/>
          </w:tcPr>
          <w:p w14:paraId="75D0B6AE" w14:textId="77777777" w:rsidR="00053C5B" w:rsidRPr="00053C5B" w:rsidRDefault="00053C5B" w:rsidP="00053C5B">
            <w:pPr>
              <w:jc w:val="both"/>
              <w:rPr>
                <w:b/>
                <w:bCs/>
              </w:rPr>
            </w:pPr>
            <w:r w:rsidRPr="00053C5B">
              <w:rPr>
                <w:b/>
                <w:bCs/>
              </w:rPr>
              <w:t>Citi nosacījumi</w:t>
            </w:r>
          </w:p>
        </w:tc>
      </w:tr>
      <w:tr w:rsidR="00053C5B" w:rsidRPr="00053C5B" w14:paraId="0E0B19F2" w14:textId="77777777" w:rsidTr="007023C7">
        <w:trPr>
          <w:trHeight w:val="420"/>
        </w:trPr>
        <w:tc>
          <w:tcPr>
            <w:tcW w:w="826" w:type="dxa"/>
            <w:tcBorders>
              <w:top w:val="single" w:sz="4" w:space="0" w:color="auto"/>
              <w:left w:val="single" w:sz="4" w:space="0" w:color="auto"/>
              <w:bottom w:val="single" w:sz="4" w:space="0" w:color="auto"/>
              <w:right w:val="single" w:sz="4" w:space="0" w:color="auto"/>
            </w:tcBorders>
            <w:vAlign w:val="center"/>
            <w:hideMark/>
          </w:tcPr>
          <w:p w14:paraId="271B38B9" w14:textId="77777777" w:rsidR="00053C5B" w:rsidRPr="00053C5B" w:rsidRDefault="00053C5B" w:rsidP="00053C5B">
            <w:r w:rsidRPr="00053C5B">
              <w:t>2.1.</w:t>
            </w:r>
          </w:p>
        </w:tc>
        <w:tc>
          <w:tcPr>
            <w:tcW w:w="8669" w:type="dxa"/>
            <w:tcBorders>
              <w:top w:val="single" w:sz="4" w:space="0" w:color="auto"/>
              <w:left w:val="single" w:sz="4" w:space="0" w:color="auto"/>
              <w:bottom w:val="single" w:sz="4" w:space="0" w:color="auto"/>
              <w:right w:val="single" w:sz="4" w:space="0" w:color="auto"/>
            </w:tcBorders>
            <w:vAlign w:val="center"/>
            <w:hideMark/>
          </w:tcPr>
          <w:p w14:paraId="5A5BC7C1" w14:textId="77777777" w:rsidR="00053C5B" w:rsidRPr="00053C5B" w:rsidRDefault="00053C5B" w:rsidP="00053C5B">
            <w:pPr>
              <w:jc w:val="both"/>
              <w:rPr>
                <w:color w:val="FF0000"/>
              </w:rPr>
            </w:pPr>
            <w:r w:rsidRPr="00053C5B">
              <w:rPr>
                <w:lang w:eastAsia="ru-RU"/>
              </w:rPr>
              <w:t>Pretendentam jābūt reģistrētam Būvkomersantu reģistrā.</w:t>
            </w:r>
          </w:p>
        </w:tc>
      </w:tr>
      <w:tr w:rsidR="00053C5B" w:rsidRPr="00053C5B" w14:paraId="67D533AB" w14:textId="77777777" w:rsidTr="007023C7">
        <w:trPr>
          <w:trHeight w:val="420"/>
        </w:trPr>
        <w:tc>
          <w:tcPr>
            <w:tcW w:w="826" w:type="dxa"/>
            <w:tcBorders>
              <w:top w:val="single" w:sz="4" w:space="0" w:color="auto"/>
              <w:left w:val="single" w:sz="4" w:space="0" w:color="auto"/>
              <w:bottom w:val="single" w:sz="4" w:space="0" w:color="auto"/>
              <w:right w:val="single" w:sz="4" w:space="0" w:color="auto"/>
            </w:tcBorders>
            <w:vAlign w:val="center"/>
            <w:hideMark/>
          </w:tcPr>
          <w:p w14:paraId="5AEF22CB" w14:textId="77777777" w:rsidR="00053C5B" w:rsidRPr="00053C5B" w:rsidRDefault="00053C5B" w:rsidP="00053C5B">
            <w:r w:rsidRPr="00053C5B">
              <w:t>2.2.</w:t>
            </w:r>
          </w:p>
        </w:tc>
        <w:tc>
          <w:tcPr>
            <w:tcW w:w="8669" w:type="dxa"/>
            <w:tcBorders>
              <w:top w:val="single" w:sz="4" w:space="0" w:color="auto"/>
              <w:left w:val="single" w:sz="4" w:space="0" w:color="auto"/>
              <w:bottom w:val="single" w:sz="4" w:space="0" w:color="auto"/>
              <w:right w:val="single" w:sz="4" w:space="0" w:color="auto"/>
            </w:tcBorders>
            <w:vAlign w:val="center"/>
            <w:hideMark/>
          </w:tcPr>
          <w:p w14:paraId="2316A355" w14:textId="77777777" w:rsidR="00053C5B" w:rsidRPr="00053C5B" w:rsidRDefault="00053C5B" w:rsidP="00053C5B">
            <w:pPr>
              <w:autoSpaceDN w:val="0"/>
              <w:contextualSpacing/>
              <w:jc w:val="both"/>
            </w:pPr>
            <w:r w:rsidRPr="00053C5B">
              <w:t>Pretendents būvdarbu izpildei nodrošina sertificētos būvdarbu vadītājus būvniecības ieceres dokumentācijā paredzēto būvdarbu izpildei:</w:t>
            </w:r>
          </w:p>
          <w:p w14:paraId="3684C8B3" w14:textId="77777777" w:rsidR="00053C5B" w:rsidRPr="00053C5B" w:rsidRDefault="00053C5B" w:rsidP="00053C5B">
            <w:pPr>
              <w:numPr>
                <w:ilvl w:val="0"/>
                <w:numId w:val="33"/>
              </w:numPr>
              <w:autoSpaceDN w:val="0"/>
              <w:jc w:val="both"/>
            </w:pPr>
            <w:r w:rsidRPr="00053C5B">
              <w:t>ēku būvdarbu vadīšanā (atbildīgais būvdarbu vadītājs);</w:t>
            </w:r>
          </w:p>
          <w:p w14:paraId="1F14462F" w14:textId="77777777" w:rsidR="00053C5B" w:rsidRPr="00053C5B" w:rsidRDefault="00053C5B" w:rsidP="00053C5B">
            <w:pPr>
              <w:numPr>
                <w:ilvl w:val="0"/>
                <w:numId w:val="33"/>
              </w:numPr>
              <w:autoSpaceDN w:val="0"/>
              <w:jc w:val="both"/>
            </w:pPr>
            <w:r w:rsidRPr="00053C5B">
              <w:t>siltumapgādes, ventilācijas un gaisa kondicionēšanas sistēmu būvdarbu vadīšanā.</w:t>
            </w:r>
          </w:p>
        </w:tc>
      </w:tr>
      <w:tr w:rsidR="00053C5B" w:rsidRPr="00053C5B" w14:paraId="3A0A5799" w14:textId="77777777" w:rsidTr="007023C7">
        <w:trPr>
          <w:trHeight w:val="2112"/>
        </w:trPr>
        <w:tc>
          <w:tcPr>
            <w:tcW w:w="826" w:type="dxa"/>
            <w:tcBorders>
              <w:top w:val="single" w:sz="4" w:space="0" w:color="auto"/>
              <w:left w:val="single" w:sz="4" w:space="0" w:color="auto"/>
              <w:bottom w:val="single" w:sz="4" w:space="0" w:color="auto"/>
              <w:right w:val="single" w:sz="4" w:space="0" w:color="auto"/>
            </w:tcBorders>
            <w:vAlign w:val="center"/>
            <w:hideMark/>
          </w:tcPr>
          <w:p w14:paraId="301A54DE" w14:textId="7207E372" w:rsidR="00053C5B" w:rsidRPr="00053C5B" w:rsidRDefault="00053C5B" w:rsidP="00053C5B">
            <w:r w:rsidRPr="00053C5B">
              <w:t>2.</w:t>
            </w:r>
            <w:r w:rsidR="007023C7">
              <w:t>3</w:t>
            </w:r>
            <w:r w:rsidRPr="00053C5B">
              <w:t>.</w:t>
            </w:r>
          </w:p>
        </w:tc>
        <w:tc>
          <w:tcPr>
            <w:tcW w:w="8669" w:type="dxa"/>
            <w:tcBorders>
              <w:top w:val="single" w:sz="4" w:space="0" w:color="auto"/>
              <w:left w:val="single" w:sz="4" w:space="0" w:color="auto"/>
              <w:bottom w:val="single" w:sz="4" w:space="0" w:color="auto"/>
              <w:right w:val="single" w:sz="4" w:space="0" w:color="auto"/>
            </w:tcBorders>
            <w:hideMark/>
          </w:tcPr>
          <w:p w14:paraId="7D3693CC" w14:textId="12D11463" w:rsidR="00053C5B" w:rsidRPr="00053C5B" w:rsidRDefault="00053C5B" w:rsidP="00053C5B">
            <w:pPr>
              <w:spacing w:before="60" w:after="60"/>
              <w:jc w:val="both"/>
            </w:pPr>
            <w:r w:rsidRPr="00053C5B">
              <w:t xml:space="preserve">Pretendentam un atbildīgajam būvdarbu vadītājam jāapliecina būvdarbu izpildes pieredzi </w:t>
            </w:r>
            <w:r w:rsidRPr="00053C5B">
              <w:rPr>
                <w:b/>
                <w:bCs/>
              </w:rPr>
              <w:t>ēku energoefektivitātes paaugstināšanā</w:t>
            </w:r>
            <w:r w:rsidRPr="00053C5B">
              <w:t xml:space="preserve"> pēdējo 5 (piecu) gadu laikā, iesniedzot dokumentus (aktus par nodošanu ekspluatācijā un</w:t>
            </w:r>
            <w:r w:rsidR="007023C7">
              <w:t>/vai</w:t>
            </w:r>
            <w:r w:rsidRPr="00053C5B">
              <w:t xml:space="preserve"> pasūtītāja atsauksmes) vismaz par 2</w:t>
            </w:r>
            <w:r w:rsidR="00650660">
              <w:t xml:space="preserve"> </w:t>
            </w:r>
            <w:r w:rsidRPr="00053C5B">
              <w:t xml:space="preserve">(diviem) būvdarbu līgumiem ar būvdarbu izmaksām vismaz </w:t>
            </w:r>
            <w:r w:rsidR="00650660">
              <w:t>25</w:t>
            </w:r>
            <w:r w:rsidRPr="00053C5B">
              <w:t>0 (</w:t>
            </w:r>
            <w:r w:rsidR="00650660">
              <w:t>divi</w:t>
            </w:r>
            <w:r w:rsidRPr="00053C5B">
              <w:t xml:space="preserve"> simti</w:t>
            </w:r>
            <w:r w:rsidR="00650660">
              <w:t xml:space="preserve"> piecdesmit</w:t>
            </w:r>
            <w:r w:rsidRPr="00053C5B">
              <w:t xml:space="preserve">) tūkst. EUR katrā līgumā. </w:t>
            </w:r>
          </w:p>
          <w:p w14:paraId="31D1006E" w14:textId="20A248BB" w:rsidR="00053C5B" w:rsidRPr="00053C5B" w:rsidRDefault="00053C5B" w:rsidP="00053C5B">
            <w:pPr>
              <w:autoSpaceDN w:val="0"/>
              <w:contextualSpacing/>
              <w:jc w:val="both"/>
            </w:pPr>
            <w:r w:rsidRPr="00053C5B">
              <w:t xml:space="preserve">Ēku energoefektivitātes paaugstināšanas būvdarbu sastāvā jābūt </w:t>
            </w:r>
            <w:r w:rsidR="007023C7">
              <w:t xml:space="preserve">vismaz </w:t>
            </w:r>
            <w:r w:rsidRPr="00053C5B">
              <w:t>esošo ārsienu un pārsegumu siltināšanas darbiem</w:t>
            </w:r>
            <w:r w:rsidR="007023C7">
              <w:t xml:space="preserve"> un </w:t>
            </w:r>
            <w:r w:rsidRPr="00053C5B">
              <w:t>apkures sistēmas nomaiņa</w:t>
            </w:r>
            <w:r w:rsidR="007023C7">
              <w:t>s darbiem</w:t>
            </w:r>
            <w:r w:rsidRPr="00053C5B">
              <w:t>.</w:t>
            </w:r>
          </w:p>
        </w:tc>
      </w:tr>
    </w:tbl>
    <w:p w14:paraId="39CF680B" w14:textId="77777777" w:rsidR="005900DE" w:rsidRPr="007023C7" w:rsidRDefault="005900DE" w:rsidP="005F710B">
      <w:pPr>
        <w:autoSpaceDE w:val="0"/>
        <w:autoSpaceDN w:val="0"/>
        <w:adjustRightInd w:val="0"/>
        <w:rPr>
          <w:b/>
          <w:sz w:val="10"/>
          <w:szCs w:val="10"/>
        </w:rPr>
      </w:pPr>
    </w:p>
    <w:p w14:paraId="64D73134" w14:textId="77777777" w:rsidR="00873805" w:rsidRPr="00221B20" w:rsidRDefault="00873805" w:rsidP="00221B20">
      <w:pPr>
        <w:autoSpaceDE w:val="0"/>
        <w:autoSpaceDN w:val="0"/>
        <w:adjustRightInd w:val="0"/>
        <w:ind w:left="284" w:hanging="284"/>
        <w:jc w:val="both"/>
        <w:rPr>
          <w:b/>
          <w:sz w:val="22"/>
          <w:szCs w:val="22"/>
        </w:rPr>
      </w:pPr>
      <w:r w:rsidRPr="00221B20">
        <w:rPr>
          <w:b/>
          <w:sz w:val="22"/>
          <w:szCs w:val="22"/>
        </w:rPr>
        <w:t>*</w:t>
      </w:r>
      <w:r w:rsidR="00221B20">
        <w:rPr>
          <w:b/>
          <w:sz w:val="22"/>
          <w:szCs w:val="22"/>
        </w:rPr>
        <w:t xml:space="preserve"> </w:t>
      </w:r>
      <w:bookmarkStart w:id="7" w:name="_Hlk159934917"/>
      <w:r w:rsidR="001D494D" w:rsidRPr="00221B20">
        <w:rPr>
          <w:bCs/>
          <w:sz w:val="22"/>
          <w:szCs w:val="22"/>
        </w:rPr>
        <w:t xml:space="preserve">pieejams elektroniskā veidā </w:t>
      </w:r>
      <w:r w:rsidR="00221B20" w:rsidRPr="00221B20">
        <w:rPr>
          <w:bCs/>
          <w:sz w:val="22"/>
          <w:szCs w:val="22"/>
        </w:rPr>
        <w:t xml:space="preserve">Daugavpils valstspilsētas pašvaldības domes mājas lapā </w:t>
      </w:r>
      <w:r w:rsidR="00221B20" w:rsidRPr="00221B20">
        <w:rPr>
          <w:bCs/>
          <w:sz w:val="22"/>
          <w:szCs w:val="22"/>
          <w:u w:val="single"/>
        </w:rPr>
        <w:t>www.daugavpils.lv</w:t>
      </w:r>
      <w:r w:rsidR="00221B20" w:rsidRPr="00221B20">
        <w:rPr>
          <w:bCs/>
          <w:sz w:val="22"/>
          <w:szCs w:val="22"/>
        </w:rPr>
        <w:t xml:space="preserve"> un </w:t>
      </w:r>
      <w:r w:rsidR="00221B20">
        <w:rPr>
          <w:bCs/>
          <w:sz w:val="22"/>
          <w:szCs w:val="22"/>
        </w:rPr>
        <w:t>Pasūtītāja</w:t>
      </w:r>
      <w:r w:rsidR="00221B20" w:rsidRPr="00221B20">
        <w:rPr>
          <w:bCs/>
          <w:sz w:val="22"/>
          <w:szCs w:val="22"/>
        </w:rPr>
        <w:t xml:space="preserve"> mājaslapā </w:t>
      </w:r>
      <w:hyperlink r:id="rId20" w:history="1">
        <w:r w:rsidR="00221B20" w:rsidRPr="00221B20">
          <w:rPr>
            <w:bCs/>
            <w:sz w:val="22"/>
            <w:szCs w:val="22"/>
            <w:u w:val="single"/>
            <w:lang w:eastAsia="en-US"/>
          </w:rPr>
          <w:t>www.dsiltumtikli.lv</w:t>
        </w:r>
      </w:hyperlink>
      <w:r w:rsidR="00221B20" w:rsidRPr="00221B20">
        <w:rPr>
          <w:bCs/>
          <w:sz w:val="22"/>
          <w:szCs w:val="22"/>
          <w:lang w:eastAsia="en-US"/>
        </w:rPr>
        <w:t xml:space="preserve"> </w:t>
      </w:r>
      <w:r w:rsidR="001D494D" w:rsidRPr="00221B20">
        <w:rPr>
          <w:bCs/>
          <w:sz w:val="22"/>
          <w:szCs w:val="22"/>
        </w:rPr>
        <w:t>iepirkuma sludinājumā</w:t>
      </w:r>
      <w:r w:rsidRPr="00221B20">
        <w:rPr>
          <w:b/>
          <w:sz w:val="22"/>
          <w:szCs w:val="22"/>
        </w:rPr>
        <w:t xml:space="preserve"> </w:t>
      </w:r>
      <w:bookmarkEnd w:id="7"/>
    </w:p>
    <w:p w14:paraId="2E879579" w14:textId="77777777" w:rsidR="00873805" w:rsidRPr="00221B20" w:rsidRDefault="00873805" w:rsidP="00650660">
      <w:pPr>
        <w:autoSpaceDE w:val="0"/>
        <w:autoSpaceDN w:val="0"/>
        <w:adjustRightInd w:val="0"/>
        <w:ind w:left="284" w:hanging="284"/>
        <w:jc w:val="both"/>
        <w:rPr>
          <w:b/>
          <w:bCs/>
          <w:sz w:val="22"/>
          <w:szCs w:val="22"/>
          <w:lang w:eastAsia="en-US"/>
        </w:rPr>
      </w:pPr>
      <w:r w:rsidRPr="00221B20">
        <w:rPr>
          <w:b/>
          <w:sz w:val="22"/>
          <w:szCs w:val="22"/>
        </w:rPr>
        <w:t xml:space="preserve">** </w:t>
      </w:r>
      <w:r w:rsidR="00221B20" w:rsidRPr="00221B20">
        <w:rPr>
          <w:bCs/>
          <w:sz w:val="22"/>
          <w:szCs w:val="22"/>
        </w:rPr>
        <w:t xml:space="preserve">pieejams elektroniskā veidā Daugavpils valstspilsētas pašvaldības domes mājas lapā </w:t>
      </w:r>
      <w:r w:rsidR="00221B20" w:rsidRPr="00221B20">
        <w:rPr>
          <w:bCs/>
          <w:sz w:val="22"/>
          <w:szCs w:val="22"/>
          <w:u w:val="single"/>
        </w:rPr>
        <w:t>www.daugavpils.lv</w:t>
      </w:r>
      <w:r w:rsidR="00221B20" w:rsidRPr="00221B20">
        <w:rPr>
          <w:bCs/>
          <w:sz w:val="22"/>
          <w:szCs w:val="22"/>
        </w:rPr>
        <w:t xml:space="preserve"> un </w:t>
      </w:r>
      <w:r w:rsidR="00221B20">
        <w:rPr>
          <w:bCs/>
          <w:sz w:val="22"/>
          <w:szCs w:val="22"/>
        </w:rPr>
        <w:t>Pasūtītāja</w:t>
      </w:r>
      <w:r w:rsidR="00221B20" w:rsidRPr="00221B20">
        <w:rPr>
          <w:bCs/>
          <w:sz w:val="22"/>
          <w:szCs w:val="22"/>
        </w:rPr>
        <w:t xml:space="preserve"> mājaslapā </w:t>
      </w:r>
      <w:hyperlink r:id="rId21" w:history="1">
        <w:r w:rsidR="00221B20" w:rsidRPr="00221B20">
          <w:rPr>
            <w:bCs/>
            <w:sz w:val="22"/>
            <w:szCs w:val="22"/>
            <w:u w:val="single"/>
            <w:lang w:eastAsia="en-US"/>
          </w:rPr>
          <w:t>www.dsiltumtikli.lv</w:t>
        </w:r>
      </w:hyperlink>
      <w:r w:rsidR="00221B20" w:rsidRPr="00221B20">
        <w:rPr>
          <w:bCs/>
          <w:sz w:val="22"/>
          <w:szCs w:val="22"/>
          <w:lang w:eastAsia="en-US"/>
        </w:rPr>
        <w:t xml:space="preserve"> </w:t>
      </w:r>
      <w:r w:rsidR="00221B20" w:rsidRPr="00221B20">
        <w:rPr>
          <w:bCs/>
          <w:sz w:val="22"/>
          <w:szCs w:val="22"/>
        </w:rPr>
        <w:t>iepirkuma sludinājumā</w:t>
      </w:r>
    </w:p>
    <w:p w14:paraId="123BB061" w14:textId="77777777" w:rsidR="00221B20" w:rsidRDefault="00221B20" w:rsidP="005F710B">
      <w:pPr>
        <w:autoSpaceDE w:val="0"/>
        <w:autoSpaceDN w:val="0"/>
        <w:adjustRightInd w:val="0"/>
        <w:rPr>
          <w:b/>
          <w:bCs/>
          <w:color w:val="FF0000"/>
          <w:lang w:eastAsia="en-US"/>
        </w:rPr>
      </w:pPr>
    </w:p>
    <w:p w14:paraId="7CB4AB31" w14:textId="77777777" w:rsidR="007023C7" w:rsidRPr="00873805" w:rsidRDefault="007023C7" w:rsidP="005F710B">
      <w:pPr>
        <w:autoSpaceDE w:val="0"/>
        <w:autoSpaceDN w:val="0"/>
        <w:adjustRightInd w:val="0"/>
        <w:rPr>
          <w:b/>
          <w:bCs/>
          <w:color w:val="FF0000"/>
          <w:lang w:eastAsia="en-US"/>
        </w:rPr>
      </w:pPr>
    </w:p>
    <w:p w14:paraId="16EA3D80" w14:textId="77777777" w:rsidR="00873805" w:rsidRPr="00873805" w:rsidRDefault="00873805" w:rsidP="00873805">
      <w:pPr>
        <w:autoSpaceDE w:val="0"/>
        <w:autoSpaceDN w:val="0"/>
        <w:adjustRightInd w:val="0"/>
        <w:rPr>
          <w:b/>
          <w:bCs/>
          <w:lang w:eastAsia="en-US"/>
        </w:rPr>
      </w:pPr>
      <w:r w:rsidRPr="00873805">
        <w:rPr>
          <w:b/>
          <w:bCs/>
          <w:lang w:eastAsia="en-US"/>
        </w:rPr>
        <w:t>*</w:t>
      </w:r>
      <w:r>
        <w:rPr>
          <w:b/>
          <w:bCs/>
          <w:lang w:eastAsia="en-US"/>
        </w:rPr>
        <w:t>**</w:t>
      </w:r>
      <w:r w:rsidRPr="00873805">
        <w:rPr>
          <w:b/>
          <w:bCs/>
          <w:lang w:eastAsia="en-US"/>
        </w:rPr>
        <w:t xml:space="preserve"> Vārds, uzvārds, amats</w:t>
      </w:r>
      <w:r w:rsidRPr="00873805">
        <w:rPr>
          <w:b/>
          <w:bCs/>
          <w:lang w:eastAsia="en-US"/>
        </w:rPr>
        <w:tab/>
        <w:t>____________________________________</w:t>
      </w:r>
    </w:p>
    <w:p w14:paraId="33461D2F" w14:textId="77777777" w:rsidR="00873805" w:rsidRPr="00873805" w:rsidRDefault="00873805" w:rsidP="00873805">
      <w:pPr>
        <w:autoSpaceDE w:val="0"/>
        <w:autoSpaceDN w:val="0"/>
        <w:adjustRightInd w:val="0"/>
        <w:rPr>
          <w:b/>
          <w:bCs/>
          <w:lang w:eastAsia="en-US"/>
        </w:rPr>
      </w:pPr>
    </w:p>
    <w:p w14:paraId="23DA6B11" w14:textId="77777777" w:rsidR="00873805" w:rsidRPr="00873805" w:rsidRDefault="00873805" w:rsidP="00873805">
      <w:pPr>
        <w:autoSpaceDE w:val="0"/>
        <w:autoSpaceDN w:val="0"/>
        <w:adjustRightInd w:val="0"/>
        <w:ind w:left="709" w:hanging="426"/>
        <w:rPr>
          <w:b/>
          <w:bCs/>
          <w:lang w:eastAsia="en-US"/>
        </w:rPr>
      </w:pPr>
      <w:r w:rsidRPr="00873805">
        <w:rPr>
          <w:b/>
          <w:bCs/>
          <w:lang w:eastAsia="en-US"/>
        </w:rPr>
        <w:t xml:space="preserve">  Paraksts</w:t>
      </w:r>
      <w:r w:rsidRPr="00873805">
        <w:rPr>
          <w:b/>
          <w:bCs/>
          <w:lang w:eastAsia="en-US"/>
        </w:rPr>
        <w:tab/>
      </w:r>
      <w:r w:rsidRPr="00873805">
        <w:rPr>
          <w:b/>
          <w:bCs/>
          <w:lang w:eastAsia="en-US"/>
        </w:rPr>
        <w:tab/>
      </w:r>
      <w:r w:rsidRPr="00873805">
        <w:rPr>
          <w:b/>
          <w:bCs/>
          <w:lang w:eastAsia="en-US"/>
        </w:rPr>
        <w:tab/>
        <w:t>____________________________________</w:t>
      </w:r>
    </w:p>
    <w:p w14:paraId="0D4A4099" w14:textId="77777777" w:rsidR="00873805" w:rsidRPr="00873805" w:rsidRDefault="00873805" w:rsidP="00873805">
      <w:pPr>
        <w:autoSpaceDE w:val="0"/>
        <w:autoSpaceDN w:val="0"/>
        <w:adjustRightInd w:val="0"/>
        <w:ind w:left="426" w:hanging="426"/>
        <w:rPr>
          <w:b/>
          <w:bCs/>
          <w:lang w:eastAsia="en-US"/>
        </w:rPr>
      </w:pPr>
    </w:p>
    <w:p w14:paraId="749CE3C1" w14:textId="77777777" w:rsidR="00873805" w:rsidRPr="00873805" w:rsidRDefault="00873805" w:rsidP="00873805">
      <w:pPr>
        <w:autoSpaceDE w:val="0"/>
        <w:autoSpaceDN w:val="0"/>
        <w:adjustRightInd w:val="0"/>
        <w:ind w:left="284" w:hanging="284"/>
        <w:rPr>
          <w:b/>
          <w:bCs/>
          <w:lang w:eastAsia="en-US"/>
        </w:rPr>
      </w:pPr>
      <w:r w:rsidRPr="00873805">
        <w:rPr>
          <w:b/>
          <w:bCs/>
          <w:lang w:eastAsia="en-US"/>
        </w:rPr>
        <w:t xml:space="preserve">  </w:t>
      </w:r>
      <w:r>
        <w:rPr>
          <w:b/>
          <w:bCs/>
          <w:lang w:eastAsia="en-US"/>
        </w:rPr>
        <w:t xml:space="preserve">     </w:t>
      </w:r>
      <w:r w:rsidRPr="00873805">
        <w:rPr>
          <w:b/>
          <w:bCs/>
          <w:lang w:eastAsia="en-US"/>
        </w:rPr>
        <w:t>Datums</w:t>
      </w:r>
      <w:r w:rsidRPr="00873805">
        <w:rPr>
          <w:b/>
          <w:bCs/>
          <w:lang w:eastAsia="en-US"/>
        </w:rPr>
        <w:tab/>
      </w:r>
      <w:r w:rsidRPr="00873805">
        <w:rPr>
          <w:b/>
          <w:bCs/>
          <w:lang w:eastAsia="en-US"/>
        </w:rPr>
        <w:tab/>
      </w:r>
      <w:r w:rsidRPr="00873805">
        <w:rPr>
          <w:b/>
          <w:bCs/>
          <w:lang w:eastAsia="en-US"/>
        </w:rPr>
        <w:tab/>
        <w:t xml:space="preserve">____________________________________ </w:t>
      </w:r>
    </w:p>
    <w:p w14:paraId="41DA4977" w14:textId="77777777" w:rsidR="00873805" w:rsidRPr="00873805" w:rsidRDefault="00873805" w:rsidP="00873805">
      <w:pPr>
        <w:rPr>
          <w:b/>
        </w:rPr>
      </w:pPr>
    </w:p>
    <w:p w14:paraId="5D77FFFB" w14:textId="3A186911" w:rsidR="0092546E" w:rsidRPr="007023C7" w:rsidRDefault="00873805" w:rsidP="005F710B">
      <w:pPr>
        <w:autoSpaceDE w:val="0"/>
        <w:autoSpaceDN w:val="0"/>
        <w:adjustRightInd w:val="0"/>
        <w:rPr>
          <w:sz w:val="20"/>
          <w:szCs w:val="20"/>
          <w:lang w:eastAsia="en-US"/>
        </w:rPr>
      </w:pPr>
      <w:r w:rsidRPr="00873805">
        <w:rPr>
          <w:sz w:val="20"/>
          <w:szCs w:val="20"/>
          <w:lang w:eastAsia="en-US"/>
        </w:rPr>
        <w:t>*</w:t>
      </w:r>
      <w:r>
        <w:rPr>
          <w:sz w:val="20"/>
          <w:szCs w:val="20"/>
          <w:lang w:eastAsia="en-US"/>
        </w:rPr>
        <w:t xml:space="preserve">** </w:t>
      </w:r>
      <w:r w:rsidRPr="00873805">
        <w:rPr>
          <w:sz w:val="20"/>
          <w:szCs w:val="20"/>
          <w:lang w:eastAsia="en-US"/>
        </w:rPr>
        <w:t xml:space="preserve">Paraksta pretendenta persona </w:t>
      </w:r>
      <w:r w:rsidRPr="00873805">
        <w:rPr>
          <w:sz w:val="20"/>
          <w:szCs w:val="20"/>
        </w:rPr>
        <w:t>ar pārstāvības tiesībām</w:t>
      </w:r>
      <w:r w:rsidRPr="00873805">
        <w:t xml:space="preserve"> </w:t>
      </w:r>
      <w:r w:rsidRPr="00873805">
        <w:rPr>
          <w:sz w:val="20"/>
          <w:szCs w:val="20"/>
          <w:lang w:eastAsia="en-US"/>
        </w:rPr>
        <w:t>vai pretendenta pilnvarotā persona</w:t>
      </w:r>
    </w:p>
    <w:p w14:paraId="5FA43B5D" w14:textId="77777777" w:rsidR="001D494D" w:rsidRPr="001907A4" w:rsidRDefault="001D494D" w:rsidP="001D494D">
      <w:pPr>
        <w:keepLines/>
        <w:widowControl w:val="0"/>
        <w:jc w:val="right"/>
        <w:rPr>
          <w:sz w:val="20"/>
          <w:szCs w:val="20"/>
        </w:rPr>
      </w:pPr>
      <w:bookmarkStart w:id="8" w:name="_Hlk159936476"/>
      <w:r w:rsidRPr="001907A4">
        <w:rPr>
          <w:sz w:val="20"/>
          <w:szCs w:val="20"/>
        </w:rPr>
        <w:lastRenderedPageBreak/>
        <w:t xml:space="preserve">Iepirkuma </w:t>
      </w:r>
    </w:p>
    <w:p w14:paraId="3A86504D" w14:textId="77777777" w:rsidR="001D494D" w:rsidRPr="001907A4" w:rsidRDefault="001D494D" w:rsidP="001D494D">
      <w:pPr>
        <w:keepLines/>
        <w:widowControl w:val="0"/>
        <w:jc w:val="right"/>
        <w:rPr>
          <w:rFonts w:eastAsia="Calibri"/>
          <w:kern w:val="2"/>
          <w:sz w:val="20"/>
          <w:szCs w:val="20"/>
          <w:lang w:eastAsia="en-US"/>
        </w:rPr>
      </w:pPr>
      <w:r w:rsidRPr="001907A4">
        <w:rPr>
          <w:sz w:val="20"/>
          <w:szCs w:val="20"/>
        </w:rPr>
        <w:t>„</w:t>
      </w:r>
      <w:r w:rsidRPr="001907A4">
        <w:rPr>
          <w:rFonts w:eastAsia="Calibri"/>
          <w:kern w:val="2"/>
          <w:sz w:val="20"/>
          <w:szCs w:val="20"/>
          <w:lang w:eastAsia="en-US"/>
        </w:rPr>
        <w:t>Būvdarbu veikšana</w:t>
      </w:r>
      <w:r w:rsidRPr="001907A4">
        <w:rPr>
          <w:sz w:val="20"/>
          <w:szCs w:val="20"/>
        </w:rPr>
        <w:t xml:space="preserve"> </w:t>
      </w:r>
      <w:r w:rsidRPr="001907A4">
        <w:rPr>
          <w:rFonts w:eastAsia="Calibri"/>
          <w:kern w:val="2"/>
          <w:sz w:val="20"/>
          <w:szCs w:val="20"/>
          <w:lang w:eastAsia="en-US"/>
        </w:rPr>
        <w:t>ēkas energoefektivitātes</w:t>
      </w:r>
    </w:p>
    <w:p w14:paraId="4DC37AEE" w14:textId="77777777" w:rsidR="001D494D" w:rsidRPr="001907A4" w:rsidRDefault="001D494D" w:rsidP="001D494D">
      <w:pPr>
        <w:keepLines/>
        <w:widowControl w:val="0"/>
        <w:jc w:val="right"/>
        <w:rPr>
          <w:sz w:val="20"/>
          <w:szCs w:val="20"/>
        </w:rPr>
      </w:pPr>
      <w:r w:rsidRPr="001907A4">
        <w:rPr>
          <w:rFonts w:eastAsia="Calibri"/>
          <w:kern w:val="2"/>
          <w:sz w:val="20"/>
          <w:szCs w:val="20"/>
          <w:lang w:eastAsia="en-US"/>
        </w:rPr>
        <w:t>paaugstināšanai 18.novembra ielā 11A,</w:t>
      </w:r>
      <w:r w:rsidRPr="001907A4">
        <w:rPr>
          <w:sz w:val="20"/>
          <w:szCs w:val="20"/>
        </w:rPr>
        <w:t xml:space="preserve"> </w:t>
      </w:r>
      <w:r w:rsidRPr="001907A4">
        <w:rPr>
          <w:rFonts w:eastAsia="Calibri"/>
          <w:kern w:val="2"/>
          <w:sz w:val="20"/>
          <w:szCs w:val="20"/>
          <w:lang w:eastAsia="en-US"/>
        </w:rPr>
        <w:t>Daugavpilī</w:t>
      </w:r>
      <w:r w:rsidRPr="001907A4">
        <w:rPr>
          <w:sz w:val="20"/>
          <w:szCs w:val="20"/>
        </w:rPr>
        <w:t>”</w:t>
      </w:r>
    </w:p>
    <w:p w14:paraId="5F4FD7F2" w14:textId="77777777" w:rsidR="001D494D" w:rsidRPr="001907A4" w:rsidRDefault="001D494D" w:rsidP="001D494D">
      <w:pPr>
        <w:keepLines/>
        <w:widowControl w:val="0"/>
        <w:jc w:val="right"/>
        <w:rPr>
          <w:sz w:val="20"/>
          <w:szCs w:val="20"/>
        </w:rPr>
      </w:pPr>
      <w:r w:rsidRPr="001907A4">
        <w:rPr>
          <w:sz w:val="20"/>
          <w:szCs w:val="20"/>
        </w:rPr>
        <w:t>nolikuma</w:t>
      </w:r>
    </w:p>
    <w:p w14:paraId="151C56CD" w14:textId="77777777" w:rsidR="001D494D" w:rsidRPr="001907A4" w:rsidRDefault="001D494D" w:rsidP="001D494D">
      <w:pPr>
        <w:tabs>
          <w:tab w:val="left" w:pos="5954"/>
        </w:tabs>
        <w:jc w:val="right"/>
        <w:rPr>
          <w:sz w:val="20"/>
          <w:szCs w:val="20"/>
        </w:rPr>
      </w:pPr>
      <w:r w:rsidRPr="001907A4">
        <w:rPr>
          <w:rFonts w:eastAsia="Calibri"/>
          <w:sz w:val="20"/>
          <w:szCs w:val="20"/>
        </w:rPr>
        <w:t>(Identifikācijas Nr.: DS/2024/3AF)</w:t>
      </w:r>
    </w:p>
    <w:p w14:paraId="7B3AC1EC" w14:textId="77777777" w:rsidR="001D494D" w:rsidRPr="00F9132E" w:rsidRDefault="00F9132E" w:rsidP="00F9132E">
      <w:pPr>
        <w:autoSpaceDE w:val="0"/>
        <w:autoSpaceDN w:val="0"/>
        <w:adjustRightInd w:val="0"/>
        <w:jc w:val="right"/>
        <w:rPr>
          <w:color w:val="FF0000"/>
        </w:rPr>
      </w:pPr>
      <w:r w:rsidRPr="00F9132E">
        <w:rPr>
          <w:b/>
          <w:bCs/>
          <w:sz w:val="20"/>
          <w:szCs w:val="20"/>
          <w:lang w:eastAsia="en-US"/>
        </w:rPr>
        <w:t>3</w:t>
      </w:r>
      <w:r w:rsidR="001D494D" w:rsidRPr="00F9132E">
        <w:rPr>
          <w:b/>
          <w:bCs/>
          <w:sz w:val="20"/>
          <w:szCs w:val="20"/>
          <w:lang w:eastAsia="en-US"/>
        </w:rPr>
        <w:t>.pielikums</w:t>
      </w:r>
      <w:bookmarkEnd w:id="8"/>
    </w:p>
    <w:p w14:paraId="182E7791" w14:textId="77777777" w:rsidR="001D494D" w:rsidRPr="00F9132E" w:rsidRDefault="001D494D" w:rsidP="001D494D">
      <w:pPr>
        <w:rPr>
          <w:b/>
          <w:caps/>
          <w:sz w:val="28"/>
          <w:szCs w:val="28"/>
        </w:rPr>
      </w:pPr>
    </w:p>
    <w:p w14:paraId="49ADC0D4" w14:textId="77777777" w:rsidR="001D494D" w:rsidRPr="00F9132E" w:rsidRDefault="001D494D" w:rsidP="001D494D">
      <w:pPr>
        <w:jc w:val="center"/>
        <w:rPr>
          <w:b/>
          <w:caps/>
          <w:sz w:val="28"/>
          <w:szCs w:val="28"/>
        </w:rPr>
      </w:pPr>
      <w:r w:rsidRPr="00F9132E">
        <w:rPr>
          <w:b/>
          <w:caps/>
          <w:sz w:val="28"/>
          <w:szCs w:val="28"/>
        </w:rPr>
        <w:t>Pretendenta finanŠu piedāvājums IEPIRKUMAM</w:t>
      </w:r>
    </w:p>
    <w:p w14:paraId="29CB65F9" w14:textId="77777777" w:rsidR="00F9132E" w:rsidRPr="00F9132E" w:rsidRDefault="00F9132E" w:rsidP="00F9132E">
      <w:pPr>
        <w:keepLines/>
        <w:widowControl w:val="0"/>
        <w:jc w:val="center"/>
        <w:rPr>
          <w:rFonts w:eastAsia="Calibri"/>
          <w:b/>
          <w:bCs/>
          <w:kern w:val="2"/>
          <w:sz w:val="28"/>
          <w:szCs w:val="28"/>
          <w:lang w:eastAsia="en-US"/>
        </w:rPr>
      </w:pPr>
      <w:r w:rsidRPr="00F9132E">
        <w:rPr>
          <w:b/>
          <w:bCs/>
          <w:sz w:val="28"/>
          <w:szCs w:val="28"/>
        </w:rPr>
        <w:t>„</w:t>
      </w:r>
      <w:r w:rsidRPr="00F9132E">
        <w:rPr>
          <w:rFonts w:eastAsia="Calibri"/>
          <w:b/>
          <w:bCs/>
          <w:kern w:val="2"/>
          <w:sz w:val="28"/>
          <w:szCs w:val="28"/>
          <w:lang w:eastAsia="en-US"/>
        </w:rPr>
        <w:t>Būvdarbu veikšana</w:t>
      </w:r>
      <w:r w:rsidRPr="00F9132E">
        <w:rPr>
          <w:b/>
          <w:bCs/>
          <w:sz w:val="28"/>
          <w:szCs w:val="28"/>
        </w:rPr>
        <w:t xml:space="preserve"> </w:t>
      </w:r>
      <w:r w:rsidRPr="00F9132E">
        <w:rPr>
          <w:rFonts w:eastAsia="Calibri"/>
          <w:b/>
          <w:bCs/>
          <w:kern w:val="2"/>
          <w:sz w:val="28"/>
          <w:szCs w:val="28"/>
          <w:lang w:eastAsia="en-US"/>
        </w:rPr>
        <w:t>ēkas energoefektivitātes</w:t>
      </w:r>
    </w:p>
    <w:p w14:paraId="7B13DCF1" w14:textId="77777777" w:rsidR="00F9132E" w:rsidRPr="00F9132E" w:rsidRDefault="00F9132E" w:rsidP="00F9132E">
      <w:pPr>
        <w:keepLines/>
        <w:widowControl w:val="0"/>
        <w:jc w:val="center"/>
        <w:rPr>
          <w:b/>
          <w:bCs/>
          <w:sz w:val="28"/>
          <w:szCs w:val="28"/>
        </w:rPr>
      </w:pPr>
      <w:r w:rsidRPr="00F9132E">
        <w:rPr>
          <w:rFonts w:eastAsia="Calibri"/>
          <w:b/>
          <w:bCs/>
          <w:kern w:val="2"/>
          <w:sz w:val="28"/>
          <w:szCs w:val="28"/>
          <w:lang w:eastAsia="en-US"/>
        </w:rPr>
        <w:t>paaugstināšanai 18.novembra ielā 11A,</w:t>
      </w:r>
      <w:r w:rsidRPr="00F9132E">
        <w:rPr>
          <w:b/>
          <w:bCs/>
          <w:sz w:val="28"/>
          <w:szCs w:val="28"/>
        </w:rPr>
        <w:t xml:space="preserve"> </w:t>
      </w:r>
      <w:r w:rsidRPr="00F9132E">
        <w:rPr>
          <w:rFonts w:eastAsia="Calibri"/>
          <w:b/>
          <w:bCs/>
          <w:kern w:val="2"/>
          <w:sz w:val="28"/>
          <w:szCs w:val="28"/>
          <w:lang w:eastAsia="en-US"/>
        </w:rPr>
        <w:t>Daugavpilī</w:t>
      </w:r>
      <w:r w:rsidRPr="00F9132E">
        <w:rPr>
          <w:b/>
          <w:bCs/>
          <w:sz w:val="28"/>
          <w:szCs w:val="28"/>
        </w:rPr>
        <w:t>”</w:t>
      </w:r>
    </w:p>
    <w:p w14:paraId="44100170" w14:textId="77777777" w:rsidR="00F9132E" w:rsidRDefault="00F9132E" w:rsidP="001D494D">
      <w:pPr>
        <w:jc w:val="center"/>
        <w:rPr>
          <w:b/>
          <w:caps/>
          <w:color w:val="FF0000"/>
          <w:sz w:val="28"/>
          <w:szCs w:val="28"/>
        </w:rPr>
      </w:pPr>
    </w:p>
    <w:p w14:paraId="3513F124" w14:textId="77777777" w:rsidR="00F9132E" w:rsidRDefault="00F9132E" w:rsidP="00F9132E">
      <w:pPr>
        <w:rPr>
          <w:b/>
          <w:caps/>
          <w:color w:val="FF0000"/>
          <w:sz w:val="28"/>
          <w:szCs w:val="28"/>
        </w:rPr>
      </w:pPr>
    </w:p>
    <w:p w14:paraId="5916C88B" w14:textId="77777777" w:rsidR="00F9132E" w:rsidRPr="00F9132E" w:rsidRDefault="00F9132E" w:rsidP="00F9132E">
      <w:pPr>
        <w:jc w:val="both"/>
        <w:rPr>
          <w:rFonts w:eastAsia="Arial Unicode MS"/>
          <w:lang w:eastAsia="en-US"/>
        </w:rPr>
      </w:pPr>
      <w:r w:rsidRPr="00F9132E">
        <w:rPr>
          <w:rFonts w:eastAsia="Arial Unicode MS"/>
          <w:lang w:eastAsia="en-US"/>
        </w:rPr>
        <w:t>Ar šo, ___________________________</w:t>
      </w:r>
      <w:r>
        <w:rPr>
          <w:rFonts w:eastAsia="Arial Unicode MS"/>
          <w:lang w:eastAsia="en-US"/>
        </w:rPr>
        <w:t>_____</w:t>
      </w:r>
      <w:r w:rsidRPr="00F9132E">
        <w:rPr>
          <w:rFonts w:eastAsia="Arial Unicode MS"/>
          <w:lang w:eastAsia="en-US"/>
        </w:rPr>
        <w:t>______, apakšā parakstoties, iepirkuma procedūrā</w:t>
      </w:r>
    </w:p>
    <w:p w14:paraId="5A186DDD" w14:textId="77777777" w:rsidR="00F9132E" w:rsidRPr="00F9132E" w:rsidRDefault="00F9132E" w:rsidP="00F9132E">
      <w:pPr>
        <w:ind w:right="423" w:firstLine="310"/>
        <w:rPr>
          <w:rFonts w:eastAsia="Arial Unicode MS"/>
          <w:lang w:eastAsia="en-US"/>
        </w:rPr>
      </w:pPr>
      <w:r w:rsidRPr="00F9132E">
        <w:rPr>
          <w:rFonts w:eastAsia="Arial Unicode MS"/>
          <w:sz w:val="22"/>
          <w:lang w:eastAsia="en-US"/>
        </w:rPr>
        <w:t xml:space="preserve">                        Pretendenta nosaukums, reģ. Nr.</w:t>
      </w:r>
    </w:p>
    <w:p w14:paraId="763B8A4D" w14:textId="77777777" w:rsidR="00F9132E" w:rsidRPr="00F9132E" w:rsidRDefault="00F9132E" w:rsidP="00F9132E">
      <w:pPr>
        <w:spacing w:line="360" w:lineRule="auto"/>
        <w:jc w:val="both"/>
        <w:rPr>
          <w:szCs w:val="28"/>
        </w:rPr>
      </w:pPr>
      <w:r w:rsidRPr="00F9132E">
        <w:t>„</w:t>
      </w:r>
      <w:r w:rsidRPr="00F9132E">
        <w:rPr>
          <w:rFonts w:eastAsia="Calibri"/>
          <w:kern w:val="2"/>
          <w:lang w:eastAsia="en-US"/>
        </w:rPr>
        <w:t>Būvdarbu veikšana</w:t>
      </w:r>
      <w:r w:rsidRPr="00F9132E">
        <w:t xml:space="preserve"> </w:t>
      </w:r>
      <w:r w:rsidRPr="00F9132E">
        <w:rPr>
          <w:rFonts w:eastAsia="Calibri"/>
          <w:kern w:val="2"/>
          <w:lang w:eastAsia="en-US"/>
        </w:rPr>
        <w:t>ēkas energoefektivitātes paaugstināšanai 18.novembra ielā 11A,</w:t>
      </w:r>
      <w:r w:rsidRPr="00F9132E">
        <w:t xml:space="preserve"> </w:t>
      </w:r>
      <w:r w:rsidRPr="00F9132E">
        <w:rPr>
          <w:rFonts w:eastAsia="Calibri"/>
          <w:kern w:val="2"/>
          <w:lang w:eastAsia="en-US"/>
        </w:rPr>
        <w:t>Daugavpilī</w:t>
      </w:r>
      <w:r w:rsidRPr="00F9132E">
        <w:t>”</w:t>
      </w:r>
      <w:r w:rsidRPr="00F9132E">
        <w:rPr>
          <w:bCs/>
        </w:rPr>
        <w:t xml:space="preserve">, ID Nr. DS/2024/3AF, </w:t>
      </w:r>
      <w:r w:rsidRPr="00F9132E">
        <w:rPr>
          <w:rFonts w:eastAsia="Arial Unicode MS"/>
          <w:lang w:eastAsia="en-US"/>
        </w:rPr>
        <w:t>piedāvā veikt</w:t>
      </w:r>
      <w:r w:rsidRPr="00F9132E">
        <w:t xml:space="preserve"> b</w:t>
      </w:r>
      <w:r w:rsidRPr="00F9132E">
        <w:rPr>
          <w:rFonts w:eastAsia="Calibri"/>
          <w:kern w:val="2"/>
          <w:lang w:eastAsia="en-US"/>
        </w:rPr>
        <w:t>ūvdarbus ēkas energoefektivitātes</w:t>
      </w:r>
      <w:r w:rsidRPr="00F9132E">
        <w:t xml:space="preserve"> </w:t>
      </w:r>
      <w:r w:rsidRPr="00F9132E">
        <w:rPr>
          <w:rFonts w:eastAsia="Calibri"/>
          <w:kern w:val="2"/>
          <w:lang w:eastAsia="en-US"/>
        </w:rPr>
        <w:t>paaugstināšanai 18.novembra ielā 11A,</w:t>
      </w:r>
      <w:r w:rsidRPr="00F9132E">
        <w:t xml:space="preserve"> </w:t>
      </w:r>
      <w:r w:rsidRPr="00F9132E">
        <w:rPr>
          <w:rFonts w:eastAsia="Calibri"/>
          <w:kern w:val="2"/>
          <w:lang w:eastAsia="en-US"/>
        </w:rPr>
        <w:t>Daugavpilī</w:t>
      </w:r>
      <w:r w:rsidRPr="00F9132E">
        <w:t xml:space="preserve"> saskaņā ar Iepirkuma procedūras noteikumiem par </w:t>
      </w:r>
      <w:r w:rsidRPr="00F9132E">
        <w:rPr>
          <w:b/>
          <w:bCs/>
        </w:rPr>
        <w:t>________,______ EUR</w:t>
      </w:r>
      <w:r w:rsidRPr="00F9132E">
        <w:t xml:space="preserve"> (________________ eiro ________ centi) </w:t>
      </w:r>
      <w:r w:rsidRPr="00F9132E">
        <w:rPr>
          <w:b/>
          <w:bCs/>
        </w:rPr>
        <w:t xml:space="preserve">(bez </w:t>
      </w:r>
      <w:smartTag w:uri="urn:schemas-microsoft-com:office:smarttags" w:element="stockticker">
        <w:r w:rsidRPr="00F9132E">
          <w:rPr>
            <w:b/>
            <w:bCs/>
          </w:rPr>
          <w:t>PVN</w:t>
        </w:r>
      </w:smartTag>
      <w:r w:rsidRPr="00F9132E">
        <w:rPr>
          <w:b/>
          <w:bCs/>
        </w:rPr>
        <w:t>)</w:t>
      </w:r>
      <w:r w:rsidRPr="00F9132E">
        <w:t xml:space="preserve"> (PVN piemērojams saskaņā ar normatīvajiem aktiem).</w:t>
      </w:r>
    </w:p>
    <w:p w14:paraId="6535B610" w14:textId="77777777" w:rsidR="00F9132E" w:rsidRPr="00F9132E" w:rsidRDefault="00F9132E" w:rsidP="00F9132E">
      <w:pPr>
        <w:spacing w:line="276" w:lineRule="auto"/>
        <w:ind w:firstLine="720"/>
        <w:jc w:val="both"/>
      </w:pPr>
      <w:r w:rsidRPr="00F9132E">
        <w:t>Apliecinām, ka finanšu piedāvājumā norādītajā cenā ir iekļautas visas darbu veikšanai nepieciešamās izmaksas, bez kurām nebūtu iespējama kvalitatīva un spēkā esošiem normatīvajiem aktiem atbilstoša darbu veikšana pilnā apmērā saskaņā ar Pasūtītāja prasībām, kā arī ietverti paredzētie nodokļi un nodevas, izņemot pievienotās vērtības nodokli, kā arī to, ka šis Finanšu piedāvājums ir galīgs un netiks mainīts.</w:t>
      </w:r>
    </w:p>
    <w:p w14:paraId="58967B06" w14:textId="77777777" w:rsidR="00F9132E" w:rsidRPr="00F9132E" w:rsidRDefault="00F9132E" w:rsidP="00F9132E">
      <w:pPr>
        <w:spacing w:line="276" w:lineRule="auto"/>
        <w:ind w:firstLine="720"/>
        <w:jc w:val="both"/>
        <w:rPr>
          <w:sz w:val="6"/>
        </w:rPr>
      </w:pPr>
    </w:p>
    <w:p w14:paraId="1FFA6EA5" w14:textId="784EDEB2" w:rsidR="00F9132E" w:rsidRPr="00F9132E" w:rsidRDefault="00F9132E" w:rsidP="00F9132E">
      <w:pPr>
        <w:tabs>
          <w:tab w:val="left" w:pos="0"/>
          <w:tab w:val="center" w:pos="4677"/>
          <w:tab w:val="right" w:pos="9355"/>
        </w:tabs>
        <w:spacing w:line="276" w:lineRule="auto"/>
        <w:ind w:firstLine="709"/>
        <w:jc w:val="both"/>
        <w:rPr>
          <w:rFonts w:eastAsia="Calibri"/>
          <w:sz w:val="22"/>
        </w:rPr>
      </w:pPr>
      <w:r w:rsidRPr="00F9132E">
        <w:tab/>
      </w:r>
      <w:r>
        <w:t>Būvdarbiem</w:t>
      </w:r>
      <w:r w:rsidRPr="00F9132E">
        <w:t xml:space="preserve"> tiks nodrošināta ____ (_____________) </w:t>
      </w:r>
      <w:r>
        <w:t>mēnešu</w:t>
      </w:r>
      <w:r w:rsidRPr="00F9132E">
        <w:t xml:space="preserve"> ilga garantija </w:t>
      </w:r>
      <w:r>
        <w:t xml:space="preserve">no veikto Darbu pieņemšanas – nodošanas akta abpusējas parakstīšanas dienas </w:t>
      </w:r>
      <w:r w:rsidRPr="00F9132E">
        <w:rPr>
          <w:sz w:val="22"/>
        </w:rPr>
        <w:t>(</w:t>
      </w:r>
      <w:r w:rsidRPr="00F9132E">
        <w:rPr>
          <w:rFonts w:eastAsia="Calibri"/>
          <w:sz w:val="22"/>
        </w:rPr>
        <w:t xml:space="preserve">Pretendenta piedāvātais garantijas laiks </w:t>
      </w:r>
      <w:r w:rsidRPr="00F9132E">
        <w:rPr>
          <w:sz w:val="22"/>
        </w:rPr>
        <w:t xml:space="preserve">veiktajiem būvdarbiem </w:t>
      </w:r>
      <w:r w:rsidRPr="00F9132E">
        <w:rPr>
          <w:rFonts w:eastAsia="Calibri"/>
          <w:sz w:val="22"/>
        </w:rPr>
        <w:t xml:space="preserve">nedrīkst būt mazāks par </w:t>
      </w:r>
      <w:r>
        <w:rPr>
          <w:rFonts w:eastAsia="Calibri"/>
          <w:sz w:val="22"/>
        </w:rPr>
        <w:t>60</w:t>
      </w:r>
      <w:r w:rsidRPr="00F9132E">
        <w:rPr>
          <w:rFonts w:eastAsia="Calibri"/>
          <w:sz w:val="22"/>
        </w:rPr>
        <w:t xml:space="preserve"> (</w:t>
      </w:r>
      <w:r>
        <w:rPr>
          <w:rFonts w:eastAsia="Calibri"/>
          <w:sz w:val="22"/>
        </w:rPr>
        <w:t>sešdesmit</w:t>
      </w:r>
      <w:r w:rsidRPr="00F9132E">
        <w:rPr>
          <w:rFonts w:eastAsia="Calibri"/>
          <w:sz w:val="22"/>
        </w:rPr>
        <w:t xml:space="preserve">) </w:t>
      </w:r>
      <w:r>
        <w:rPr>
          <w:rFonts w:eastAsia="Calibri"/>
          <w:sz w:val="22"/>
        </w:rPr>
        <w:t>mēneš</w:t>
      </w:r>
      <w:r w:rsidRPr="00F9132E">
        <w:rPr>
          <w:rFonts w:eastAsia="Calibri"/>
          <w:sz w:val="22"/>
        </w:rPr>
        <w:t>iem</w:t>
      </w:r>
      <w:r>
        <w:rPr>
          <w:rFonts w:eastAsia="Calibri"/>
          <w:sz w:val="22"/>
        </w:rPr>
        <w:t xml:space="preserve"> </w:t>
      </w:r>
      <w:r w:rsidRPr="00F9132E">
        <w:rPr>
          <w:rFonts w:eastAsia="Calibri"/>
          <w:sz w:val="22"/>
        </w:rPr>
        <w:t>(Pretendents var piedāvāt lielāku garantijas  laiku))</w:t>
      </w:r>
      <w:r w:rsidRPr="00F9132E">
        <w:t xml:space="preserve">. </w:t>
      </w:r>
    </w:p>
    <w:p w14:paraId="65738522" w14:textId="77777777" w:rsidR="00F9132E" w:rsidRPr="00F9132E" w:rsidRDefault="00F9132E" w:rsidP="00F9132E">
      <w:pPr>
        <w:tabs>
          <w:tab w:val="left" w:pos="0"/>
          <w:tab w:val="center" w:pos="4677"/>
          <w:tab w:val="right" w:pos="9355"/>
        </w:tabs>
        <w:spacing w:line="276" w:lineRule="auto"/>
        <w:ind w:firstLine="709"/>
        <w:jc w:val="both"/>
        <w:rPr>
          <w:rFonts w:eastAsia="Calibri"/>
          <w:sz w:val="12"/>
        </w:rPr>
      </w:pPr>
    </w:p>
    <w:p w14:paraId="1BC75759" w14:textId="77777777" w:rsidR="00F9132E" w:rsidRPr="00F9132E" w:rsidRDefault="00F9132E" w:rsidP="00F9132E">
      <w:pPr>
        <w:tabs>
          <w:tab w:val="center" w:pos="709"/>
        </w:tabs>
        <w:spacing w:line="276" w:lineRule="auto"/>
        <w:jc w:val="both"/>
      </w:pPr>
      <w:r w:rsidRPr="00F9132E">
        <w:tab/>
      </w:r>
      <w:r w:rsidRPr="00F9132E">
        <w:tab/>
        <w:t>Apstiprinām, ka mūsu piedāvājums ir spēkā</w:t>
      </w:r>
      <w:r w:rsidRPr="00F9132E">
        <w:rPr>
          <w:b/>
        </w:rPr>
        <w:t xml:space="preserve"> 90 </w:t>
      </w:r>
      <w:r w:rsidRPr="00F9132E">
        <w:t>(deviņdesmit) kalendārās dienas no datuma, kas ir noteikts kā iepirkuma procedūras piedāvājumu iesniegšanas pēdējais termiņš.</w:t>
      </w:r>
    </w:p>
    <w:p w14:paraId="496EBDAF" w14:textId="77777777" w:rsidR="00F9132E" w:rsidRPr="00F9132E" w:rsidRDefault="00F9132E" w:rsidP="00F9132E">
      <w:pPr>
        <w:tabs>
          <w:tab w:val="center" w:pos="4677"/>
          <w:tab w:val="right" w:pos="9355"/>
        </w:tabs>
        <w:jc w:val="both"/>
        <w:rPr>
          <w:sz w:val="10"/>
        </w:rPr>
      </w:pPr>
    </w:p>
    <w:p w14:paraId="386FBFF0" w14:textId="77777777" w:rsidR="00F9132E" w:rsidRPr="00F9132E" w:rsidRDefault="00F9132E" w:rsidP="00F9132E">
      <w:pPr>
        <w:tabs>
          <w:tab w:val="center" w:pos="4677"/>
          <w:tab w:val="right" w:pos="9355"/>
        </w:tabs>
        <w:spacing w:line="276" w:lineRule="auto"/>
        <w:jc w:val="both"/>
      </w:pPr>
      <w:r w:rsidRPr="00F9132E">
        <w:t xml:space="preserve">           Mēs saprotam, ka Jums nav pienākums pieņemt lētāko piedāvājumu vai vispār kādu no piedāvājumiem, kuru Jūs saņemsiet.</w:t>
      </w:r>
    </w:p>
    <w:p w14:paraId="32231A1A" w14:textId="77777777" w:rsidR="00F9132E" w:rsidRPr="00F9132E" w:rsidRDefault="00F9132E" w:rsidP="00F9132E">
      <w:pPr>
        <w:autoSpaceDE w:val="0"/>
        <w:autoSpaceDN w:val="0"/>
        <w:adjustRightInd w:val="0"/>
        <w:rPr>
          <w:b/>
          <w:bCs/>
          <w:lang w:eastAsia="en-US"/>
        </w:rPr>
      </w:pPr>
    </w:p>
    <w:p w14:paraId="07AD2EF7" w14:textId="77777777" w:rsidR="00F9132E" w:rsidRPr="00F9132E" w:rsidRDefault="00F9132E" w:rsidP="00F9132E">
      <w:pPr>
        <w:autoSpaceDE w:val="0"/>
        <w:autoSpaceDN w:val="0"/>
        <w:adjustRightInd w:val="0"/>
        <w:rPr>
          <w:b/>
          <w:bCs/>
          <w:lang w:eastAsia="en-US"/>
        </w:rPr>
      </w:pPr>
      <w:r w:rsidRPr="00F9132E">
        <w:rPr>
          <w:b/>
          <w:bCs/>
          <w:lang w:eastAsia="en-US"/>
        </w:rPr>
        <w:t>* Vārds, uzvārds, amats</w:t>
      </w:r>
      <w:r w:rsidRPr="00F9132E">
        <w:rPr>
          <w:b/>
          <w:bCs/>
          <w:lang w:eastAsia="en-US"/>
        </w:rPr>
        <w:tab/>
        <w:t>____________________________________</w:t>
      </w:r>
    </w:p>
    <w:p w14:paraId="19EF7334" w14:textId="77777777" w:rsidR="00F9132E" w:rsidRPr="00F9132E" w:rsidRDefault="00F9132E" w:rsidP="00F9132E">
      <w:pPr>
        <w:autoSpaceDE w:val="0"/>
        <w:autoSpaceDN w:val="0"/>
        <w:adjustRightInd w:val="0"/>
        <w:rPr>
          <w:b/>
          <w:bCs/>
          <w:lang w:eastAsia="en-US"/>
        </w:rPr>
      </w:pPr>
    </w:p>
    <w:p w14:paraId="12235195" w14:textId="77777777" w:rsidR="00F9132E" w:rsidRPr="00F9132E" w:rsidRDefault="00F9132E" w:rsidP="00F9132E">
      <w:pPr>
        <w:autoSpaceDE w:val="0"/>
        <w:autoSpaceDN w:val="0"/>
        <w:adjustRightInd w:val="0"/>
        <w:rPr>
          <w:b/>
          <w:bCs/>
          <w:lang w:eastAsia="en-US"/>
        </w:rPr>
      </w:pPr>
      <w:r w:rsidRPr="00F9132E">
        <w:rPr>
          <w:b/>
          <w:bCs/>
          <w:lang w:eastAsia="en-US"/>
        </w:rPr>
        <w:t xml:space="preserve">   Paraksts</w:t>
      </w:r>
      <w:r w:rsidRPr="00F9132E">
        <w:rPr>
          <w:b/>
          <w:bCs/>
          <w:lang w:eastAsia="en-US"/>
        </w:rPr>
        <w:tab/>
      </w:r>
      <w:r w:rsidRPr="00F9132E">
        <w:rPr>
          <w:b/>
          <w:bCs/>
          <w:lang w:eastAsia="en-US"/>
        </w:rPr>
        <w:tab/>
      </w:r>
      <w:r w:rsidRPr="00F9132E">
        <w:rPr>
          <w:b/>
          <w:bCs/>
          <w:lang w:eastAsia="en-US"/>
        </w:rPr>
        <w:tab/>
        <w:t>____________________________________</w:t>
      </w:r>
    </w:p>
    <w:p w14:paraId="6FFD83BD" w14:textId="77777777" w:rsidR="00F9132E" w:rsidRPr="00F9132E" w:rsidRDefault="00F9132E" w:rsidP="00F9132E">
      <w:pPr>
        <w:autoSpaceDE w:val="0"/>
        <w:autoSpaceDN w:val="0"/>
        <w:adjustRightInd w:val="0"/>
        <w:rPr>
          <w:b/>
          <w:bCs/>
          <w:lang w:eastAsia="en-US"/>
        </w:rPr>
      </w:pPr>
    </w:p>
    <w:p w14:paraId="6BB3D5DB" w14:textId="77777777" w:rsidR="00F9132E" w:rsidRPr="00F9132E" w:rsidRDefault="00F9132E" w:rsidP="00F9132E">
      <w:pPr>
        <w:autoSpaceDE w:val="0"/>
        <w:autoSpaceDN w:val="0"/>
        <w:adjustRightInd w:val="0"/>
        <w:rPr>
          <w:b/>
          <w:bCs/>
          <w:lang w:eastAsia="en-US"/>
        </w:rPr>
      </w:pPr>
      <w:r w:rsidRPr="00F9132E">
        <w:rPr>
          <w:b/>
          <w:bCs/>
          <w:lang w:eastAsia="en-US"/>
        </w:rPr>
        <w:t xml:space="preserve">   Datums</w:t>
      </w:r>
      <w:r w:rsidRPr="00F9132E">
        <w:rPr>
          <w:b/>
          <w:bCs/>
          <w:lang w:eastAsia="en-US"/>
        </w:rPr>
        <w:tab/>
      </w:r>
      <w:r w:rsidRPr="00F9132E">
        <w:rPr>
          <w:b/>
          <w:bCs/>
          <w:lang w:eastAsia="en-US"/>
        </w:rPr>
        <w:tab/>
      </w:r>
      <w:r w:rsidRPr="00F9132E">
        <w:rPr>
          <w:b/>
          <w:bCs/>
          <w:lang w:eastAsia="en-US"/>
        </w:rPr>
        <w:tab/>
        <w:t xml:space="preserve">____________________________________ </w:t>
      </w:r>
    </w:p>
    <w:p w14:paraId="6D20177C" w14:textId="77777777" w:rsidR="00F9132E" w:rsidRPr="00F9132E" w:rsidRDefault="00F9132E" w:rsidP="00F9132E">
      <w:pPr>
        <w:autoSpaceDE w:val="0"/>
        <w:autoSpaceDN w:val="0"/>
        <w:adjustRightInd w:val="0"/>
        <w:rPr>
          <w:b/>
          <w:bCs/>
          <w:lang w:eastAsia="en-US"/>
        </w:rPr>
      </w:pPr>
    </w:p>
    <w:p w14:paraId="0331E3AA" w14:textId="77777777" w:rsidR="00F9132E" w:rsidRPr="00F9132E" w:rsidRDefault="00F9132E" w:rsidP="00F9132E">
      <w:pPr>
        <w:autoSpaceDE w:val="0"/>
        <w:autoSpaceDN w:val="0"/>
        <w:adjustRightInd w:val="0"/>
        <w:rPr>
          <w:sz w:val="20"/>
          <w:szCs w:val="20"/>
          <w:lang w:eastAsia="en-US"/>
        </w:rPr>
      </w:pPr>
      <w:r w:rsidRPr="00F9132E">
        <w:rPr>
          <w:sz w:val="20"/>
          <w:szCs w:val="20"/>
          <w:lang w:eastAsia="en-US"/>
        </w:rPr>
        <w:t xml:space="preserve">* Paraksta pretendenta persona </w:t>
      </w:r>
      <w:r w:rsidRPr="00F9132E">
        <w:rPr>
          <w:sz w:val="20"/>
          <w:szCs w:val="20"/>
        </w:rPr>
        <w:t>ar pārstāvības tiesībām</w:t>
      </w:r>
      <w:r w:rsidRPr="00F9132E">
        <w:t xml:space="preserve"> </w:t>
      </w:r>
      <w:r w:rsidRPr="00F9132E">
        <w:rPr>
          <w:sz w:val="20"/>
          <w:szCs w:val="20"/>
          <w:lang w:eastAsia="en-US"/>
        </w:rPr>
        <w:t>vai pretendenta pilnvarotā persona</w:t>
      </w:r>
    </w:p>
    <w:p w14:paraId="2BF7AEBA" w14:textId="77777777" w:rsidR="00F9132E" w:rsidRDefault="00F9132E" w:rsidP="001D494D">
      <w:pPr>
        <w:jc w:val="center"/>
        <w:rPr>
          <w:b/>
          <w:caps/>
          <w:color w:val="FF0000"/>
          <w:sz w:val="28"/>
          <w:szCs w:val="28"/>
        </w:rPr>
      </w:pPr>
    </w:p>
    <w:p w14:paraId="57F6D15D" w14:textId="77777777" w:rsidR="00F9132E" w:rsidRPr="00CC1199" w:rsidRDefault="00F9132E" w:rsidP="001D494D">
      <w:pPr>
        <w:jc w:val="center"/>
        <w:rPr>
          <w:b/>
          <w:caps/>
          <w:color w:val="FF0000"/>
          <w:sz w:val="28"/>
          <w:szCs w:val="28"/>
        </w:rPr>
      </w:pPr>
    </w:p>
    <w:p w14:paraId="32CACBAE" w14:textId="77777777" w:rsidR="001D494D" w:rsidRPr="00221B20" w:rsidRDefault="001D494D" w:rsidP="001D494D">
      <w:pPr>
        <w:jc w:val="both"/>
        <w:rPr>
          <w:sz w:val="16"/>
        </w:rPr>
      </w:pPr>
    </w:p>
    <w:p w14:paraId="28F4A575" w14:textId="77777777" w:rsidR="001D494D" w:rsidRPr="00221B20" w:rsidRDefault="001D494D" w:rsidP="001D494D">
      <w:pPr>
        <w:jc w:val="both"/>
        <w:rPr>
          <w:sz w:val="16"/>
        </w:rPr>
      </w:pPr>
    </w:p>
    <w:p w14:paraId="4C7C4BC6" w14:textId="77777777" w:rsidR="00F9132E" w:rsidRPr="00F9132E" w:rsidRDefault="00F9132E" w:rsidP="00F9132E">
      <w:pPr>
        <w:autoSpaceDE w:val="0"/>
        <w:autoSpaceDN w:val="0"/>
        <w:adjustRightInd w:val="0"/>
        <w:jc w:val="right"/>
        <w:rPr>
          <w:sz w:val="20"/>
          <w:szCs w:val="20"/>
          <w:lang w:eastAsia="en-US"/>
        </w:rPr>
      </w:pPr>
      <w:r w:rsidRPr="00F9132E">
        <w:rPr>
          <w:sz w:val="20"/>
          <w:szCs w:val="20"/>
          <w:lang w:eastAsia="en-US"/>
        </w:rPr>
        <w:lastRenderedPageBreak/>
        <w:t xml:space="preserve">Iepirkuma </w:t>
      </w:r>
    </w:p>
    <w:p w14:paraId="5773D5B4" w14:textId="77777777" w:rsidR="00F9132E" w:rsidRPr="00F9132E" w:rsidRDefault="00F9132E" w:rsidP="00F9132E">
      <w:pPr>
        <w:autoSpaceDE w:val="0"/>
        <w:autoSpaceDN w:val="0"/>
        <w:adjustRightInd w:val="0"/>
        <w:jc w:val="right"/>
        <w:rPr>
          <w:sz w:val="20"/>
          <w:szCs w:val="20"/>
          <w:lang w:eastAsia="en-US"/>
        </w:rPr>
      </w:pPr>
      <w:r w:rsidRPr="00F9132E">
        <w:rPr>
          <w:sz w:val="20"/>
          <w:szCs w:val="20"/>
          <w:lang w:eastAsia="en-US"/>
        </w:rPr>
        <w:t>„Būvdarbu veikšana ēkas energoefektivitātes</w:t>
      </w:r>
    </w:p>
    <w:p w14:paraId="11DA2E04" w14:textId="77777777" w:rsidR="00F9132E" w:rsidRPr="00F9132E" w:rsidRDefault="00F9132E" w:rsidP="00F9132E">
      <w:pPr>
        <w:autoSpaceDE w:val="0"/>
        <w:autoSpaceDN w:val="0"/>
        <w:adjustRightInd w:val="0"/>
        <w:jc w:val="right"/>
        <w:rPr>
          <w:sz w:val="20"/>
          <w:szCs w:val="20"/>
          <w:lang w:eastAsia="en-US"/>
        </w:rPr>
      </w:pPr>
      <w:r w:rsidRPr="00F9132E">
        <w:rPr>
          <w:sz w:val="20"/>
          <w:szCs w:val="20"/>
          <w:lang w:eastAsia="en-US"/>
        </w:rPr>
        <w:t>paaugstināšanai 18.novembra ielā 11A, Daugavpilī”</w:t>
      </w:r>
    </w:p>
    <w:p w14:paraId="7A23F7D6" w14:textId="77777777" w:rsidR="00F9132E" w:rsidRPr="00F9132E" w:rsidRDefault="00F9132E" w:rsidP="00F9132E">
      <w:pPr>
        <w:autoSpaceDE w:val="0"/>
        <w:autoSpaceDN w:val="0"/>
        <w:adjustRightInd w:val="0"/>
        <w:jc w:val="right"/>
        <w:rPr>
          <w:sz w:val="20"/>
          <w:szCs w:val="20"/>
          <w:lang w:eastAsia="en-US"/>
        </w:rPr>
      </w:pPr>
      <w:r w:rsidRPr="00F9132E">
        <w:rPr>
          <w:sz w:val="20"/>
          <w:szCs w:val="20"/>
          <w:lang w:eastAsia="en-US"/>
        </w:rPr>
        <w:t>nolikuma</w:t>
      </w:r>
    </w:p>
    <w:p w14:paraId="50E7C946" w14:textId="77777777" w:rsidR="00F9132E" w:rsidRPr="00F9132E" w:rsidRDefault="00F9132E" w:rsidP="00F9132E">
      <w:pPr>
        <w:autoSpaceDE w:val="0"/>
        <w:autoSpaceDN w:val="0"/>
        <w:adjustRightInd w:val="0"/>
        <w:jc w:val="right"/>
        <w:rPr>
          <w:sz w:val="20"/>
          <w:szCs w:val="20"/>
          <w:lang w:eastAsia="en-US"/>
        </w:rPr>
      </w:pPr>
      <w:r w:rsidRPr="00F9132E">
        <w:rPr>
          <w:sz w:val="20"/>
          <w:szCs w:val="20"/>
          <w:lang w:eastAsia="en-US"/>
        </w:rPr>
        <w:t>(Identifikācijas Nr.: DS/2024/3AF)</w:t>
      </w:r>
    </w:p>
    <w:p w14:paraId="67215812" w14:textId="77777777" w:rsidR="001132A0" w:rsidRPr="00F9132E" w:rsidRDefault="00F9132E" w:rsidP="00F9132E">
      <w:pPr>
        <w:autoSpaceDE w:val="0"/>
        <w:autoSpaceDN w:val="0"/>
        <w:adjustRightInd w:val="0"/>
        <w:jc w:val="right"/>
        <w:rPr>
          <w:b/>
          <w:bCs/>
          <w:sz w:val="20"/>
          <w:szCs w:val="20"/>
          <w:lang w:eastAsia="en-US"/>
        </w:rPr>
      </w:pPr>
      <w:r w:rsidRPr="00F9132E">
        <w:rPr>
          <w:b/>
          <w:bCs/>
          <w:sz w:val="20"/>
          <w:szCs w:val="20"/>
          <w:lang w:eastAsia="en-US"/>
        </w:rPr>
        <w:t>4.pielikums</w:t>
      </w:r>
    </w:p>
    <w:p w14:paraId="7A176597" w14:textId="77777777" w:rsidR="00106F24" w:rsidRPr="00CC1199" w:rsidRDefault="00106F24" w:rsidP="001A045C">
      <w:pPr>
        <w:shd w:val="clear" w:color="auto" w:fill="FFFFFF"/>
        <w:rPr>
          <w:i/>
          <w:iCs/>
          <w:color w:val="FF0000"/>
          <w:szCs w:val="22"/>
          <w:lang w:eastAsia="en-US"/>
        </w:rPr>
      </w:pPr>
    </w:p>
    <w:p w14:paraId="6EA1495D" w14:textId="77777777" w:rsidR="001B43DC" w:rsidRPr="00F9132E" w:rsidRDefault="001B43DC" w:rsidP="0069237D">
      <w:pPr>
        <w:shd w:val="clear" w:color="auto" w:fill="FFFFFF"/>
        <w:ind w:left="2160" w:firstLine="720"/>
        <w:rPr>
          <w:b/>
          <w:iCs/>
        </w:rPr>
      </w:pPr>
      <w:r w:rsidRPr="00F9132E">
        <w:rPr>
          <w:b/>
          <w:iCs/>
        </w:rPr>
        <w:t>Līgums Nr.</w:t>
      </w:r>
      <w:r w:rsidR="0069237D" w:rsidRPr="00F9132E">
        <w:rPr>
          <w:b/>
          <w:iCs/>
        </w:rPr>
        <w:t xml:space="preserve"> __________________</w:t>
      </w:r>
    </w:p>
    <w:p w14:paraId="3C8875BD" w14:textId="77777777" w:rsidR="0069237D" w:rsidRPr="00F9132E" w:rsidRDefault="0069237D" w:rsidP="0069237D">
      <w:pPr>
        <w:shd w:val="clear" w:color="auto" w:fill="FFFFFF"/>
        <w:jc w:val="center"/>
        <w:rPr>
          <w:iCs/>
        </w:rPr>
      </w:pPr>
      <w:r w:rsidRPr="00F9132E">
        <w:rPr>
          <w:iCs/>
        </w:rPr>
        <w:t>(projekts)</w:t>
      </w:r>
    </w:p>
    <w:p w14:paraId="23DD334C" w14:textId="77777777" w:rsidR="00106F24" w:rsidRPr="00F9132E" w:rsidRDefault="00106F24" w:rsidP="000B43E4">
      <w:pPr>
        <w:shd w:val="clear" w:color="auto" w:fill="FFFFFF"/>
        <w:rPr>
          <w:b/>
          <w:iCs/>
          <w:sz w:val="20"/>
        </w:rPr>
      </w:pPr>
    </w:p>
    <w:p w14:paraId="7805B875" w14:textId="77777777" w:rsidR="001B43DC" w:rsidRPr="00F9132E" w:rsidRDefault="004266A2" w:rsidP="001B43DC">
      <w:pPr>
        <w:shd w:val="clear" w:color="auto" w:fill="FFFFFF"/>
        <w:rPr>
          <w:iCs/>
        </w:rPr>
      </w:pPr>
      <w:r w:rsidRPr="00F9132E">
        <w:rPr>
          <w:iCs/>
        </w:rPr>
        <w:t xml:space="preserve">Daugavpilī             </w:t>
      </w:r>
      <w:r w:rsidRPr="00F9132E">
        <w:rPr>
          <w:iCs/>
        </w:rPr>
        <w:tab/>
      </w:r>
      <w:r w:rsidRPr="00F9132E">
        <w:rPr>
          <w:iCs/>
        </w:rPr>
        <w:tab/>
      </w:r>
      <w:r w:rsidRPr="00F9132E">
        <w:rPr>
          <w:iCs/>
        </w:rPr>
        <w:tab/>
      </w:r>
      <w:r w:rsidRPr="00F9132E">
        <w:rPr>
          <w:iCs/>
        </w:rPr>
        <w:tab/>
      </w:r>
      <w:r w:rsidRPr="00F9132E">
        <w:rPr>
          <w:iCs/>
        </w:rPr>
        <w:tab/>
      </w:r>
      <w:r w:rsidRPr="00F9132E">
        <w:rPr>
          <w:iCs/>
        </w:rPr>
        <w:tab/>
      </w:r>
      <w:r w:rsidRPr="00F9132E">
        <w:rPr>
          <w:iCs/>
        </w:rPr>
        <w:tab/>
      </w:r>
      <w:r w:rsidR="00D20D80" w:rsidRPr="00F9132E">
        <w:rPr>
          <w:iCs/>
        </w:rPr>
        <w:t>20__</w:t>
      </w:r>
      <w:r w:rsidR="001B43DC" w:rsidRPr="00F9132E">
        <w:rPr>
          <w:iCs/>
        </w:rPr>
        <w:t>.gada __. _____</w:t>
      </w:r>
      <w:r w:rsidRPr="00F9132E">
        <w:rPr>
          <w:iCs/>
        </w:rPr>
        <w:t>____</w:t>
      </w:r>
      <w:r w:rsidR="001B43DC" w:rsidRPr="00F9132E">
        <w:rPr>
          <w:iCs/>
        </w:rPr>
        <w:t>_</w:t>
      </w:r>
    </w:p>
    <w:p w14:paraId="0E825625" w14:textId="77777777" w:rsidR="001B43DC" w:rsidRPr="00F9132E" w:rsidRDefault="001B43DC" w:rsidP="001B43DC">
      <w:pPr>
        <w:shd w:val="clear" w:color="auto" w:fill="FFFFFF"/>
        <w:rPr>
          <w:iCs/>
        </w:rPr>
      </w:pPr>
    </w:p>
    <w:p w14:paraId="392F83D0" w14:textId="31C02A95" w:rsidR="001B43DC" w:rsidRPr="00F9132E" w:rsidRDefault="00C71E0C" w:rsidP="004266A2">
      <w:pPr>
        <w:autoSpaceDE w:val="0"/>
        <w:autoSpaceDN w:val="0"/>
        <w:adjustRightInd w:val="0"/>
        <w:ind w:firstLine="720"/>
        <w:jc w:val="both"/>
      </w:pPr>
      <w:r w:rsidRPr="00F9132E">
        <w:rPr>
          <w:b/>
        </w:rPr>
        <w:t xml:space="preserve">Pašvaldības akciju sabiedrība </w:t>
      </w:r>
      <w:r w:rsidR="00D20D80" w:rsidRPr="00F9132E">
        <w:rPr>
          <w:b/>
        </w:rPr>
        <w:t>„</w:t>
      </w:r>
      <w:r w:rsidRPr="00F9132E">
        <w:rPr>
          <w:b/>
        </w:rPr>
        <w:t>Daugavpils siltumtīkli”</w:t>
      </w:r>
      <w:r w:rsidR="001B43DC" w:rsidRPr="000E7CD9">
        <w:rPr>
          <w:bCs/>
        </w:rPr>
        <w:t>,</w:t>
      </w:r>
      <w:r w:rsidR="001B43DC" w:rsidRPr="00F9132E">
        <w:t xml:space="preserve"> </w:t>
      </w:r>
      <w:r w:rsidRPr="00F9132E">
        <w:t>reģistrācijas</w:t>
      </w:r>
      <w:r w:rsidR="009A2A5C" w:rsidRPr="00F9132E">
        <w:t xml:space="preserve">                         </w:t>
      </w:r>
      <w:r w:rsidR="007023C7">
        <w:t xml:space="preserve">        </w:t>
      </w:r>
      <w:r w:rsidRPr="00F9132E">
        <w:t xml:space="preserve"> Nr. 41503002945</w:t>
      </w:r>
      <w:r w:rsidR="001B43DC" w:rsidRPr="00F9132E">
        <w:t>, tās</w:t>
      </w:r>
      <w:r w:rsidRPr="00F9132E">
        <w:t xml:space="preserve"> valdes locekļa</w:t>
      </w:r>
      <w:r w:rsidR="001B43DC" w:rsidRPr="00F9132E">
        <w:t xml:space="preserve"> _______</w:t>
      </w:r>
      <w:r w:rsidRPr="00F9132E">
        <w:t>____</w:t>
      </w:r>
      <w:r w:rsidR="004266A2" w:rsidRPr="00F9132E">
        <w:t>_________ personā, k</w:t>
      </w:r>
      <w:r w:rsidR="00F9132E" w:rsidRPr="00F9132E">
        <w:t>as</w:t>
      </w:r>
      <w:r w:rsidR="004266A2" w:rsidRPr="00F9132E">
        <w:t xml:space="preserve"> rīkojas </w:t>
      </w:r>
      <w:r w:rsidR="001B43DC" w:rsidRPr="00F9132E">
        <w:t xml:space="preserve">uz </w:t>
      </w:r>
      <w:r w:rsidRPr="00F9132E">
        <w:t xml:space="preserve">Statūtu </w:t>
      </w:r>
      <w:r w:rsidR="001B43DC" w:rsidRPr="00F9132E">
        <w:t>pamata, turpmāk tekstā Pasūtītājs, no vienas puses,</w:t>
      </w:r>
    </w:p>
    <w:p w14:paraId="6EE08924" w14:textId="77777777" w:rsidR="001B43DC" w:rsidRPr="000E7CD9" w:rsidRDefault="001B43DC" w:rsidP="001B43DC">
      <w:pPr>
        <w:autoSpaceDE w:val="0"/>
        <w:autoSpaceDN w:val="0"/>
        <w:adjustRightInd w:val="0"/>
        <w:jc w:val="both"/>
      </w:pPr>
      <w:r w:rsidRPr="00F9132E">
        <w:t>un</w:t>
      </w:r>
    </w:p>
    <w:p w14:paraId="36FA2E54" w14:textId="6268CC95" w:rsidR="001132A0" w:rsidRPr="00360BDC" w:rsidRDefault="000E7CD9" w:rsidP="000E7CD9">
      <w:pPr>
        <w:autoSpaceDE w:val="0"/>
        <w:autoSpaceDN w:val="0"/>
        <w:adjustRightInd w:val="0"/>
        <w:ind w:firstLine="720"/>
        <w:jc w:val="both"/>
      </w:pPr>
      <w:r w:rsidRPr="000E7CD9">
        <w:rPr>
          <w:b/>
        </w:rPr>
        <w:t>____________________________________„_______________________”</w:t>
      </w:r>
      <w:r w:rsidR="004266A2" w:rsidRPr="000E7CD9">
        <w:t>,</w:t>
      </w:r>
      <w:r w:rsidR="004266A2" w:rsidRPr="000E7CD9">
        <w:rPr>
          <w:b/>
        </w:rPr>
        <w:t xml:space="preserve"> </w:t>
      </w:r>
      <w:r w:rsidR="004266A2" w:rsidRPr="000E7CD9">
        <w:t xml:space="preserve">reģistrācijas </w:t>
      </w:r>
      <w:r w:rsidRPr="000E7CD9">
        <w:t xml:space="preserve">                 </w:t>
      </w:r>
      <w:r w:rsidR="004266A2" w:rsidRPr="000E7CD9">
        <w:t xml:space="preserve">Nr. </w:t>
      </w:r>
      <w:r w:rsidR="00C71E0C" w:rsidRPr="000E7CD9">
        <w:rPr>
          <w:szCs w:val="20"/>
        </w:rPr>
        <w:t>_____</w:t>
      </w:r>
      <w:r w:rsidR="004266A2" w:rsidRPr="000E7CD9">
        <w:rPr>
          <w:szCs w:val="20"/>
        </w:rPr>
        <w:t>____________</w:t>
      </w:r>
      <w:r w:rsidR="004266A2" w:rsidRPr="000E7CD9">
        <w:t xml:space="preserve">, tās </w:t>
      </w:r>
      <w:r w:rsidR="001B43DC" w:rsidRPr="000E7CD9">
        <w:rPr>
          <w:b/>
        </w:rPr>
        <w:t>______</w:t>
      </w:r>
      <w:r w:rsidR="004266A2" w:rsidRPr="000E7CD9">
        <w:rPr>
          <w:b/>
        </w:rPr>
        <w:t>_____</w:t>
      </w:r>
      <w:r w:rsidR="001B43DC" w:rsidRPr="000E7CD9">
        <w:rPr>
          <w:b/>
        </w:rPr>
        <w:t>_____</w:t>
      </w:r>
      <w:r w:rsidR="001B43DC" w:rsidRPr="000E7CD9">
        <w:t xml:space="preserve"> personā, kas rīkojas uz </w:t>
      </w:r>
      <w:r w:rsidR="004266A2" w:rsidRPr="000E7CD9">
        <w:t>________________</w:t>
      </w:r>
      <w:r w:rsidR="001B43DC" w:rsidRPr="000E7CD9">
        <w:t xml:space="preserve"> pamata,</w:t>
      </w:r>
      <w:r w:rsidR="00C71E0C" w:rsidRPr="000E7CD9">
        <w:t xml:space="preserve"> </w:t>
      </w:r>
      <w:r w:rsidR="001B43DC" w:rsidRPr="000E7CD9">
        <w:t>turpmāk tekstā - Būvuzņēmējs, no otras puses, kopā Pasūtītājs un Būvuzņēmējs vai katrs atsevišķi turpmāk tekstā – Līdzēji vai Puses,</w:t>
      </w:r>
      <w:r w:rsidR="00C71E0C" w:rsidRPr="000E7CD9">
        <w:t xml:space="preserve"> </w:t>
      </w:r>
      <w:r w:rsidR="001132A0" w:rsidRPr="000E7CD9">
        <w:t xml:space="preserve">paužot savu brīvu gribu, bez spaidiem, viltus un maldiem, pamatojoties uz Iepirkuma </w:t>
      </w:r>
      <w:r w:rsidR="00D20D80" w:rsidRPr="000E7CD9">
        <w:t xml:space="preserve">„Būvdarbu veikšana </w:t>
      </w:r>
      <w:r w:rsidRPr="00F9132E">
        <w:rPr>
          <w:lang w:eastAsia="en-US"/>
        </w:rPr>
        <w:t>ēkas energoefektivitāte</w:t>
      </w:r>
      <w:r w:rsidRPr="000E7CD9">
        <w:rPr>
          <w:lang w:eastAsia="en-US"/>
        </w:rPr>
        <w:t xml:space="preserve">s </w:t>
      </w:r>
      <w:r w:rsidRPr="00F9132E">
        <w:rPr>
          <w:lang w:eastAsia="en-US"/>
        </w:rPr>
        <w:t>paaugstināšanai 18.novembra ielā 11A, Daugavpilī</w:t>
      </w:r>
      <w:r w:rsidR="00D20D80" w:rsidRPr="00360BDC">
        <w:t>”, ID Nr. DS/202</w:t>
      </w:r>
      <w:r w:rsidRPr="00360BDC">
        <w:t>4</w:t>
      </w:r>
      <w:r w:rsidR="00D20D80" w:rsidRPr="00360BDC">
        <w:t>/</w:t>
      </w:r>
      <w:r w:rsidRPr="00360BDC">
        <w:t>3A</w:t>
      </w:r>
      <w:r w:rsidR="00D20D80" w:rsidRPr="00360BDC">
        <w:t>F, rezultātiem</w:t>
      </w:r>
      <w:r w:rsidR="00D20D80" w:rsidRPr="00360BDC">
        <w:rPr>
          <w:szCs w:val="26"/>
        </w:rPr>
        <w:t>,</w:t>
      </w:r>
      <w:r w:rsidR="001132A0" w:rsidRPr="00360BDC">
        <w:rPr>
          <w:bCs/>
        </w:rPr>
        <w:t xml:space="preserve"> noslēdz šo līgumu (turpmāk - Līgums) par sekojošo:</w:t>
      </w:r>
    </w:p>
    <w:p w14:paraId="36D016EC" w14:textId="77777777" w:rsidR="001B43DC" w:rsidRPr="00106F24" w:rsidRDefault="001B43DC" w:rsidP="001B43DC">
      <w:pPr>
        <w:shd w:val="clear" w:color="auto" w:fill="FFFFFF"/>
        <w:jc w:val="both"/>
        <w:rPr>
          <w:b/>
          <w:szCs w:val="40"/>
        </w:rPr>
      </w:pPr>
    </w:p>
    <w:p w14:paraId="33CFA3D9" w14:textId="6ED2BD53" w:rsidR="00106F24" w:rsidRPr="000B43E4" w:rsidRDefault="001B43DC" w:rsidP="000B43E4">
      <w:pPr>
        <w:numPr>
          <w:ilvl w:val="0"/>
          <w:numId w:val="5"/>
        </w:numPr>
        <w:shd w:val="clear" w:color="auto" w:fill="FFFFFF"/>
        <w:jc w:val="both"/>
        <w:rPr>
          <w:b/>
        </w:rPr>
      </w:pPr>
      <w:r w:rsidRPr="00360BDC">
        <w:rPr>
          <w:b/>
        </w:rPr>
        <w:t>Līguma priekšmets</w:t>
      </w:r>
    </w:p>
    <w:p w14:paraId="3FCD899C" w14:textId="77777777" w:rsidR="001B43DC" w:rsidRPr="0056185F" w:rsidRDefault="001B43DC" w:rsidP="00C81538">
      <w:pPr>
        <w:numPr>
          <w:ilvl w:val="1"/>
          <w:numId w:val="5"/>
        </w:numPr>
        <w:tabs>
          <w:tab w:val="clear" w:pos="720"/>
        </w:tabs>
        <w:ind w:left="426" w:hanging="426"/>
        <w:jc w:val="both"/>
      </w:pPr>
      <w:r w:rsidRPr="00360BDC">
        <w:t xml:space="preserve">Ar šo </w:t>
      </w:r>
      <w:r w:rsidR="001606AB" w:rsidRPr="00360BDC">
        <w:t xml:space="preserve">Līgumu </w:t>
      </w:r>
      <w:r w:rsidRPr="00360BDC">
        <w:t xml:space="preserve">Pasūtītājs uzdod un Būvuzņēmējs par samaksu uzņemas Līgumā noteiktajā kārtībā, </w:t>
      </w:r>
      <w:r w:rsidRPr="0056185F">
        <w:t xml:space="preserve">termiņos un pienācīgā kvalitātē, ievērojot </w:t>
      </w:r>
      <w:r w:rsidR="00D24C83">
        <w:t xml:space="preserve">spēkā esošo </w:t>
      </w:r>
      <w:r w:rsidRPr="0056185F">
        <w:t xml:space="preserve">normatīvo aktu prasības, veikt </w:t>
      </w:r>
      <w:r w:rsidR="00C71E0C" w:rsidRPr="0056185F">
        <w:t xml:space="preserve">būvdarbus </w:t>
      </w:r>
      <w:r w:rsidR="00360BDC" w:rsidRPr="0056185F">
        <w:rPr>
          <w:lang w:eastAsia="en-US"/>
        </w:rPr>
        <w:t>ēkas 18.novembra ielā 11A, Daugavpilī</w:t>
      </w:r>
      <w:r w:rsidR="00AA237A">
        <w:rPr>
          <w:lang w:eastAsia="en-US"/>
        </w:rPr>
        <w:t xml:space="preserve"> </w:t>
      </w:r>
      <w:r w:rsidR="00AA237A" w:rsidRPr="0056185F">
        <w:t xml:space="preserve">(turpmāk </w:t>
      </w:r>
      <w:r w:rsidR="00D24C83">
        <w:t>–</w:t>
      </w:r>
      <w:r w:rsidR="00AA237A" w:rsidRPr="0056185F">
        <w:t xml:space="preserve"> </w:t>
      </w:r>
      <w:r w:rsidR="00AA237A">
        <w:t>Objekts</w:t>
      </w:r>
      <w:r w:rsidR="00AA237A" w:rsidRPr="0056185F">
        <w:t>)</w:t>
      </w:r>
      <w:r w:rsidR="00D24C83">
        <w:rPr>
          <w:bCs/>
          <w:lang w:eastAsia="en-US"/>
        </w:rPr>
        <w:t xml:space="preserve"> </w:t>
      </w:r>
      <w:r w:rsidR="00D24C83" w:rsidRPr="0056185F">
        <w:rPr>
          <w:lang w:eastAsia="en-US"/>
        </w:rPr>
        <w:t>energoefektivitātes paaugstināšanai</w:t>
      </w:r>
      <w:r w:rsidR="00D24C83">
        <w:rPr>
          <w:lang w:eastAsia="en-US"/>
        </w:rPr>
        <w:t xml:space="preserve"> </w:t>
      </w:r>
      <w:r w:rsidR="00D24C83" w:rsidRPr="0056185F">
        <w:t xml:space="preserve">(turpmāk </w:t>
      </w:r>
      <w:r w:rsidR="00D24C83">
        <w:t>–</w:t>
      </w:r>
      <w:r w:rsidR="00D24C83" w:rsidRPr="0056185F">
        <w:t xml:space="preserve"> Būvdarbi</w:t>
      </w:r>
      <w:r w:rsidR="00D24C83">
        <w:t xml:space="preserve"> vai Darbi</w:t>
      </w:r>
      <w:r w:rsidR="00D24C83" w:rsidRPr="0056185F">
        <w:t>)</w:t>
      </w:r>
      <w:r w:rsidR="00D24C83">
        <w:t>.</w:t>
      </w:r>
    </w:p>
    <w:p w14:paraId="4B24EDFA" w14:textId="697D52A8" w:rsidR="00703708" w:rsidRPr="00C758DA" w:rsidRDefault="001606AB" w:rsidP="00C81538">
      <w:pPr>
        <w:numPr>
          <w:ilvl w:val="1"/>
          <w:numId w:val="5"/>
        </w:numPr>
        <w:tabs>
          <w:tab w:val="clear" w:pos="720"/>
        </w:tabs>
        <w:ind w:left="426" w:hanging="426"/>
        <w:jc w:val="both"/>
      </w:pPr>
      <w:r w:rsidRPr="0056185F">
        <w:t>Būvd</w:t>
      </w:r>
      <w:r w:rsidR="001B43DC" w:rsidRPr="0056185F">
        <w:t>arbi sevī ietver visus</w:t>
      </w:r>
      <w:r w:rsidRPr="0056185F">
        <w:t xml:space="preserve"> šajā</w:t>
      </w:r>
      <w:r w:rsidR="00C71E0C" w:rsidRPr="0056185F">
        <w:t xml:space="preserve"> Līgumā un T</w:t>
      </w:r>
      <w:r w:rsidR="001B43DC" w:rsidRPr="0056185F">
        <w:t>ehniskajā specifikācijā</w:t>
      </w:r>
      <w:r w:rsidR="00FF2323" w:rsidRPr="0056185F">
        <w:t xml:space="preserve"> </w:t>
      </w:r>
      <w:r w:rsidRPr="0056185F">
        <w:t>(</w:t>
      </w:r>
      <w:r w:rsidR="0056185F" w:rsidRPr="0056185F">
        <w:t>1</w:t>
      </w:r>
      <w:r w:rsidRPr="0056185F">
        <w:t>.pielikums)</w:t>
      </w:r>
      <w:r w:rsidR="001B43DC" w:rsidRPr="0056185F">
        <w:t xml:space="preserve"> </w:t>
      </w:r>
      <w:r w:rsidR="0056185F" w:rsidRPr="0056185F">
        <w:t xml:space="preserve">un tās pielikumos </w:t>
      </w:r>
      <w:r w:rsidR="001B43DC" w:rsidRPr="0056185F">
        <w:t>noteiktos būvdarbus, būvniecības vadību un organizēšanu, būvniecībai nepieciešamo materiālu</w:t>
      </w:r>
      <w:r w:rsidR="0056185F" w:rsidRPr="0056185F">
        <w:t xml:space="preserve"> </w:t>
      </w:r>
      <w:r w:rsidR="001B43DC" w:rsidRPr="0056185F">
        <w:t>iegādi</w:t>
      </w:r>
      <w:r w:rsidR="0056185F" w:rsidRPr="0056185F">
        <w:t xml:space="preserve"> un</w:t>
      </w:r>
      <w:r w:rsidR="001B43DC" w:rsidRPr="0056185F">
        <w:t xml:space="preserve"> piegādi, izpilddokumentācijas un citas dokumentācijas sagatavošanu </w:t>
      </w:r>
      <w:r w:rsidR="00D24C83">
        <w:t xml:space="preserve">un </w:t>
      </w:r>
      <w:r w:rsidR="0056185F" w:rsidRPr="0056185F">
        <w:t>nodošanu Pasūtītājam</w:t>
      </w:r>
      <w:r w:rsidR="00D24C83">
        <w:t xml:space="preserve">, </w:t>
      </w:r>
      <w:r w:rsidR="0056185F" w:rsidRPr="0056185F">
        <w:t xml:space="preserve"> </w:t>
      </w:r>
      <w:r w:rsidR="00D24C83">
        <w:t xml:space="preserve">izpildīto </w:t>
      </w:r>
      <w:r w:rsidR="0056185F" w:rsidRPr="00C758DA">
        <w:t>Būvdarbu nodošanu Pasūtītājam, kā arī</w:t>
      </w:r>
      <w:r w:rsidR="001B43DC" w:rsidRPr="00C758DA">
        <w:t xml:space="preserve"> cita</w:t>
      </w:r>
      <w:r w:rsidRPr="00C758DA">
        <w:t>s darbības, kuras izriet no šī L</w:t>
      </w:r>
      <w:r w:rsidR="001B43DC" w:rsidRPr="00C758DA">
        <w:t>īguma un</w:t>
      </w:r>
      <w:r w:rsidR="00D24C83">
        <w:t xml:space="preserve"> spēkā esošo</w:t>
      </w:r>
      <w:r w:rsidR="001B43DC" w:rsidRPr="00C758DA">
        <w:t xml:space="preserve"> normatīvo aktu prasībām.</w:t>
      </w:r>
      <w:r w:rsidR="00D20D80" w:rsidRPr="00C758DA">
        <w:t xml:space="preserve"> </w:t>
      </w:r>
    </w:p>
    <w:p w14:paraId="62CA7486" w14:textId="77777777" w:rsidR="00CB79EE" w:rsidRDefault="00CB79EE" w:rsidP="00C81538">
      <w:pPr>
        <w:keepNext/>
        <w:numPr>
          <w:ilvl w:val="1"/>
          <w:numId w:val="5"/>
        </w:numPr>
        <w:tabs>
          <w:tab w:val="clear" w:pos="720"/>
        </w:tabs>
        <w:ind w:left="426" w:hanging="426"/>
        <w:jc w:val="both"/>
        <w:outlineLvl w:val="2"/>
      </w:pPr>
      <w:r w:rsidRPr="00C758DA">
        <w:t xml:space="preserve">Nepieciešamības gadījumā, ja Būvdarbu veikšanas laikā tiks atklāti kādi neparedzamie Darbi, bez kuru nekavējošas izpildes nebūs iespējama Līguma tālākā vai kvalitatīva un pilnīga izpilde, un ja veicamo Būvdarbu izmaksu apjoms nepārsniegs </w:t>
      </w:r>
      <w:r w:rsidR="001D41BE" w:rsidRPr="00C758DA">
        <w:t>1</w:t>
      </w:r>
      <w:r w:rsidR="001D41BE" w:rsidRPr="00C758DA">
        <w:rPr>
          <w:bCs/>
        </w:rPr>
        <w:t xml:space="preserve">5 (piecpadsmit) </w:t>
      </w:r>
      <w:r w:rsidRPr="00C758DA">
        <w:rPr>
          <w:bCs/>
        </w:rPr>
        <w:t>procentus no kopējās Līguma summas</w:t>
      </w:r>
      <w:r w:rsidRPr="00C758DA">
        <w:t>, Būvuzņēmējs pēc pamatojošu dokumentu iesniegšanas Pasūtītājam, pēc saskaņošanas ar Pasūtītāju, būvuzraugu un autoruzraugu</w:t>
      </w:r>
      <w:r w:rsidR="00D24C83">
        <w:t xml:space="preserve">, </w:t>
      </w:r>
      <w:r w:rsidRPr="00C758DA">
        <w:t>ir tiesīgs veikt šos darbus.</w:t>
      </w:r>
    </w:p>
    <w:p w14:paraId="5C5587B2" w14:textId="77777777" w:rsidR="00811141" w:rsidRDefault="00811141" w:rsidP="00811141">
      <w:pPr>
        <w:keepNext/>
        <w:ind w:left="426"/>
        <w:jc w:val="both"/>
        <w:outlineLvl w:val="2"/>
      </w:pPr>
    </w:p>
    <w:p w14:paraId="07C2D0C7" w14:textId="25B61E9A" w:rsidR="00106F24" w:rsidRPr="00585021" w:rsidRDefault="001B43DC" w:rsidP="00F54D41">
      <w:pPr>
        <w:widowControl w:val="0"/>
        <w:shd w:val="clear" w:color="auto" w:fill="FFFFFF"/>
        <w:autoSpaceDE w:val="0"/>
        <w:autoSpaceDN w:val="0"/>
        <w:adjustRightInd w:val="0"/>
        <w:jc w:val="both"/>
        <w:rPr>
          <w:b/>
          <w:bCs/>
        </w:rPr>
      </w:pPr>
      <w:r w:rsidRPr="00585021">
        <w:rPr>
          <w:b/>
          <w:bCs/>
        </w:rPr>
        <w:t xml:space="preserve">2. </w:t>
      </w:r>
      <w:r w:rsidR="009B0124" w:rsidRPr="00585021">
        <w:rPr>
          <w:b/>
          <w:bCs/>
        </w:rPr>
        <w:t>Būvd</w:t>
      </w:r>
      <w:r w:rsidRPr="00585021">
        <w:rPr>
          <w:b/>
          <w:bCs/>
        </w:rPr>
        <w:t xml:space="preserve">arbu </w:t>
      </w:r>
      <w:r w:rsidR="0040743B">
        <w:rPr>
          <w:b/>
          <w:bCs/>
        </w:rPr>
        <w:t>izpild</w:t>
      </w:r>
      <w:r w:rsidR="0040743B" w:rsidRPr="00A86DAA">
        <w:rPr>
          <w:b/>
          <w:bCs/>
        </w:rPr>
        <w:t>e</w:t>
      </w:r>
      <w:r w:rsidRPr="00A86DAA">
        <w:rPr>
          <w:b/>
          <w:bCs/>
        </w:rPr>
        <w:t xml:space="preserve"> </w:t>
      </w:r>
      <w:r w:rsidR="00811141" w:rsidRPr="00A86DAA">
        <w:rPr>
          <w:b/>
          <w:bCs/>
        </w:rPr>
        <w:t>un termiņi</w:t>
      </w:r>
    </w:p>
    <w:p w14:paraId="17CD781E" w14:textId="04C15E46" w:rsidR="00811141" w:rsidRDefault="009B0124" w:rsidP="00811141">
      <w:pPr>
        <w:shd w:val="clear" w:color="auto" w:fill="FFFFFF"/>
        <w:tabs>
          <w:tab w:val="left" w:pos="540"/>
        </w:tabs>
        <w:ind w:left="426" w:hanging="426"/>
        <w:jc w:val="both"/>
      </w:pPr>
      <w:r w:rsidRPr="00585021">
        <w:t>2.</w:t>
      </w:r>
      <w:r w:rsidR="0040743B">
        <w:t>1</w:t>
      </w:r>
      <w:r w:rsidRPr="00585021">
        <w:t>.</w:t>
      </w:r>
      <w:r w:rsidR="00811141">
        <w:t xml:space="preserve"> </w:t>
      </w:r>
      <w:r w:rsidR="00811141" w:rsidRPr="00F14510">
        <w:t xml:space="preserve">Būvdarbu izpildes </w:t>
      </w:r>
      <w:r w:rsidR="00811141">
        <w:t>un Objekta nodošanas ekspluatācijā, tajā skaitā izpilddokumentācijas iesniegšanas Būvniecības informācijas sistēmā</w:t>
      </w:r>
      <w:r w:rsidR="00577F14">
        <w:t xml:space="preserve">, </w:t>
      </w:r>
      <w:r w:rsidR="00811141" w:rsidRPr="00F14510">
        <w:t>termiņš – ne vēlāk kā</w:t>
      </w:r>
      <w:r w:rsidR="00577F14">
        <w:t xml:space="preserve"> </w:t>
      </w:r>
      <w:r w:rsidR="00811141">
        <w:t xml:space="preserve">līdz </w:t>
      </w:r>
      <w:r w:rsidR="00811141" w:rsidRPr="00F14510">
        <w:t xml:space="preserve">2024. </w:t>
      </w:r>
      <w:r w:rsidR="00811141" w:rsidRPr="00585021">
        <w:t>gada 20.septembri</w:t>
      </w:r>
      <w:r w:rsidR="00811141">
        <w:t>m</w:t>
      </w:r>
      <w:r w:rsidR="00811141" w:rsidRPr="00585021">
        <w:t>.</w:t>
      </w:r>
    </w:p>
    <w:p w14:paraId="57D0098E" w14:textId="1D0531D5" w:rsidR="001B43DC" w:rsidRPr="00585021" w:rsidRDefault="00811141" w:rsidP="00811141">
      <w:pPr>
        <w:shd w:val="clear" w:color="auto" w:fill="FFFFFF"/>
        <w:tabs>
          <w:tab w:val="left" w:pos="540"/>
        </w:tabs>
        <w:ind w:left="426" w:hanging="426"/>
        <w:jc w:val="both"/>
      </w:pPr>
      <w:r>
        <w:t xml:space="preserve">2.2. </w:t>
      </w:r>
      <w:r w:rsidR="009B0124" w:rsidRPr="00585021">
        <w:t>B</w:t>
      </w:r>
      <w:r w:rsidR="001B43DC" w:rsidRPr="00585021">
        <w:t xml:space="preserve">ūvuzņēmēja pienākums ir ne vēlāk kā </w:t>
      </w:r>
      <w:r w:rsidR="00BD4F3C" w:rsidRPr="00585021">
        <w:t>20</w:t>
      </w:r>
      <w:r w:rsidR="007F0B06" w:rsidRPr="00585021">
        <w:t xml:space="preserve"> (</w:t>
      </w:r>
      <w:r w:rsidR="00BD4F3C" w:rsidRPr="00585021">
        <w:t>divdesmit</w:t>
      </w:r>
      <w:r w:rsidR="007F2B83" w:rsidRPr="00585021">
        <w:t xml:space="preserve">) </w:t>
      </w:r>
      <w:r w:rsidR="001B43DC" w:rsidRPr="00585021">
        <w:t xml:space="preserve">darba dienu laikā no </w:t>
      </w:r>
      <w:r w:rsidR="009B0124" w:rsidRPr="00585021">
        <w:t>Lī</w:t>
      </w:r>
      <w:r w:rsidR="001B43DC" w:rsidRPr="00585021">
        <w:t>guma noslēgšanas dienas:</w:t>
      </w:r>
    </w:p>
    <w:p w14:paraId="630B6D51" w14:textId="4B0B54B5" w:rsidR="001B43DC" w:rsidRPr="00585021" w:rsidRDefault="007F0B06" w:rsidP="00585021">
      <w:pPr>
        <w:shd w:val="clear" w:color="auto" w:fill="FFFFFF"/>
        <w:tabs>
          <w:tab w:val="left" w:pos="461"/>
          <w:tab w:val="num" w:pos="1713"/>
        </w:tabs>
        <w:ind w:left="1276" w:hanging="709"/>
        <w:jc w:val="both"/>
      </w:pPr>
      <w:r w:rsidRPr="00585021">
        <w:t>2.</w:t>
      </w:r>
      <w:r w:rsidR="00811141">
        <w:t>2</w:t>
      </w:r>
      <w:r w:rsidR="00FD1BB7" w:rsidRPr="00585021">
        <w:t>.</w:t>
      </w:r>
      <w:r w:rsidRPr="00585021">
        <w:t xml:space="preserve">1. </w:t>
      </w:r>
      <w:r w:rsidR="001B43DC" w:rsidRPr="00585021">
        <w:t>iesniegt Pasūtītājam visu šajā Līgumā no</w:t>
      </w:r>
      <w:r w:rsidRPr="00585021">
        <w:t>teikto risku, būvniecības</w:t>
      </w:r>
      <w:r w:rsidR="001B43DC" w:rsidRPr="00585021">
        <w:t xml:space="preserve"> apdrošināšanas poli</w:t>
      </w:r>
      <w:r w:rsidR="00E30618" w:rsidRPr="00585021">
        <w:t>ses un/</w:t>
      </w:r>
      <w:r w:rsidR="007F2B83" w:rsidRPr="00585021">
        <w:t>vai polišu</w:t>
      </w:r>
      <w:r w:rsidR="001B43DC" w:rsidRPr="00585021">
        <w:t xml:space="preserve"> kopijas (uzrādot oriģinālu un iesniedzot polišu apm</w:t>
      </w:r>
      <w:r w:rsidR="00E30618" w:rsidRPr="00585021">
        <w:t>aksu apliecinošos dokumentus). M</w:t>
      </w:r>
      <w:r w:rsidR="001B43DC" w:rsidRPr="00585021">
        <w:t>inētie dokumenti ir pievienojami Līgumam kā neatņemamas sastāvdaļas;</w:t>
      </w:r>
    </w:p>
    <w:p w14:paraId="486DA95F" w14:textId="5D9075FE" w:rsidR="001B43DC" w:rsidRPr="00811141" w:rsidRDefault="007F0B06" w:rsidP="0040743B">
      <w:pPr>
        <w:shd w:val="clear" w:color="auto" w:fill="FFFFFF"/>
        <w:tabs>
          <w:tab w:val="left" w:pos="461"/>
          <w:tab w:val="num" w:pos="1713"/>
        </w:tabs>
        <w:ind w:left="1276" w:hanging="568"/>
        <w:jc w:val="both"/>
      </w:pPr>
      <w:r w:rsidRPr="00585021">
        <w:lastRenderedPageBreak/>
        <w:t>2.</w:t>
      </w:r>
      <w:r w:rsidR="00811141">
        <w:t>2</w:t>
      </w:r>
      <w:r w:rsidRPr="00585021">
        <w:t xml:space="preserve">.2. </w:t>
      </w:r>
      <w:r w:rsidR="001B43DC" w:rsidRPr="00585021">
        <w:t>iesniegt Pasūtītājam līgumsaistību izpildes nodrošinājumu 10</w:t>
      </w:r>
      <w:r w:rsidR="00E30618" w:rsidRPr="00585021">
        <w:t xml:space="preserve"> (desmit) % apmērā no L</w:t>
      </w:r>
      <w:r w:rsidR="001B43DC" w:rsidRPr="00585021">
        <w:t xml:space="preserve">īguma summas bez PVN – kredītiestādes garantijas veidā vai apdrošināšanas sabiedrības polises veidā (iesniedzot apmaksu apliecinošos dokumentus). Līgumsaistību izpildes nodrošinājums tiek izmaksāts Pasūtītājam bez jebkādiem iebildumiem par jebkuru summu iepriekš noteiktajās robežās, ja Būvuzņēmējs </w:t>
      </w:r>
      <w:r w:rsidR="001B43DC" w:rsidRPr="00811141">
        <w:t>nepilda minētā Līguma saistības.</w:t>
      </w:r>
    </w:p>
    <w:p w14:paraId="32077F66" w14:textId="49BE3AE7" w:rsidR="001B43DC" w:rsidRPr="00811141" w:rsidRDefault="00811141" w:rsidP="00811141">
      <w:pPr>
        <w:pStyle w:val="ListParagraph"/>
        <w:numPr>
          <w:ilvl w:val="1"/>
          <w:numId w:val="53"/>
        </w:numPr>
        <w:shd w:val="clear" w:color="auto" w:fill="FFFFFF"/>
        <w:jc w:val="both"/>
        <w:rPr>
          <w:sz w:val="24"/>
          <w:szCs w:val="24"/>
        </w:rPr>
      </w:pPr>
      <w:r>
        <w:rPr>
          <w:sz w:val="24"/>
          <w:szCs w:val="24"/>
          <w:lang w:val="lv-LV"/>
        </w:rPr>
        <w:t xml:space="preserve"> </w:t>
      </w:r>
      <w:r w:rsidR="001B43DC" w:rsidRPr="00811141">
        <w:rPr>
          <w:sz w:val="24"/>
          <w:szCs w:val="24"/>
        </w:rPr>
        <w:t xml:space="preserve">Būvuzņēmēja pienākums </w:t>
      </w:r>
      <w:r w:rsidR="00E30618" w:rsidRPr="00811141">
        <w:rPr>
          <w:sz w:val="24"/>
          <w:szCs w:val="24"/>
        </w:rPr>
        <w:t>ir uzsākt B</w:t>
      </w:r>
      <w:r w:rsidR="001B43DC" w:rsidRPr="00811141">
        <w:rPr>
          <w:sz w:val="24"/>
          <w:szCs w:val="24"/>
        </w:rPr>
        <w:t>ūvdarbus ne vēlāk kā</w:t>
      </w:r>
      <w:r w:rsidR="007F2B83" w:rsidRPr="00811141">
        <w:rPr>
          <w:sz w:val="24"/>
          <w:szCs w:val="24"/>
        </w:rPr>
        <w:t xml:space="preserve"> </w:t>
      </w:r>
      <w:r w:rsidR="0040743B" w:rsidRPr="00811141">
        <w:rPr>
          <w:sz w:val="24"/>
          <w:szCs w:val="24"/>
        </w:rPr>
        <w:t>2</w:t>
      </w:r>
      <w:r w:rsidR="007F2B83" w:rsidRPr="00811141">
        <w:rPr>
          <w:sz w:val="24"/>
          <w:szCs w:val="24"/>
        </w:rPr>
        <w:t>0 (</w:t>
      </w:r>
      <w:r w:rsidR="0040743B" w:rsidRPr="00811141">
        <w:rPr>
          <w:sz w:val="24"/>
          <w:szCs w:val="24"/>
        </w:rPr>
        <w:t>div</w:t>
      </w:r>
      <w:r w:rsidR="007F2B83" w:rsidRPr="00811141">
        <w:rPr>
          <w:sz w:val="24"/>
          <w:szCs w:val="24"/>
        </w:rPr>
        <w:t xml:space="preserve">desmit) </w:t>
      </w:r>
      <w:r w:rsidR="001B43DC" w:rsidRPr="00811141">
        <w:rPr>
          <w:sz w:val="24"/>
          <w:szCs w:val="24"/>
        </w:rPr>
        <w:t xml:space="preserve">darba dienu laikā no </w:t>
      </w:r>
      <w:r w:rsidR="00585021" w:rsidRPr="00811141">
        <w:rPr>
          <w:sz w:val="24"/>
          <w:szCs w:val="24"/>
        </w:rPr>
        <w:t xml:space="preserve">Līguma abpusējas </w:t>
      </w:r>
      <w:r w:rsidR="00585021" w:rsidRPr="00811141">
        <w:rPr>
          <w:bCs/>
          <w:sz w:val="24"/>
          <w:szCs w:val="24"/>
        </w:rPr>
        <w:t>parakstīšanas</w:t>
      </w:r>
      <w:r w:rsidR="001B43DC" w:rsidRPr="00811141">
        <w:rPr>
          <w:bCs/>
          <w:sz w:val="24"/>
          <w:szCs w:val="24"/>
        </w:rPr>
        <w:t xml:space="preserve"> dienas</w:t>
      </w:r>
      <w:r w:rsidR="00585021" w:rsidRPr="00811141">
        <w:rPr>
          <w:bCs/>
          <w:sz w:val="24"/>
          <w:szCs w:val="24"/>
        </w:rPr>
        <w:t xml:space="preserve">, iepriekš rakstveidā </w:t>
      </w:r>
      <w:r w:rsidR="002B603B" w:rsidRPr="00811141">
        <w:rPr>
          <w:bCs/>
          <w:sz w:val="24"/>
          <w:szCs w:val="24"/>
        </w:rPr>
        <w:t xml:space="preserve">saņemot atļauju uzsākt Būvdarbu veikšanu un </w:t>
      </w:r>
      <w:r w:rsidR="00585021" w:rsidRPr="00811141">
        <w:rPr>
          <w:bCs/>
          <w:sz w:val="24"/>
          <w:szCs w:val="24"/>
        </w:rPr>
        <w:t>saskaņojot ar Pasūtītāju Būvdarbu uzsākšanas laiku</w:t>
      </w:r>
      <w:r w:rsidR="001B43DC" w:rsidRPr="00811141">
        <w:rPr>
          <w:bCs/>
          <w:sz w:val="24"/>
          <w:szCs w:val="24"/>
        </w:rPr>
        <w:t>.</w:t>
      </w:r>
    </w:p>
    <w:p w14:paraId="64AF3662" w14:textId="5550949F" w:rsidR="001B43DC" w:rsidRPr="00811141" w:rsidRDefault="00811141" w:rsidP="00811141">
      <w:pPr>
        <w:pStyle w:val="ListParagraph"/>
        <w:numPr>
          <w:ilvl w:val="1"/>
          <w:numId w:val="53"/>
        </w:numPr>
        <w:shd w:val="clear" w:color="auto" w:fill="FFFFFF"/>
        <w:jc w:val="both"/>
        <w:rPr>
          <w:sz w:val="24"/>
          <w:szCs w:val="24"/>
        </w:rPr>
      </w:pPr>
      <w:r w:rsidRPr="00811141">
        <w:rPr>
          <w:sz w:val="24"/>
          <w:szCs w:val="24"/>
          <w:lang w:val="lv-LV"/>
        </w:rPr>
        <w:t xml:space="preserve"> </w:t>
      </w:r>
      <w:r w:rsidR="001B43DC" w:rsidRPr="00811141">
        <w:rPr>
          <w:sz w:val="24"/>
          <w:szCs w:val="24"/>
        </w:rPr>
        <w:t>Ja Būvuzņēmējs nav sa</w:t>
      </w:r>
      <w:r w:rsidR="00E30618" w:rsidRPr="00811141">
        <w:rPr>
          <w:sz w:val="24"/>
          <w:szCs w:val="24"/>
        </w:rPr>
        <w:t xml:space="preserve">vlaicīgi izpildījis Līguma </w:t>
      </w:r>
      <w:r w:rsidR="001B3503" w:rsidRPr="00811141">
        <w:rPr>
          <w:sz w:val="24"/>
          <w:szCs w:val="24"/>
        </w:rPr>
        <w:t>2.1.</w:t>
      </w:r>
      <w:r w:rsidR="0040743B" w:rsidRPr="00811141">
        <w:rPr>
          <w:sz w:val="24"/>
          <w:szCs w:val="24"/>
        </w:rPr>
        <w:t xml:space="preserve"> un/vai</w:t>
      </w:r>
      <w:r w:rsidR="001B3503" w:rsidRPr="00811141">
        <w:rPr>
          <w:sz w:val="24"/>
          <w:szCs w:val="24"/>
        </w:rPr>
        <w:t xml:space="preserve"> </w:t>
      </w:r>
      <w:r w:rsidR="003F2739" w:rsidRPr="00811141">
        <w:rPr>
          <w:sz w:val="24"/>
          <w:szCs w:val="24"/>
        </w:rPr>
        <w:t>2.2</w:t>
      </w:r>
      <w:r w:rsidR="00E30618" w:rsidRPr="00811141">
        <w:rPr>
          <w:sz w:val="24"/>
          <w:szCs w:val="24"/>
        </w:rPr>
        <w:t xml:space="preserve">.punkta noteikumus, tad </w:t>
      </w:r>
      <w:r w:rsidR="001B43DC" w:rsidRPr="00811141">
        <w:rPr>
          <w:sz w:val="24"/>
          <w:szCs w:val="24"/>
        </w:rPr>
        <w:t>Būvuzņēmējam iestājas atbildība par nokavējumu. Par līgumsaistību izpildes nodrošinājuma savlaicīgu neies</w:t>
      </w:r>
      <w:r w:rsidR="00E30618" w:rsidRPr="00811141">
        <w:rPr>
          <w:sz w:val="24"/>
          <w:szCs w:val="24"/>
        </w:rPr>
        <w:t>niegšanu</w:t>
      </w:r>
      <w:r w:rsidR="001B43DC" w:rsidRPr="00811141">
        <w:rPr>
          <w:sz w:val="24"/>
          <w:szCs w:val="24"/>
        </w:rPr>
        <w:t xml:space="preserve"> Būvuzņēmējs maksā Pasūtītājam </w:t>
      </w:r>
      <w:r w:rsidR="00E30618" w:rsidRPr="00811141">
        <w:rPr>
          <w:sz w:val="24"/>
          <w:szCs w:val="24"/>
        </w:rPr>
        <w:t>500,00 EUR (pieci simti eiro nulle centi)</w:t>
      </w:r>
      <w:r w:rsidR="001B43DC" w:rsidRPr="00811141">
        <w:rPr>
          <w:sz w:val="24"/>
          <w:szCs w:val="24"/>
        </w:rPr>
        <w:t xml:space="preserve"> par katru nokavēto dienu, bet kopsummā ne vairāk kā</w:t>
      </w:r>
      <w:r w:rsidR="00E30618" w:rsidRPr="00811141">
        <w:rPr>
          <w:sz w:val="24"/>
          <w:szCs w:val="24"/>
        </w:rPr>
        <w:t xml:space="preserve"> </w:t>
      </w:r>
      <w:r w:rsidR="001B43DC" w:rsidRPr="00811141">
        <w:rPr>
          <w:sz w:val="24"/>
          <w:szCs w:val="24"/>
        </w:rPr>
        <w:t>10</w:t>
      </w:r>
      <w:r w:rsidR="00E30618" w:rsidRPr="00811141">
        <w:rPr>
          <w:sz w:val="24"/>
          <w:szCs w:val="24"/>
        </w:rPr>
        <w:t xml:space="preserve"> (desmit) % no L</w:t>
      </w:r>
      <w:r w:rsidR="001B43DC" w:rsidRPr="00811141">
        <w:rPr>
          <w:sz w:val="24"/>
          <w:szCs w:val="24"/>
        </w:rPr>
        <w:t>īguma summas</w:t>
      </w:r>
      <w:r w:rsidR="00585021" w:rsidRPr="00811141">
        <w:rPr>
          <w:sz w:val="24"/>
          <w:szCs w:val="24"/>
        </w:rPr>
        <w:t xml:space="preserve"> (bez PVN)</w:t>
      </w:r>
      <w:r w:rsidR="001B43DC" w:rsidRPr="00811141">
        <w:rPr>
          <w:sz w:val="24"/>
          <w:szCs w:val="24"/>
        </w:rPr>
        <w:t>. Pasūtītājs ir tiesīgs ieturēt šo līgumsodu no Būvuzņēmējam izmaksājamās summas.</w:t>
      </w:r>
    </w:p>
    <w:p w14:paraId="30C62EA3" w14:textId="094A4500" w:rsidR="001B43DC" w:rsidRPr="00811141" w:rsidRDefault="00577F14" w:rsidP="00811141">
      <w:pPr>
        <w:pStyle w:val="ListParagraph"/>
        <w:numPr>
          <w:ilvl w:val="1"/>
          <w:numId w:val="53"/>
        </w:numPr>
        <w:shd w:val="clear" w:color="auto" w:fill="FFFFFF"/>
        <w:jc w:val="both"/>
        <w:rPr>
          <w:sz w:val="24"/>
          <w:szCs w:val="24"/>
        </w:rPr>
      </w:pPr>
      <w:r>
        <w:rPr>
          <w:sz w:val="24"/>
          <w:szCs w:val="24"/>
          <w:lang w:val="lv-LV"/>
        </w:rPr>
        <w:t xml:space="preserve"> </w:t>
      </w:r>
      <w:r w:rsidR="001B43DC" w:rsidRPr="00811141">
        <w:rPr>
          <w:sz w:val="24"/>
          <w:szCs w:val="24"/>
        </w:rPr>
        <w:t>Būvdarbu uzsākšanas brīdis tiek dokumentāli fiksēts būvdarbu žurnālā.</w:t>
      </w:r>
    </w:p>
    <w:p w14:paraId="1A5A01E4" w14:textId="7FD39486" w:rsidR="00811141" w:rsidRPr="00811141" w:rsidRDefault="00577F14" w:rsidP="008144C7">
      <w:pPr>
        <w:pStyle w:val="ListParagraph"/>
        <w:numPr>
          <w:ilvl w:val="1"/>
          <w:numId w:val="53"/>
        </w:numPr>
        <w:shd w:val="clear" w:color="auto" w:fill="FFFFFF"/>
        <w:tabs>
          <w:tab w:val="left" w:pos="426"/>
        </w:tabs>
        <w:jc w:val="both"/>
        <w:rPr>
          <w:sz w:val="24"/>
          <w:szCs w:val="24"/>
        </w:rPr>
      </w:pPr>
      <w:r>
        <w:rPr>
          <w:sz w:val="24"/>
          <w:szCs w:val="24"/>
          <w:lang w:val="lv-LV"/>
        </w:rPr>
        <w:t xml:space="preserve"> </w:t>
      </w:r>
      <w:r w:rsidR="001B43DC" w:rsidRPr="00811141">
        <w:rPr>
          <w:sz w:val="24"/>
          <w:szCs w:val="24"/>
        </w:rPr>
        <w:t>Būvuzņēmējs</w:t>
      </w:r>
      <w:r w:rsidR="007F2B83" w:rsidRPr="00811141">
        <w:rPr>
          <w:sz w:val="24"/>
          <w:szCs w:val="24"/>
        </w:rPr>
        <w:t xml:space="preserve"> 10 (desmit)</w:t>
      </w:r>
      <w:r w:rsidR="001B43DC" w:rsidRPr="00811141">
        <w:rPr>
          <w:sz w:val="24"/>
          <w:szCs w:val="24"/>
        </w:rPr>
        <w:t xml:space="preserve"> darba dienu laikā pēc Līguma noslēgšanas ieceļ sertificētu Atbildīgo būvdarbu vadītāju. Atbildīgais būvdarbu vadītājs veic būvnormatīvos noteiktās funkcijas. Atbildīgā būvdarbu vadītāja funkciju ve</w:t>
      </w:r>
      <w:r w:rsidR="00E30618" w:rsidRPr="00811141">
        <w:rPr>
          <w:sz w:val="24"/>
          <w:szCs w:val="24"/>
        </w:rPr>
        <w:t>ikšanai tā prombūtnes laikā</w:t>
      </w:r>
      <w:r w:rsidR="001B43DC" w:rsidRPr="00811141">
        <w:rPr>
          <w:sz w:val="24"/>
          <w:szCs w:val="24"/>
        </w:rPr>
        <w:t xml:space="preserve"> Pasūtītājs var pieprasīt iecelt Atbildīgā būvdarbu vadītāja vietnieku. Atbildīgā būvdarbu vadītāja vietnieka kvalifikācijai un pieredzei ir jāatbilst prasībām, kas bija izvirzītas iepirkuma procedūras dokumentācijā attiecībā uz Atbildīgo būvdarbu vadītāju. Atbildīgā būvdarbu vadītāja vietnieku Būvuzņēmējs ieceļ ne vēlāk kā </w:t>
      </w:r>
      <w:r w:rsidR="007F2B83" w:rsidRPr="00811141">
        <w:rPr>
          <w:sz w:val="24"/>
          <w:szCs w:val="24"/>
        </w:rPr>
        <w:t>2 (div</w:t>
      </w:r>
      <w:r>
        <w:rPr>
          <w:sz w:val="24"/>
          <w:szCs w:val="24"/>
          <w:lang w:val="lv-LV"/>
        </w:rPr>
        <w:t>u</w:t>
      </w:r>
      <w:r w:rsidR="007F2B83" w:rsidRPr="00811141">
        <w:rPr>
          <w:sz w:val="24"/>
          <w:szCs w:val="24"/>
        </w:rPr>
        <w:t xml:space="preserve">) </w:t>
      </w:r>
      <w:r w:rsidR="001B43DC" w:rsidRPr="00811141">
        <w:rPr>
          <w:sz w:val="24"/>
          <w:szCs w:val="24"/>
        </w:rPr>
        <w:t>darba dienu laikā pēc Pasūtītāja pieprasījuma.</w:t>
      </w:r>
    </w:p>
    <w:p w14:paraId="3C69CCF5" w14:textId="72F5DF19" w:rsidR="00811141" w:rsidRPr="00811141" w:rsidRDefault="00577F14" w:rsidP="00811141">
      <w:pPr>
        <w:pStyle w:val="ListParagraph"/>
        <w:numPr>
          <w:ilvl w:val="1"/>
          <w:numId w:val="53"/>
        </w:numPr>
        <w:shd w:val="clear" w:color="auto" w:fill="FFFFFF"/>
        <w:tabs>
          <w:tab w:val="left" w:pos="426"/>
        </w:tabs>
        <w:jc w:val="both"/>
        <w:rPr>
          <w:sz w:val="24"/>
          <w:szCs w:val="24"/>
        </w:rPr>
      </w:pPr>
      <w:r>
        <w:rPr>
          <w:bCs/>
          <w:sz w:val="24"/>
          <w:szCs w:val="24"/>
          <w:lang w:val="lv-LV"/>
        </w:rPr>
        <w:t xml:space="preserve"> </w:t>
      </w:r>
      <w:r w:rsidR="00811141" w:rsidRPr="00811141">
        <w:rPr>
          <w:bCs/>
          <w:sz w:val="24"/>
          <w:szCs w:val="24"/>
        </w:rPr>
        <w:t>Līguma izpildes termiņa pagarinājums:</w:t>
      </w:r>
    </w:p>
    <w:p w14:paraId="41E8B349" w14:textId="5935E8AF" w:rsidR="00811141" w:rsidRPr="00811141" w:rsidRDefault="00811141" w:rsidP="00811141">
      <w:pPr>
        <w:pStyle w:val="ListParagraph"/>
        <w:numPr>
          <w:ilvl w:val="2"/>
          <w:numId w:val="53"/>
        </w:numPr>
        <w:tabs>
          <w:tab w:val="left" w:pos="993"/>
        </w:tabs>
        <w:ind w:hanging="294"/>
        <w:jc w:val="both"/>
        <w:rPr>
          <w:sz w:val="24"/>
          <w:szCs w:val="24"/>
        </w:rPr>
      </w:pPr>
      <w:r w:rsidRPr="00811141">
        <w:rPr>
          <w:sz w:val="24"/>
          <w:szCs w:val="24"/>
        </w:rPr>
        <w:t>Darbu izpildes termiņi var tikt pagarināti pēc Pušu rakstiskas vienošanās, ja:</w:t>
      </w:r>
    </w:p>
    <w:p w14:paraId="1732E105" w14:textId="77777777" w:rsidR="00811141" w:rsidRPr="00C81538" w:rsidRDefault="00811141" w:rsidP="00811141">
      <w:pPr>
        <w:numPr>
          <w:ilvl w:val="3"/>
          <w:numId w:val="53"/>
        </w:numPr>
        <w:tabs>
          <w:tab w:val="left" w:pos="1701"/>
        </w:tabs>
        <w:ind w:left="1843" w:hanging="850"/>
        <w:jc w:val="both"/>
        <w:rPr>
          <w:szCs w:val="20"/>
        </w:rPr>
      </w:pPr>
      <w:r w:rsidRPr="00811141">
        <w:t>Būvdarbu izpildi tieši ietekmē nelabvēlīgi klimatiskie apstākļi, kuru dēļ nav iespējams veikt būvdarbus atbilstoši būvdarbu tehnoloģ</w:t>
      </w:r>
      <w:r w:rsidRPr="00C81538">
        <w:rPr>
          <w:szCs w:val="20"/>
        </w:rPr>
        <w:t xml:space="preserve">ijai; </w:t>
      </w:r>
    </w:p>
    <w:p w14:paraId="15EF4D11" w14:textId="77777777" w:rsidR="00811141" w:rsidRPr="00C81538" w:rsidRDefault="00811141" w:rsidP="00811141">
      <w:pPr>
        <w:numPr>
          <w:ilvl w:val="3"/>
          <w:numId w:val="53"/>
        </w:numPr>
        <w:ind w:left="1843" w:hanging="850"/>
        <w:jc w:val="both"/>
        <w:rPr>
          <w:szCs w:val="20"/>
        </w:rPr>
      </w:pPr>
      <w:r w:rsidRPr="00C81538">
        <w:rPr>
          <w:szCs w:val="20"/>
        </w:rPr>
        <w:t xml:space="preserve"> no Būvuzņēmēja neatkarīgo apstākļu dēļ, ja būvobjektā tiek veikti avārijas darbi, proti, darbi, lai novērstu iepriekš neplānotus inženierkomunikāciju un/vai būvkonstrukciju bojājumus, kas var izraisīt cilvēku nelaimes gadījumus vai materiālus zaudējumus;</w:t>
      </w:r>
    </w:p>
    <w:p w14:paraId="186C4D42" w14:textId="77777777" w:rsidR="00811141" w:rsidRPr="00C81538" w:rsidRDefault="00811141" w:rsidP="00811141">
      <w:pPr>
        <w:numPr>
          <w:ilvl w:val="3"/>
          <w:numId w:val="53"/>
        </w:numPr>
        <w:ind w:left="1843" w:hanging="850"/>
        <w:jc w:val="both"/>
        <w:rPr>
          <w:szCs w:val="20"/>
        </w:rPr>
      </w:pPr>
      <w:r w:rsidRPr="00C758DA">
        <w:rPr>
          <w:szCs w:val="20"/>
        </w:rPr>
        <w:t xml:space="preserve"> Būvdarbu izpildes laikā tiek konstatēti būtiski šķēršļi, kuri neļauj turpināt Būvdarbus Līgumā paredzētajā Darbu izpildes termiņā un kuru esamība </w:t>
      </w:r>
      <w:r w:rsidRPr="00C81538">
        <w:rPr>
          <w:szCs w:val="20"/>
        </w:rPr>
        <w:t>nebija paredzēta Tehniskajā specifikācijā (1.pielikums) un/vai Būvniecības ieceres dokumentācijā.</w:t>
      </w:r>
    </w:p>
    <w:p w14:paraId="0DDCACC7" w14:textId="2478A3B7" w:rsidR="00811141" w:rsidRPr="00C81538" w:rsidRDefault="00811141" w:rsidP="00577F14">
      <w:pPr>
        <w:numPr>
          <w:ilvl w:val="2"/>
          <w:numId w:val="53"/>
        </w:numPr>
        <w:ind w:left="993" w:hanging="567"/>
        <w:jc w:val="both"/>
        <w:rPr>
          <w:szCs w:val="20"/>
        </w:rPr>
      </w:pPr>
      <w:r w:rsidRPr="00C81538">
        <w:rPr>
          <w:szCs w:val="20"/>
        </w:rPr>
        <w:t xml:space="preserve"> Līguma izpildes termiņa pagarinājumu aprēķina tikai un vienīgi uz to laika posmu, kurā eksistē šī Līguma </w:t>
      </w:r>
      <w:r w:rsidR="00577F14">
        <w:rPr>
          <w:szCs w:val="20"/>
        </w:rPr>
        <w:t>2.7</w:t>
      </w:r>
      <w:r w:rsidRPr="00C81538">
        <w:rPr>
          <w:szCs w:val="20"/>
        </w:rPr>
        <w:t xml:space="preserve">. punkta </w:t>
      </w:r>
      <w:r w:rsidR="00577F14">
        <w:rPr>
          <w:szCs w:val="20"/>
        </w:rPr>
        <w:t>2.7</w:t>
      </w:r>
      <w:r w:rsidRPr="00C81538">
        <w:rPr>
          <w:szCs w:val="20"/>
        </w:rPr>
        <w:t>.1. apakšpunktā minētais šķērslis. Ja vienlaikus pastāv vairāki šķēršļi, kuri dod tiesības uz Darbu veikšanas termiņa pagarinājumu, Būvuzņēmējs nav tiesīgs uz pilnu pagarinājumu par katru šķērsli atsevišķi, un termiņš var tikt pagarināts tikai uz vienu (garāko) no tiem. Būvuzņēmējam jādara viss iespējamais, lai līdz minimumam samazinātu Līguma izpildes termiņa pagarinājumu.</w:t>
      </w:r>
    </w:p>
    <w:p w14:paraId="65DD12ED" w14:textId="6A9B98DA" w:rsidR="00811141" w:rsidRPr="00C81538" w:rsidRDefault="00811141" w:rsidP="00577F14">
      <w:pPr>
        <w:numPr>
          <w:ilvl w:val="2"/>
          <w:numId w:val="53"/>
        </w:numPr>
        <w:ind w:left="993" w:hanging="567"/>
        <w:jc w:val="both"/>
        <w:rPr>
          <w:szCs w:val="20"/>
        </w:rPr>
      </w:pPr>
      <w:r w:rsidRPr="00C81538">
        <w:rPr>
          <w:szCs w:val="20"/>
        </w:rPr>
        <w:t xml:space="preserve"> Termiņa pagarinājumu Būvuzņēmējam rakstiski jāprasa nekavējoties tiklīdz attiecīgais kavējošais apstāklis ir iestājies. Ja Būvuzņēmējam ir ziņas, ka kavējošais apstāklis vēl tikai var iestāties, taču šāda notikuma iestāšanās ticamības pakāpe ir pietiekami augsta, </w:t>
      </w:r>
      <w:r w:rsidR="00577F14">
        <w:rPr>
          <w:szCs w:val="20"/>
        </w:rPr>
        <w:t>B</w:t>
      </w:r>
      <w:r w:rsidRPr="00C81538">
        <w:rPr>
          <w:szCs w:val="20"/>
        </w:rPr>
        <w:t xml:space="preserve">ūvuzņēmējam nekavējoties jādara Pasūtītājam zināms arī tas rakstiskā formā. Vienlaikus </w:t>
      </w:r>
      <w:r w:rsidR="00577F14">
        <w:rPr>
          <w:szCs w:val="20"/>
        </w:rPr>
        <w:t>B</w:t>
      </w:r>
      <w:r w:rsidRPr="00C81538">
        <w:rPr>
          <w:szCs w:val="20"/>
        </w:rPr>
        <w:t xml:space="preserve">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w:t>
      </w:r>
      <w:r w:rsidRPr="00C81538">
        <w:rPr>
          <w:szCs w:val="20"/>
        </w:rPr>
        <w:lastRenderedPageBreak/>
        <w:t>dienu laikā klusē, Būvuzņēmējs zaudē tiesības atsaukties uz šiem apstākļiem, izpildes laiks netiek pagarināts un Pasūtītājs ir atbrīvots no jebkādas atbildības saistībā ar šo prasījumu.</w:t>
      </w:r>
    </w:p>
    <w:p w14:paraId="6D2BF69F" w14:textId="77777777" w:rsidR="00811141" w:rsidRPr="00811141" w:rsidRDefault="00811141" w:rsidP="00577F14">
      <w:pPr>
        <w:numPr>
          <w:ilvl w:val="2"/>
          <w:numId w:val="53"/>
        </w:numPr>
        <w:ind w:left="993" w:hanging="567"/>
        <w:jc w:val="both"/>
      </w:pPr>
      <w:r w:rsidRPr="00C81538">
        <w:rPr>
          <w:szCs w:val="20"/>
        </w:rPr>
        <w:t xml:space="preserve"> Ja vien likumā vai citā normatīvajā aktā nav norādīts tieši pretējais, jebkura Līguma izpildes termiņa pagarinājuma </w:t>
      </w:r>
      <w:r w:rsidRPr="00811141">
        <w:t xml:space="preserve">pierādīšanas nasta gulstas uz Būvuzņēmēju. </w:t>
      </w:r>
    </w:p>
    <w:p w14:paraId="4AA11A83" w14:textId="77777777" w:rsidR="00811141" w:rsidRPr="00811141" w:rsidRDefault="00811141" w:rsidP="00577F14">
      <w:pPr>
        <w:numPr>
          <w:ilvl w:val="2"/>
          <w:numId w:val="53"/>
        </w:numPr>
        <w:ind w:left="993" w:hanging="567"/>
        <w:jc w:val="both"/>
      </w:pPr>
      <w:r w:rsidRPr="00811141">
        <w:t xml:space="preserve"> Pats par sevi termiņa pagarinājums nemaina nekādus citus Līguma nosacījumus un jebkurā gadījumā Būvuzņēmējam ir pienākums pildīt visas tās Līguma saistības, kas kavējošam apstāklim pastāvot ir iespējamas un ciktāl tās ir iespējamas. Būvdarbu veicēja izdevumu (apdrošināšana, būvobjekta uzturēšana u.c.) nasta sakarā ar termiņa pagarinājumu gulstas uz Būvuzņemēju.</w:t>
      </w:r>
    </w:p>
    <w:p w14:paraId="2182EB09" w14:textId="573A0437" w:rsidR="00811141" w:rsidRPr="00811141" w:rsidRDefault="00577F14" w:rsidP="00811141">
      <w:pPr>
        <w:pStyle w:val="ListParagraph"/>
        <w:numPr>
          <w:ilvl w:val="1"/>
          <w:numId w:val="53"/>
        </w:numPr>
        <w:jc w:val="both"/>
        <w:rPr>
          <w:sz w:val="24"/>
          <w:szCs w:val="24"/>
        </w:rPr>
      </w:pPr>
      <w:r>
        <w:rPr>
          <w:sz w:val="24"/>
          <w:szCs w:val="24"/>
          <w:lang w:val="lv-LV"/>
        </w:rPr>
        <w:t xml:space="preserve"> </w:t>
      </w:r>
      <w:r w:rsidR="00811141" w:rsidRPr="00811141">
        <w:rPr>
          <w:sz w:val="24"/>
          <w:szCs w:val="24"/>
        </w:rPr>
        <w:t>Līgumā paredzēto būvapjomu koriģēšana un/vai aizstāšana ar citiem risinājumiem:</w:t>
      </w:r>
    </w:p>
    <w:p w14:paraId="367F6AC6" w14:textId="648EB7AF" w:rsidR="00811141" w:rsidRPr="00811141" w:rsidRDefault="00577F14" w:rsidP="00811141">
      <w:pPr>
        <w:pStyle w:val="ListParagraph"/>
        <w:numPr>
          <w:ilvl w:val="2"/>
          <w:numId w:val="53"/>
        </w:numPr>
        <w:tabs>
          <w:tab w:val="left" w:pos="1276"/>
          <w:tab w:val="num" w:pos="1571"/>
        </w:tabs>
        <w:ind w:left="1276" w:hanging="567"/>
        <w:jc w:val="both"/>
        <w:rPr>
          <w:sz w:val="24"/>
          <w:szCs w:val="24"/>
        </w:rPr>
      </w:pPr>
      <w:r>
        <w:rPr>
          <w:sz w:val="24"/>
          <w:szCs w:val="24"/>
          <w:lang w:val="lv-LV"/>
        </w:rPr>
        <w:t xml:space="preserve"> </w:t>
      </w:r>
      <w:r w:rsidR="00811141" w:rsidRPr="00811141">
        <w:rPr>
          <w:sz w:val="24"/>
          <w:szCs w:val="24"/>
        </w:rPr>
        <w:t xml:space="preserve">Līgumā paredzēto būvapjomu var koriģēt vai aizstāt ar citiem risinājumiem pēc Pušu rakstiskas vienošanās, ja šāda nepieciešamība ir saistīta ar kādu no Līguma </w:t>
      </w:r>
      <w:r>
        <w:rPr>
          <w:sz w:val="24"/>
          <w:szCs w:val="24"/>
          <w:lang w:val="lv-LV"/>
        </w:rPr>
        <w:t xml:space="preserve">                2.7</w:t>
      </w:r>
      <w:r w:rsidR="00811141" w:rsidRPr="00811141">
        <w:rPr>
          <w:sz w:val="24"/>
          <w:szCs w:val="24"/>
        </w:rPr>
        <w:t xml:space="preserve">. punkta </w:t>
      </w:r>
      <w:r>
        <w:rPr>
          <w:sz w:val="24"/>
          <w:szCs w:val="24"/>
          <w:lang w:val="lv-LV"/>
        </w:rPr>
        <w:t>2.7</w:t>
      </w:r>
      <w:r w:rsidR="00811141" w:rsidRPr="00811141">
        <w:rPr>
          <w:sz w:val="24"/>
          <w:szCs w:val="24"/>
        </w:rPr>
        <w:t>.1. apakšpunktā paredzēto gadījumu</w:t>
      </w:r>
      <w:r>
        <w:rPr>
          <w:sz w:val="24"/>
          <w:szCs w:val="24"/>
          <w:lang w:val="lv-LV"/>
        </w:rPr>
        <w:t>.</w:t>
      </w:r>
    </w:p>
    <w:p w14:paraId="512FF1BD" w14:textId="5FCC73F4" w:rsidR="00811141" w:rsidRPr="0040743B" w:rsidRDefault="00577F14" w:rsidP="00811141">
      <w:pPr>
        <w:numPr>
          <w:ilvl w:val="2"/>
          <w:numId w:val="53"/>
        </w:numPr>
        <w:shd w:val="clear" w:color="auto" w:fill="FFFFFF"/>
        <w:tabs>
          <w:tab w:val="num" w:pos="1571"/>
        </w:tabs>
        <w:ind w:left="1276" w:hanging="567"/>
        <w:jc w:val="both"/>
        <w:rPr>
          <w:szCs w:val="20"/>
        </w:rPr>
      </w:pPr>
      <w:r>
        <w:t xml:space="preserve"> </w:t>
      </w:r>
      <w:r w:rsidR="00811141" w:rsidRPr="00811141">
        <w:t>Līgumā paredzēto būvapjomu koriģēšana vai aizstāšana ar citiem risinājumiem Būvuzņēmējam rakstiski jāprasa nekavējoties un tiklīdz attiecīgais apstāklis ir iestājies. Ja Būvuzņēmējam ir ziņas, ka apstāklis vēl tikai var iestāties, taču šāda notikuma iestāšanās ticamības pakāpe ir pietiekami augsta, Būvuzņēmējam nekavējoties rakstiski jādara Pasūtītājam zināms arī tas rakstiskā formā. Vienlaikus Būvuzņēmējam jāiesniedz arī citi Līgumā noteiktie paziņojumi un paskaidrojošā informācija attiecībā uz šo prasījumu, kas ir</w:t>
      </w:r>
      <w:r w:rsidR="00811141" w:rsidRPr="0040743B">
        <w:rPr>
          <w:szCs w:val="20"/>
        </w:rPr>
        <w:t xml:space="preserve"> būtiska saistībā ar šo notikumu vai apstākļiem. Rakstisks paziņojums iesniedzams pēc iespējas ātrāk un ne vēlāk kā          5 (piecas) darba dienas kopš brīža, kad Būvuzņēmējs ir uzzinājis, vai viņam vajadzēja uzzināt par šo notikumu vai apstākļiem. </w:t>
      </w:r>
    </w:p>
    <w:p w14:paraId="3759C843" w14:textId="5229912F" w:rsidR="00811141" w:rsidRPr="0040743B" w:rsidRDefault="00577F14" w:rsidP="00811141">
      <w:pPr>
        <w:numPr>
          <w:ilvl w:val="2"/>
          <w:numId w:val="53"/>
        </w:numPr>
        <w:shd w:val="clear" w:color="auto" w:fill="FFFFFF"/>
        <w:tabs>
          <w:tab w:val="num" w:pos="1571"/>
        </w:tabs>
        <w:ind w:left="1276" w:hanging="567"/>
        <w:jc w:val="both"/>
        <w:rPr>
          <w:szCs w:val="20"/>
        </w:rPr>
      </w:pPr>
      <w:r>
        <w:rPr>
          <w:szCs w:val="20"/>
        </w:rPr>
        <w:t xml:space="preserve"> </w:t>
      </w:r>
      <w:r w:rsidR="00811141" w:rsidRPr="0040743B">
        <w:rPr>
          <w:szCs w:val="20"/>
        </w:rPr>
        <w:t xml:space="preserve">Būvuzņēmējam jebkuru būvapjomu koriģējumu vai aizstāšanu ar citiem risinājumiem jāsaskaņo ar Pasūtītāju, Autoruzraugu un Būvuzraugu, par ko tiek sastādīts attiecīgais akts.  </w:t>
      </w:r>
    </w:p>
    <w:p w14:paraId="0A647BB3" w14:textId="1FB3A566" w:rsidR="00811141" w:rsidRPr="0099585D" w:rsidRDefault="00577F14" w:rsidP="00811141">
      <w:pPr>
        <w:numPr>
          <w:ilvl w:val="2"/>
          <w:numId w:val="53"/>
        </w:numPr>
        <w:tabs>
          <w:tab w:val="num" w:pos="1571"/>
        </w:tabs>
        <w:ind w:left="1276" w:hanging="567"/>
        <w:jc w:val="both"/>
        <w:rPr>
          <w:szCs w:val="20"/>
        </w:rPr>
      </w:pPr>
      <w:r>
        <w:rPr>
          <w:szCs w:val="20"/>
        </w:rPr>
        <w:t xml:space="preserve"> </w:t>
      </w:r>
      <w:r w:rsidR="00811141" w:rsidRPr="0099585D">
        <w:rPr>
          <w:szCs w:val="20"/>
        </w:rPr>
        <w:t xml:space="preserve">Jebkura Līgumā paredzēto būvapjomu koriģēšanas vai aizstāšanas ar citiem risinājumiem pierādīšanas nasta gulstas uz Būvuzņēmēju.  </w:t>
      </w:r>
    </w:p>
    <w:p w14:paraId="30CF7EAD" w14:textId="507E7DDC" w:rsidR="00811141" w:rsidRPr="00811141" w:rsidRDefault="00811141" w:rsidP="00811141">
      <w:pPr>
        <w:numPr>
          <w:ilvl w:val="2"/>
          <w:numId w:val="53"/>
        </w:numPr>
        <w:tabs>
          <w:tab w:val="num" w:pos="1571"/>
        </w:tabs>
        <w:ind w:left="1276" w:hanging="567"/>
        <w:jc w:val="both"/>
      </w:pPr>
      <w:r w:rsidRPr="00CC1199">
        <w:rPr>
          <w:color w:val="FF0000"/>
          <w:szCs w:val="20"/>
        </w:rPr>
        <w:t xml:space="preserve"> </w:t>
      </w:r>
      <w:r w:rsidRPr="0099585D">
        <w:rPr>
          <w:szCs w:val="20"/>
        </w:rPr>
        <w:t xml:space="preserve">Pati par sevi Līgumā paredzēto būvapjomu koriģēšana vai aizstāšana ar citiem risinājumiem nemaina nekādus citus Līguma nosacījumus un jebkurā gadījumā </w:t>
      </w:r>
      <w:r w:rsidRPr="00811141">
        <w:t xml:space="preserve">Būvuzņēmējam ir pienākums pildīt visas tās Līguma saistības, kas kavējošam apstāklim pastāvot ir iespējamas un ciktāl tās ir iespējamas. </w:t>
      </w:r>
    </w:p>
    <w:p w14:paraId="693EA719" w14:textId="49DCEE0E" w:rsidR="001B43DC" w:rsidRPr="00811141" w:rsidRDefault="00577F14" w:rsidP="00811141">
      <w:pPr>
        <w:pStyle w:val="ListParagraph"/>
        <w:numPr>
          <w:ilvl w:val="1"/>
          <w:numId w:val="53"/>
        </w:numPr>
        <w:shd w:val="clear" w:color="auto" w:fill="FFFFFF"/>
        <w:tabs>
          <w:tab w:val="left" w:pos="0"/>
        </w:tabs>
        <w:jc w:val="both"/>
        <w:rPr>
          <w:sz w:val="24"/>
          <w:szCs w:val="24"/>
        </w:rPr>
      </w:pPr>
      <w:r>
        <w:rPr>
          <w:sz w:val="24"/>
          <w:szCs w:val="24"/>
          <w:lang w:val="lv-LV"/>
        </w:rPr>
        <w:t xml:space="preserve"> </w:t>
      </w:r>
      <w:r w:rsidR="001B43DC" w:rsidRPr="00811141">
        <w:rPr>
          <w:sz w:val="24"/>
          <w:szCs w:val="24"/>
        </w:rPr>
        <w:t xml:space="preserve">Pabeidzot Līguma ietvaros paredzētos </w:t>
      </w:r>
      <w:r w:rsidR="00E30618" w:rsidRPr="00811141">
        <w:rPr>
          <w:sz w:val="24"/>
          <w:szCs w:val="24"/>
        </w:rPr>
        <w:t>Bū</w:t>
      </w:r>
      <w:r w:rsidR="001B43DC" w:rsidRPr="00811141">
        <w:rPr>
          <w:sz w:val="24"/>
          <w:szCs w:val="24"/>
        </w:rPr>
        <w:t xml:space="preserve">vdarbus, Būvuzņēmējs veic izpildīto </w:t>
      </w:r>
      <w:r w:rsidR="007F0B06" w:rsidRPr="00811141">
        <w:rPr>
          <w:sz w:val="24"/>
          <w:szCs w:val="24"/>
        </w:rPr>
        <w:t>B</w:t>
      </w:r>
      <w:r w:rsidR="001B43DC" w:rsidRPr="00811141">
        <w:rPr>
          <w:sz w:val="24"/>
          <w:szCs w:val="24"/>
        </w:rPr>
        <w:t>ūvdarbu, kā arī visas ar to saistītās dokumentācijas nodošanu Pasūtītājam saskaņā ar šī Līguma noteikumiem un Latvijas būvnormatīviem.</w:t>
      </w:r>
    </w:p>
    <w:p w14:paraId="239D5C46" w14:textId="3BA56B2C" w:rsidR="00E30618" w:rsidRPr="00811141" w:rsidRDefault="007F0B06" w:rsidP="00811141">
      <w:pPr>
        <w:pStyle w:val="ListParagraph"/>
        <w:numPr>
          <w:ilvl w:val="1"/>
          <w:numId w:val="53"/>
        </w:numPr>
        <w:shd w:val="clear" w:color="auto" w:fill="FFFFFF"/>
        <w:tabs>
          <w:tab w:val="left" w:pos="0"/>
        </w:tabs>
        <w:ind w:left="709" w:hanging="709"/>
        <w:jc w:val="both"/>
        <w:rPr>
          <w:sz w:val="24"/>
          <w:szCs w:val="24"/>
        </w:rPr>
      </w:pPr>
      <w:r w:rsidRPr="00811141">
        <w:rPr>
          <w:sz w:val="24"/>
          <w:szCs w:val="24"/>
        </w:rPr>
        <w:t>Gadījumā, ja veicot B</w:t>
      </w:r>
      <w:r w:rsidR="001B43DC" w:rsidRPr="00811141">
        <w:rPr>
          <w:sz w:val="24"/>
          <w:szCs w:val="24"/>
        </w:rPr>
        <w:t xml:space="preserve">ūvdarbus tiek atklāti Līdzējiem agrāk nezināmi objektīvi iemesli (tai skaitā neparedzētu papildus darbu veikšana), kas padara neiespējamu </w:t>
      </w:r>
      <w:r w:rsidRPr="00811141">
        <w:rPr>
          <w:sz w:val="24"/>
          <w:szCs w:val="24"/>
        </w:rPr>
        <w:t>B</w:t>
      </w:r>
      <w:r w:rsidR="001B43DC" w:rsidRPr="00811141">
        <w:rPr>
          <w:sz w:val="24"/>
          <w:szCs w:val="24"/>
        </w:rPr>
        <w:t xml:space="preserve">ūvdarbu pabeigšanu noteiktajos termiņos, </w:t>
      </w:r>
      <w:r w:rsidR="00585021" w:rsidRPr="00811141">
        <w:rPr>
          <w:sz w:val="24"/>
          <w:szCs w:val="24"/>
        </w:rPr>
        <w:t>B</w:t>
      </w:r>
      <w:r w:rsidR="001B43DC" w:rsidRPr="00811141">
        <w:rPr>
          <w:sz w:val="24"/>
          <w:szCs w:val="24"/>
        </w:rPr>
        <w:t xml:space="preserve">ūvuzņēmēja pienākums ir nekavējoties mutiski informēt </w:t>
      </w:r>
      <w:r w:rsidR="00585021" w:rsidRPr="00811141">
        <w:rPr>
          <w:sz w:val="24"/>
          <w:szCs w:val="24"/>
        </w:rPr>
        <w:t xml:space="preserve">šajā </w:t>
      </w:r>
      <w:r w:rsidR="001B43DC" w:rsidRPr="00811141">
        <w:rPr>
          <w:sz w:val="24"/>
          <w:szCs w:val="24"/>
        </w:rPr>
        <w:t>Līgum</w:t>
      </w:r>
      <w:r w:rsidR="00585021" w:rsidRPr="00811141">
        <w:rPr>
          <w:sz w:val="24"/>
          <w:szCs w:val="24"/>
        </w:rPr>
        <w:t>ā</w:t>
      </w:r>
      <w:r w:rsidR="001B43DC" w:rsidRPr="00811141">
        <w:rPr>
          <w:sz w:val="24"/>
          <w:szCs w:val="24"/>
        </w:rPr>
        <w:t xml:space="preserve"> norādīto Pasūtītāja </w:t>
      </w:r>
      <w:r w:rsidR="00585021" w:rsidRPr="00811141">
        <w:rPr>
          <w:sz w:val="24"/>
          <w:szCs w:val="24"/>
        </w:rPr>
        <w:t xml:space="preserve">par Līguma izpildi </w:t>
      </w:r>
      <w:r w:rsidR="001B43DC" w:rsidRPr="00811141">
        <w:rPr>
          <w:sz w:val="24"/>
          <w:szCs w:val="24"/>
        </w:rPr>
        <w:t>atbildīgo darbinieku, kā arī ne vēlāk kā</w:t>
      </w:r>
      <w:r w:rsidR="0040743B" w:rsidRPr="00811141">
        <w:rPr>
          <w:sz w:val="24"/>
          <w:szCs w:val="24"/>
        </w:rPr>
        <w:t xml:space="preserve"> </w:t>
      </w:r>
      <w:r w:rsidR="007F2B83" w:rsidRPr="00811141">
        <w:rPr>
          <w:sz w:val="24"/>
          <w:szCs w:val="24"/>
        </w:rPr>
        <w:t>5 (piec</w:t>
      </w:r>
      <w:r w:rsidRPr="00811141">
        <w:rPr>
          <w:sz w:val="24"/>
          <w:szCs w:val="24"/>
        </w:rPr>
        <w:t>u</w:t>
      </w:r>
      <w:r w:rsidR="007F2B83" w:rsidRPr="00811141">
        <w:rPr>
          <w:sz w:val="24"/>
          <w:szCs w:val="24"/>
        </w:rPr>
        <w:t xml:space="preserve">) </w:t>
      </w:r>
      <w:r w:rsidR="001B43DC" w:rsidRPr="00811141">
        <w:rPr>
          <w:sz w:val="24"/>
          <w:szCs w:val="24"/>
        </w:rPr>
        <w:t>darba dienu laikā pēc minēto iemeslu konstatēšanas iesniegt rakstveida paziņojumu Pasūtītājam.</w:t>
      </w:r>
    </w:p>
    <w:p w14:paraId="617B70BB" w14:textId="77777777" w:rsidR="00811141" w:rsidRPr="008004C4" w:rsidRDefault="00811141" w:rsidP="000B43E4">
      <w:pPr>
        <w:shd w:val="clear" w:color="auto" w:fill="FFFFFF"/>
        <w:tabs>
          <w:tab w:val="left" w:pos="567"/>
        </w:tabs>
        <w:jc w:val="both"/>
      </w:pPr>
    </w:p>
    <w:p w14:paraId="20B5C11C" w14:textId="59CBF833" w:rsidR="00106F24" w:rsidRPr="000B43E4" w:rsidRDefault="001B43DC" w:rsidP="000B43E4">
      <w:pPr>
        <w:numPr>
          <w:ilvl w:val="0"/>
          <w:numId w:val="9"/>
        </w:numPr>
        <w:shd w:val="clear" w:color="auto" w:fill="FFFFFF"/>
        <w:tabs>
          <w:tab w:val="left" w:pos="360"/>
        </w:tabs>
        <w:rPr>
          <w:b/>
        </w:rPr>
      </w:pPr>
      <w:r w:rsidRPr="0040743B">
        <w:rPr>
          <w:b/>
        </w:rPr>
        <w:t>Būvuzņēmēja pienākumi</w:t>
      </w:r>
    </w:p>
    <w:p w14:paraId="77BE214A" w14:textId="77777777" w:rsidR="0040743B" w:rsidRPr="0040743B" w:rsidRDefault="00585021" w:rsidP="00FA5E25">
      <w:pPr>
        <w:numPr>
          <w:ilvl w:val="1"/>
          <w:numId w:val="46"/>
        </w:numPr>
        <w:shd w:val="clear" w:color="auto" w:fill="FFFFFF"/>
        <w:jc w:val="both"/>
      </w:pPr>
      <w:r w:rsidRPr="0040743B">
        <w:t xml:space="preserve">Veikt Būvdarbus kvalitatīvi, ievērojot </w:t>
      </w:r>
      <w:r w:rsidR="0040743B" w:rsidRPr="0040743B">
        <w:t xml:space="preserve">visas prasības saskaņā ar šī Līguma un tā pielikumos minētājām prasībām un noteikumiem. </w:t>
      </w:r>
    </w:p>
    <w:p w14:paraId="54101715" w14:textId="77777777" w:rsidR="00585021" w:rsidRPr="0040743B" w:rsidRDefault="00585021" w:rsidP="00FA5E25">
      <w:pPr>
        <w:numPr>
          <w:ilvl w:val="1"/>
          <w:numId w:val="46"/>
        </w:numPr>
        <w:shd w:val="clear" w:color="auto" w:fill="FFFFFF"/>
        <w:jc w:val="both"/>
      </w:pPr>
      <w:r w:rsidRPr="0040743B">
        <w:t xml:space="preserve">Ievērot Latvijas būvnormatīvu un citu Latvijas Republikas/Eiropas Savienības normatīvo aktu noteikumus, Latvijas nacionālo standartu, kā arī materiālu un iekārtu piegādātāju izstrādātās </w:t>
      </w:r>
      <w:r w:rsidRPr="0040743B">
        <w:lastRenderedPageBreak/>
        <w:t>tehnoloģijas ievērošanu visos sagatavotajos dokumentos un visu šajā Līgumā paredzēto Būvdarbu veikšanas gaitā.</w:t>
      </w:r>
    </w:p>
    <w:p w14:paraId="08525C92" w14:textId="77777777" w:rsidR="001B43DC" w:rsidRPr="0040743B" w:rsidRDefault="001B43DC" w:rsidP="0040743B">
      <w:pPr>
        <w:numPr>
          <w:ilvl w:val="1"/>
          <w:numId w:val="46"/>
        </w:numPr>
        <w:shd w:val="clear" w:color="auto" w:fill="FFFFFF"/>
        <w:jc w:val="both"/>
      </w:pPr>
      <w:r w:rsidRPr="0040743B">
        <w:t>Būvuzņēmējs nav tiesīgs bez saskaņošanas ar Pasūtītāju veikt piedāvājumā norādītā personāla un apakšuzņēmēju nomaiņu un iesaistīt pa</w:t>
      </w:r>
      <w:r w:rsidR="00E30618" w:rsidRPr="0040743B">
        <w:t>pildu apakšuzņēmējus iepirkuma L</w:t>
      </w:r>
      <w:r w:rsidRPr="0040743B">
        <w:t xml:space="preserve">īguma izpildē. Pasūtītājs var prasīt personāla un apakšuzņēmēja viedokli par nomaiņas iemesliem. Būvuzņēmējam ir pienākums saskaņot ar </w:t>
      </w:r>
      <w:r w:rsidR="00E30618" w:rsidRPr="0040743B">
        <w:t>P</w:t>
      </w:r>
      <w:r w:rsidRPr="0040743B">
        <w:t>asūtītāju papildu pe</w:t>
      </w:r>
      <w:r w:rsidR="00E30618" w:rsidRPr="0040743B">
        <w:t>rsonāla iesaistīšanu L</w:t>
      </w:r>
      <w:r w:rsidRPr="0040743B">
        <w:t xml:space="preserve">īguma izpildē. </w:t>
      </w:r>
    </w:p>
    <w:p w14:paraId="5AB5FBA5" w14:textId="77777777" w:rsidR="001B43DC" w:rsidRPr="0040743B" w:rsidRDefault="00E30618" w:rsidP="00585021">
      <w:pPr>
        <w:numPr>
          <w:ilvl w:val="1"/>
          <w:numId w:val="46"/>
        </w:numPr>
        <w:jc w:val="both"/>
      </w:pPr>
      <w:r w:rsidRPr="0040743B">
        <w:rPr>
          <w:bCs/>
        </w:rPr>
        <w:t>L</w:t>
      </w:r>
      <w:r w:rsidR="001B43DC" w:rsidRPr="0040743B">
        <w:rPr>
          <w:bCs/>
        </w:rPr>
        <w:t>īguma izpildē iesaistītā personāla un apakšuzņēmēju nomaiņas un jauna personāla un apakšuzņēmēju piesaistes kārtība ir šāda:</w:t>
      </w:r>
    </w:p>
    <w:p w14:paraId="1283C209" w14:textId="1F3E50AE" w:rsidR="001B43DC" w:rsidRPr="0040743B" w:rsidRDefault="001232B4" w:rsidP="00585021">
      <w:pPr>
        <w:numPr>
          <w:ilvl w:val="2"/>
          <w:numId w:val="46"/>
        </w:numPr>
        <w:ind w:left="1134" w:hanging="567"/>
        <w:jc w:val="both"/>
      </w:pPr>
      <w:r w:rsidRPr="0040743B">
        <w:t xml:space="preserve"> </w:t>
      </w:r>
      <w:r w:rsidR="001B43DC" w:rsidRPr="0040743B">
        <w:t>Piedāvājumā norādītā personāla noma</w:t>
      </w:r>
      <w:r w:rsidR="00E30618" w:rsidRPr="0040743B">
        <w:t>iņa pieļaujama tikai L</w:t>
      </w:r>
      <w:r w:rsidR="001B43DC" w:rsidRPr="0040743B">
        <w:t>īgumā norādītajā kārtībā un gadījumos. Pasūtītājs nepiekrīt piedāvājumā norādīt</w:t>
      </w:r>
      <w:r w:rsidR="00E30618" w:rsidRPr="0040743B">
        <w:t>ā personāla nomaiņai L</w:t>
      </w:r>
      <w:r w:rsidR="001B43DC" w:rsidRPr="0040743B">
        <w:t>īgumā norādītajos gadījumos un gadījumos, kad piedāvātais personāls neatbilst iepirkuma procedūras dokumentos personālam izvirzītajām prasībām vai tam nav vismaz tādas pašas kvalifikācijas un pieredzes k</w:t>
      </w:r>
      <w:r w:rsidR="007F2B83" w:rsidRPr="0040743B">
        <w:t xml:space="preserve">ā personālam, kas tika vērtēts </w:t>
      </w:r>
      <w:r w:rsidR="001B43DC" w:rsidRPr="0040743B">
        <w:t>piedāvājum</w:t>
      </w:r>
      <w:r w:rsidR="007F2B83" w:rsidRPr="0040743B">
        <w:t>ā</w:t>
      </w:r>
      <w:r w:rsidR="00577F14">
        <w:t>.</w:t>
      </w:r>
    </w:p>
    <w:p w14:paraId="63B7859F" w14:textId="2FCA5C06" w:rsidR="001B43DC" w:rsidRPr="00577C0D" w:rsidRDefault="001232B4" w:rsidP="00585021">
      <w:pPr>
        <w:numPr>
          <w:ilvl w:val="2"/>
          <w:numId w:val="46"/>
        </w:numPr>
        <w:ind w:left="1134" w:hanging="567"/>
        <w:jc w:val="both"/>
      </w:pPr>
      <w:r w:rsidRPr="0040743B">
        <w:t xml:space="preserve"> </w:t>
      </w:r>
      <w:r w:rsidR="001B43DC" w:rsidRPr="0040743B">
        <w:t>Pasūtītājs nepiekrīt piedāvājumā norādītā apakšuzņēmēja nomaiņai, ja pastāv kāds no šādiem nosacījumiem: 1) piedāvātais apakšuzņēmējs neatbilst iepirkuma procedūras dokumentos apakšuzņēmējiem izvirzītajām prasībām; 2) tiek nomainīts apakšuzņēmējs, uz kura iespējām iepirkuma procedūrā izraudzītais pretendents balstījies, lai apliecinātu savas kvalifikāc</w:t>
      </w:r>
      <w:r w:rsidR="00D8763B" w:rsidRPr="0040743B">
        <w:t>ijas atbilstību paziņojumā par L</w:t>
      </w:r>
      <w:r w:rsidR="001B43DC" w:rsidRPr="0040743B">
        <w:t xml:space="preserve">īgumu un iepirkuma procedūras dokumentos noteiktajām prasībām, un piedāvātajam apakšuzņēmējam nav vismaz tādas pašas kvalifikācijas, uz kādu iepirkuma procedūrā izraudzītais pretendents atsaucies, apliecinot savu atbilstību iepirkuma </w:t>
      </w:r>
      <w:r w:rsidR="00D8763B" w:rsidRPr="0040743B">
        <w:t xml:space="preserve">procedūrā noteiktajām prasībām; </w:t>
      </w:r>
      <w:r w:rsidR="001B43DC" w:rsidRPr="0040743B">
        <w:t xml:space="preserve">3) </w:t>
      </w:r>
      <w:r w:rsidR="001D41BE" w:rsidRPr="0040743B">
        <w:t>piedāvātais apakšuzņēmējs, uz kura iespējām Pretendents balstās,</w:t>
      </w:r>
      <w:r w:rsidR="0092546E" w:rsidRPr="0040743B">
        <w:t xml:space="preserve"> </w:t>
      </w:r>
      <w:r w:rsidR="001D41BE" w:rsidRPr="0040743B">
        <w:t xml:space="preserve">atbilst Sabiedrisko pakalpojumu sniedzēju iepirkumu likuma </w:t>
      </w:r>
      <w:r w:rsidR="00D8763B" w:rsidRPr="0040743B">
        <w:t xml:space="preserve">48.panta </w:t>
      </w:r>
      <w:r w:rsidR="0040743B" w:rsidRPr="0040743B">
        <w:t xml:space="preserve">otrās </w:t>
      </w:r>
      <w:r w:rsidR="00D8763B" w:rsidRPr="0040743B">
        <w:t xml:space="preserve">daļas 2. un </w:t>
      </w:r>
      <w:r w:rsidR="0040743B" w:rsidRPr="0040743B">
        <w:t>4</w:t>
      </w:r>
      <w:r w:rsidR="00D8763B" w:rsidRPr="0040743B">
        <w:t xml:space="preserve">.punktā </w:t>
      </w:r>
      <w:r w:rsidR="001B43DC" w:rsidRPr="0040743B">
        <w:t>minētajiem izslēgšanas gadījumiem;</w:t>
      </w:r>
      <w:r w:rsidR="0040743B" w:rsidRPr="0040743B">
        <w:t xml:space="preserve"> </w:t>
      </w:r>
      <w:r w:rsidR="001B43DC" w:rsidRPr="0040743B">
        <w:t xml:space="preserve">4) </w:t>
      </w:r>
      <w:r w:rsidR="001B43DC" w:rsidRPr="00577C0D">
        <w:t>apakšuzņēmēja maiņas rezultātā tiktu izdarīti tādi grozījumi pretendenta piedāvājumā, kuri, ja sākotnēji būtu tajā iekļauti, ietekmētu piedāvājuma izvēli atbilstoši iepirkuma procedūras dokumentos noteiktajiem piedā</w:t>
      </w:r>
      <w:r w:rsidRPr="00577C0D">
        <w:t>vājuma izvērtēšanas kritērijiem</w:t>
      </w:r>
      <w:r w:rsidR="00577F14">
        <w:t>.</w:t>
      </w:r>
    </w:p>
    <w:p w14:paraId="128E0100" w14:textId="01392F8B" w:rsidR="001B43DC" w:rsidRPr="00577C0D" w:rsidRDefault="00577F14" w:rsidP="00585021">
      <w:pPr>
        <w:numPr>
          <w:ilvl w:val="2"/>
          <w:numId w:val="46"/>
        </w:numPr>
        <w:ind w:left="1134" w:hanging="567"/>
        <w:jc w:val="both"/>
      </w:pPr>
      <w:r>
        <w:t xml:space="preserve"> </w:t>
      </w:r>
      <w:r w:rsidR="001B43DC" w:rsidRPr="00577C0D">
        <w:t>Pasūtītājs pieņem lēmumu atļaut vai atteikt Būvuzņēmēja personāla vai apakšuzņēmēju nomaiņu vai jaunu apakšuzņēmēju iesaistīšanu</w:t>
      </w:r>
      <w:r w:rsidR="00D8763B" w:rsidRPr="00577C0D">
        <w:t xml:space="preserve"> L</w:t>
      </w:r>
      <w:r w:rsidR="001B43DC" w:rsidRPr="00577C0D">
        <w:t xml:space="preserve">īguma izpildē iespējami īsā laikā, bet ne vēlāk kā </w:t>
      </w:r>
      <w:r w:rsidR="00D8763B" w:rsidRPr="00577C0D">
        <w:t>5 (</w:t>
      </w:r>
      <w:r w:rsidR="001B43DC" w:rsidRPr="00577C0D">
        <w:t>piecu</w:t>
      </w:r>
      <w:r w:rsidR="00D8763B" w:rsidRPr="00577C0D">
        <w:t>)</w:t>
      </w:r>
      <w:r w:rsidR="001B43DC" w:rsidRPr="00577C0D">
        <w:t xml:space="preserve"> darbdienu laikā pēc tam, kad saņēmis visu informāciju un dokumentus, kas </w:t>
      </w:r>
      <w:r w:rsidR="00722B07" w:rsidRPr="00577C0D">
        <w:t>nepieciešami lēmuma pieņemšanai.</w:t>
      </w:r>
    </w:p>
    <w:p w14:paraId="6CC9277A" w14:textId="77777777" w:rsidR="001B43DC" w:rsidRPr="00577C0D" w:rsidRDefault="001B43DC" w:rsidP="00577C0D">
      <w:pPr>
        <w:numPr>
          <w:ilvl w:val="1"/>
          <w:numId w:val="46"/>
        </w:numPr>
        <w:shd w:val="clear" w:color="auto" w:fill="FFFFFF"/>
        <w:tabs>
          <w:tab w:val="num" w:pos="709"/>
        </w:tabs>
        <w:ind w:left="426" w:hanging="426"/>
        <w:jc w:val="both"/>
      </w:pPr>
      <w:r w:rsidRPr="00DC3D32">
        <w:t xml:space="preserve">Veikt </w:t>
      </w:r>
      <w:r w:rsidR="007719B1" w:rsidRPr="00DC3D32">
        <w:t>B</w:t>
      </w:r>
      <w:r w:rsidRPr="00DC3D32">
        <w:t xml:space="preserve">ūvdarbus ar savu (īpašumā vai </w:t>
      </w:r>
      <w:r w:rsidRPr="00577C0D">
        <w:t xml:space="preserve">lietošanā esošu) aprīkojumu, transportu, materiāliem vai citiem nepieciešamajiem tehniskajiem līdzekļiem. </w:t>
      </w:r>
    </w:p>
    <w:p w14:paraId="7BFC6249" w14:textId="77777777" w:rsidR="001B43DC" w:rsidRPr="00577C0D" w:rsidRDefault="001B43DC" w:rsidP="00811141">
      <w:pPr>
        <w:pStyle w:val="ListParagraph"/>
        <w:numPr>
          <w:ilvl w:val="1"/>
          <w:numId w:val="46"/>
        </w:numPr>
        <w:tabs>
          <w:tab w:val="num" w:pos="1276"/>
        </w:tabs>
        <w:overflowPunct/>
        <w:autoSpaceDE/>
        <w:autoSpaceDN/>
        <w:adjustRightInd/>
        <w:spacing w:line="256" w:lineRule="auto"/>
        <w:ind w:left="426" w:hanging="426"/>
        <w:contextualSpacing/>
        <w:jc w:val="both"/>
        <w:rPr>
          <w:sz w:val="24"/>
          <w:szCs w:val="24"/>
          <w:lang w:val="lv-LV"/>
        </w:rPr>
      </w:pPr>
      <w:r w:rsidRPr="00577C0D">
        <w:rPr>
          <w:sz w:val="24"/>
          <w:szCs w:val="24"/>
          <w:lang w:val="lv-LV"/>
        </w:rPr>
        <w:t>Būvuzņēmējs uztur terminētus dokumentus (nodrošinājumi, a</w:t>
      </w:r>
      <w:r w:rsidR="007719B1" w:rsidRPr="00577C0D">
        <w:rPr>
          <w:sz w:val="24"/>
          <w:szCs w:val="24"/>
          <w:lang w:val="lv-LV"/>
        </w:rPr>
        <w:t>pdrošināšanas utt.) spēkā visā L</w:t>
      </w:r>
      <w:r w:rsidRPr="00577C0D">
        <w:rPr>
          <w:sz w:val="24"/>
          <w:szCs w:val="24"/>
          <w:lang w:val="lv-LV"/>
        </w:rPr>
        <w:t>īguma darbības laikā. Ja dokumenta derīgu</w:t>
      </w:r>
      <w:r w:rsidR="00D8763B" w:rsidRPr="00577C0D">
        <w:rPr>
          <w:sz w:val="24"/>
          <w:szCs w:val="24"/>
          <w:lang w:val="lv-LV"/>
        </w:rPr>
        <w:t>ma termiņš beidzas Lī</w:t>
      </w:r>
      <w:r w:rsidRPr="00577C0D">
        <w:rPr>
          <w:sz w:val="24"/>
          <w:szCs w:val="24"/>
          <w:lang w:val="lv-LV"/>
        </w:rPr>
        <w:t>guma darbības laikā, Būvuzņēmējs</w:t>
      </w:r>
      <w:r w:rsidR="007F2B83" w:rsidRPr="00577C0D">
        <w:rPr>
          <w:sz w:val="24"/>
          <w:szCs w:val="24"/>
          <w:lang w:val="lv-LV"/>
        </w:rPr>
        <w:t xml:space="preserve"> 5 (piecas) </w:t>
      </w:r>
      <w:r w:rsidRPr="00577C0D">
        <w:rPr>
          <w:sz w:val="24"/>
          <w:szCs w:val="24"/>
          <w:lang w:val="lv-LV"/>
        </w:rPr>
        <w:t>dienas pirms dokumenta derīguma termiņa beigu datuma, iesniedz Pasūtītājam dokumentu ar pagarināto derīguma termiņu.</w:t>
      </w:r>
    </w:p>
    <w:p w14:paraId="1C538B2D" w14:textId="55180845" w:rsidR="001B43DC" w:rsidRPr="00577C0D" w:rsidRDefault="00D8763B" w:rsidP="00585021">
      <w:pPr>
        <w:numPr>
          <w:ilvl w:val="1"/>
          <w:numId w:val="46"/>
        </w:numPr>
        <w:shd w:val="clear" w:color="auto" w:fill="FFFFFF"/>
        <w:tabs>
          <w:tab w:val="num" w:pos="540"/>
        </w:tabs>
        <w:ind w:left="540" w:hanging="540"/>
        <w:jc w:val="both"/>
      </w:pPr>
      <w:r w:rsidRPr="00012311">
        <w:t>Būvd</w:t>
      </w:r>
      <w:r w:rsidR="001B43DC" w:rsidRPr="00012311">
        <w:t xml:space="preserve">arbus </w:t>
      </w:r>
      <w:r w:rsidRPr="00012311">
        <w:t xml:space="preserve">veikt </w:t>
      </w:r>
      <w:r w:rsidR="001B43DC" w:rsidRPr="00012311">
        <w:t>ar Latvijas Republikā/Eiropas Savienībā sertificētiem un kvalit</w:t>
      </w:r>
      <w:r w:rsidR="001B3503" w:rsidRPr="00012311">
        <w:t>atīviem materiāliem saskaņā ar T</w:t>
      </w:r>
      <w:r w:rsidR="001B43DC" w:rsidRPr="00012311">
        <w:t>ehnisko specifikāciju</w:t>
      </w:r>
      <w:r w:rsidR="007719B1" w:rsidRPr="00012311">
        <w:t xml:space="preserve"> </w:t>
      </w:r>
      <w:r w:rsidR="001B3503" w:rsidRPr="00012311">
        <w:t xml:space="preserve">(2.pielikums) </w:t>
      </w:r>
      <w:r w:rsidR="007719B1" w:rsidRPr="00012311">
        <w:t>un būv</w:t>
      </w:r>
      <w:r w:rsidR="00012311">
        <w:t>niecības ieceres dokumentācijā paredzētajām prasībām</w:t>
      </w:r>
      <w:r w:rsidR="001B43DC" w:rsidRPr="00012311">
        <w:t>.</w:t>
      </w:r>
      <w:r w:rsidR="00012311">
        <w:t xml:space="preserve"> Ja Būvdarbu veikšanai Būvuzņēmējs vēlēsies </w:t>
      </w:r>
      <w:r w:rsidR="00012311" w:rsidRPr="00577C0D">
        <w:t xml:space="preserve">izmantot citus būvizstrādājumus kā ir norādīts būvniecības ieceres dokumentācijā, iepriekš tam ir jābūt saskaņotam ar </w:t>
      </w:r>
      <w:r w:rsidR="00D21460" w:rsidRPr="00577C0D">
        <w:t>Pasūtītāju</w:t>
      </w:r>
      <w:r w:rsidR="00012311" w:rsidRPr="00577C0D">
        <w:t xml:space="preserve">, </w:t>
      </w:r>
      <w:r w:rsidR="00577F14">
        <w:t>B</w:t>
      </w:r>
      <w:r w:rsidR="00012311" w:rsidRPr="00577C0D">
        <w:t xml:space="preserve">ūvuzraugu un </w:t>
      </w:r>
      <w:r w:rsidR="00577F14">
        <w:t>A</w:t>
      </w:r>
      <w:r w:rsidR="00D21460" w:rsidRPr="00577C0D">
        <w:t>utoruzraugu;</w:t>
      </w:r>
    </w:p>
    <w:p w14:paraId="4C0EEC2D" w14:textId="77777777" w:rsidR="001B43DC" w:rsidRPr="00577C0D" w:rsidRDefault="001B43DC" w:rsidP="00585021">
      <w:pPr>
        <w:numPr>
          <w:ilvl w:val="1"/>
          <w:numId w:val="46"/>
        </w:numPr>
        <w:shd w:val="clear" w:color="auto" w:fill="FFFFFF"/>
        <w:tabs>
          <w:tab w:val="num" w:pos="540"/>
        </w:tabs>
        <w:ind w:left="540" w:hanging="540"/>
        <w:jc w:val="both"/>
      </w:pPr>
      <w:r w:rsidRPr="00577C0D">
        <w:t>Būvdarbu veikšanas procesā ievērot darba aizsardzības, ugunsdrošības un satiksmes drošības noteikumus, kā arī visu būvniecības uzraudzības dienestu priekšrakstus un veikt apkārtējās vides aizsardzības pasākumus, kas saistīti ar būvdarbiem, kā arī uzņemties pilnu atbildību par jebkādiem minēto noteikumu pārkāpumiem un to izraisītām sekām.</w:t>
      </w:r>
      <w:r w:rsidR="001B3503" w:rsidRPr="00577C0D">
        <w:t xml:space="preserve"> </w:t>
      </w:r>
    </w:p>
    <w:p w14:paraId="73876857" w14:textId="77777777" w:rsidR="001B43DC" w:rsidRPr="00577C0D" w:rsidRDefault="001B43DC" w:rsidP="00585021">
      <w:pPr>
        <w:numPr>
          <w:ilvl w:val="1"/>
          <w:numId w:val="46"/>
        </w:numPr>
        <w:shd w:val="clear" w:color="auto" w:fill="FFFFFF"/>
        <w:tabs>
          <w:tab w:val="num" w:pos="540"/>
        </w:tabs>
        <w:ind w:left="540" w:hanging="540"/>
        <w:jc w:val="both"/>
      </w:pPr>
      <w:r w:rsidRPr="00577C0D">
        <w:t>Nodrošināt darba aizsardzības pasākumus, tai skaitā vei</w:t>
      </w:r>
      <w:r w:rsidR="00577C0D" w:rsidRPr="00577C0D">
        <w:t>cot</w:t>
      </w:r>
      <w:r w:rsidRPr="00577C0D">
        <w:t xml:space="preserve"> visas Latvijas Republikas normatīvajos aktos paredzētās instruktāžas</w:t>
      </w:r>
      <w:r w:rsidR="00577C0D" w:rsidRPr="00577C0D">
        <w:t xml:space="preserve"> darbiniekiem par darba drošību.</w:t>
      </w:r>
    </w:p>
    <w:p w14:paraId="2CBAC452" w14:textId="77777777" w:rsidR="001B43DC" w:rsidRPr="00577C0D" w:rsidRDefault="001B43DC" w:rsidP="00585021">
      <w:pPr>
        <w:numPr>
          <w:ilvl w:val="1"/>
          <w:numId w:val="46"/>
        </w:numPr>
        <w:shd w:val="clear" w:color="auto" w:fill="FFFFFF"/>
        <w:tabs>
          <w:tab w:val="num" w:pos="540"/>
        </w:tabs>
        <w:ind w:left="540" w:hanging="540"/>
        <w:jc w:val="both"/>
      </w:pPr>
      <w:r w:rsidRPr="00577C0D">
        <w:lastRenderedPageBreak/>
        <w:t xml:space="preserve">Ar rīkojumu noteikt atbildīgās personas par darba aizsardzību un ugunsdrošību </w:t>
      </w:r>
      <w:r w:rsidR="00D8763B" w:rsidRPr="00577C0D">
        <w:t>Būvdarbu veikšanas laikā.</w:t>
      </w:r>
    </w:p>
    <w:p w14:paraId="140A5B3A" w14:textId="77777777" w:rsidR="00D21460" w:rsidRDefault="001B43DC" w:rsidP="00D21460">
      <w:pPr>
        <w:numPr>
          <w:ilvl w:val="1"/>
          <w:numId w:val="46"/>
        </w:numPr>
        <w:shd w:val="clear" w:color="auto" w:fill="FFFFFF"/>
        <w:tabs>
          <w:tab w:val="num" w:pos="540"/>
        </w:tabs>
        <w:ind w:left="540" w:hanging="540"/>
        <w:jc w:val="both"/>
      </w:pPr>
      <w:r w:rsidRPr="00577C0D">
        <w:t xml:space="preserve">Nodrošināt </w:t>
      </w:r>
      <w:r w:rsidR="00863441">
        <w:t>darbiniekus, kas veiks Būvdarbus,</w:t>
      </w:r>
      <w:r w:rsidRPr="00577C0D">
        <w:t xml:space="preserve"> ar nepieciešamajiem darba aizsardzības un ugunsdrošības līdzekļiem.</w:t>
      </w:r>
    </w:p>
    <w:p w14:paraId="6C5A86F3" w14:textId="76CC77BD" w:rsidR="00863441" w:rsidRDefault="00863441" w:rsidP="00863441">
      <w:pPr>
        <w:numPr>
          <w:ilvl w:val="1"/>
          <w:numId w:val="46"/>
        </w:numPr>
        <w:shd w:val="clear" w:color="auto" w:fill="FFFFFF"/>
        <w:tabs>
          <w:tab w:val="num" w:pos="540"/>
        </w:tabs>
        <w:ind w:left="540" w:hanging="540"/>
        <w:jc w:val="both"/>
      </w:pPr>
      <w:r>
        <w:t>Uzsākot Būvdarbu veikšanu, n</w:t>
      </w:r>
      <w:r w:rsidRPr="008004C4">
        <w:t>odrošināt elektroenerģijas skaitītāju uzstādīšanu, pēc kā vei</w:t>
      </w:r>
      <w:r>
        <w:t>kt</w:t>
      </w:r>
      <w:r w:rsidRPr="008004C4">
        <w:t xml:space="preserve"> elektroenerģijas skaitītāju </w:t>
      </w:r>
      <w:r w:rsidR="00577F14">
        <w:t xml:space="preserve">rādījumu </w:t>
      </w:r>
      <w:r w:rsidRPr="008004C4">
        <w:t>uzskait</w:t>
      </w:r>
      <w:r>
        <w:t>i</w:t>
      </w:r>
      <w:r w:rsidRPr="008004C4">
        <w:t xml:space="preserve"> un regulāri apmaksā</w:t>
      </w:r>
      <w:r>
        <w:t>t</w:t>
      </w:r>
      <w:r w:rsidRPr="008004C4">
        <w:t xml:space="preserve"> ikmēneša elektroenerģijas izmaksas atbilstoši Pasūtītāja piestādītajiem rēķiniem. </w:t>
      </w:r>
    </w:p>
    <w:p w14:paraId="67F81209" w14:textId="77777777" w:rsidR="001B43DC" w:rsidRDefault="001B43DC" w:rsidP="00863441">
      <w:pPr>
        <w:numPr>
          <w:ilvl w:val="1"/>
          <w:numId w:val="46"/>
        </w:numPr>
        <w:shd w:val="clear" w:color="auto" w:fill="FFFFFF"/>
        <w:tabs>
          <w:tab w:val="num" w:pos="540"/>
        </w:tabs>
        <w:ind w:left="540" w:hanging="540"/>
        <w:jc w:val="both"/>
      </w:pPr>
      <w:r w:rsidRPr="00863441">
        <w:t xml:space="preserve">Uz sava rēķina nodrošināt </w:t>
      </w:r>
      <w:r w:rsidR="00863441" w:rsidRPr="00863441">
        <w:t xml:space="preserve">Būvdarbu veikšanas vietas un tajā esošo būvmateriālu, Būvuzņēmēja inventāra un </w:t>
      </w:r>
      <w:r w:rsidRPr="00863441">
        <w:t xml:space="preserve">aprīkojuma apsardzi visā Līguma darbības laikā, uzņemoties pilnu materiālo atbildību par Objektā un tam pieguļošajā teritorijā esošajām </w:t>
      </w:r>
      <w:r w:rsidR="00863441" w:rsidRPr="00863441">
        <w:t xml:space="preserve">Būvuzņēmēja </w:t>
      </w:r>
      <w:r w:rsidRPr="00863441">
        <w:t xml:space="preserve">materiālajām vērtībām līdz </w:t>
      </w:r>
      <w:r w:rsidR="00450D01" w:rsidRPr="00863441">
        <w:t>O</w:t>
      </w:r>
      <w:r w:rsidRPr="00863441">
        <w:t>bjekta nodošanai ekspluatācijā.</w:t>
      </w:r>
    </w:p>
    <w:p w14:paraId="32D8C38E" w14:textId="77777777" w:rsidR="001B43DC" w:rsidRDefault="001B43DC" w:rsidP="00863441">
      <w:pPr>
        <w:numPr>
          <w:ilvl w:val="1"/>
          <w:numId w:val="46"/>
        </w:numPr>
        <w:shd w:val="clear" w:color="auto" w:fill="FFFFFF"/>
        <w:tabs>
          <w:tab w:val="num" w:pos="540"/>
        </w:tabs>
        <w:ind w:left="540" w:hanging="540"/>
        <w:jc w:val="both"/>
      </w:pPr>
      <w:r w:rsidRPr="00863441">
        <w:t>Nodrošināt katru darba dienu būvdarbu žurnāla aizpildīšanu, segto darbu un nozīmīgo konstrukciju elementu uzrādīšanu Pasūtītājam</w:t>
      </w:r>
      <w:r w:rsidR="00DD106D" w:rsidRPr="00863441">
        <w:t xml:space="preserve"> un Būvuzraugam</w:t>
      </w:r>
      <w:r w:rsidRPr="00863441">
        <w:t xml:space="preserve">, aktu sastādīšanu un iesniegšanu Pasūtītājam parakstīšanai. </w:t>
      </w:r>
    </w:p>
    <w:p w14:paraId="40D2E1B9" w14:textId="77777777" w:rsidR="001B43DC" w:rsidRDefault="001B43DC" w:rsidP="00863441">
      <w:pPr>
        <w:numPr>
          <w:ilvl w:val="1"/>
          <w:numId w:val="46"/>
        </w:numPr>
        <w:shd w:val="clear" w:color="auto" w:fill="FFFFFF"/>
        <w:tabs>
          <w:tab w:val="num" w:pos="540"/>
        </w:tabs>
        <w:ind w:left="540" w:hanging="540"/>
        <w:jc w:val="both"/>
      </w:pPr>
      <w:r w:rsidRPr="00863441">
        <w:t xml:space="preserve">Nodrošināt visu nepieciešamo dokumentu </w:t>
      </w:r>
      <w:r w:rsidR="00450D01" w:rsidRPr="00863441">
        <w:t>esamību</w:t>
      </w:r>
      <w:r w:rsidRPr="00863441">
        <w:t>, kuru uzrādīšanu var prasīt amatpersonas, kas ir tiesīgas kontrolēt būvdarbus.</w:t>
      </w:r>
    </w:p>
    <w:p w14:paraId="752A4674" w14:textId="77777777" w:rsidR="001B43DC" w:rsidRDefault="001B43DC" w:rsidP="00863441">
      <w:pPr>
        <w:numPr>
          <w:ilvl w:val="1"/>
          <w:numId w:val="46"/>
        </w:numPr>
        <w:shd w:val="clear" w:color="auto" w:fill="FFFFFF"/>
        <w:tabs>
          <w:tab w:val="num" w:pos="540"/>
        </w:tabs>
        <w:ind w:left="540" w:hanging="540"/>
        <w:jc w:val="both"/>
      </w:pPr>
      <w:r w:rsidRPr="00863441">
        <w:t xml:space="preserve">Nodrošināt visas </w:t>
      </w:r>
      <w:r w:rsidR="00450D01" w:rsidRPr="00863441">
        <w:t>B</w:t>
      </w:r>
      <w:r w:rsidRPr="00863441">
        <w:t xml:space="preserve">ūvdarbu izpildes procesā nepieciešamās dokumentācijas sagatavošanu un iesniegšanu </w:t>
      </w:r>
      <w:r w:rsidR="00863441" w:rsidRPr="00863441">
        <w:t>atbildīgajām personām</w:t>
      </w:r>
      <w:r w:rsidRPr="00863441">
        <w:t>.</w:t>
      </w:r>
    </w:p>
    <w:p w14:paraId="71DDBE95" w14:textId="77777777" w:rsidR="001B43DC" w:rsidRDefault="001B43DC" w:rsidP="00863441">
      <w:pPr>
        <w:numPr>
          <w:ilvl w:val="1"/>
          <w:numId w:val="46"/>
        </w:numPr>
        <w:shd w:val="clear" w:color="auto" w:fill="FFFFFF"/>
        <w:tabs>
          <w:tab w:val="num" w:pos="540"/>
        </w:tabs>
        <w:ind w:left="540" w:hanging="540"/>
        <w:jc w:val="both"/>
      </w:pPr>
      <w:r w:rsidRPr="00863441">
        <w:t xml:space="preserve">Būvdarbu veikšanas gaitā ievērot visus </w:t>
      </w:r>
      <w:r w:rsidR="00863441" w:rsidRPr="00863441">
        <w:t>B</w:t>
      </w:r>
      <w:r w:rsidRPr="00863441">
        <w:t xml:space="preserve">ūvuzrauga izvirzītos </w:t>
      </w:r>
      <w:r w:rsidR="00863441" w:rsidRPr="00863441">
        <w:t xml:space="preserve">ieteikumus un </w:t>
      </w:r>
      <w:r w:rsidRPr="00863441">
        <w:t>nosacījumus, kas nav pretrunā ar šo Līgumu un Latvijas Republikā spēkā esošajiem normatīvajiem aktiem.</w:t>
      </w:r>
    </w:p>
    <w:p w14:paraId="62E55070" w14:textId="77777777" w:rsidR="001B43DC" w:rsidRDefault="001B43DC" w:rsidP="00863441">
      <w:pPr>
        <w:numPr>
          <w:ilvl w:val="1"/>
          <w:numId w:val="46"/>
        </w:numPr>
        <w:shd w:val="clear" w:color="auto" w:fill="FFFFFF"/>
        <w:tabs>
          <w:tab w:val="num" w:pos="540"/>
        </w:tabs>
        <w:ind w:left="540" w:hanging="540"/>
        <w:jc w:val="both"/>
      </w:pPr>
      <w:r w:rsidRPr="00863441">
        <w:t xml:space="preserve">Nodrošināt darba laikā Pasūtītājam, </w:t>
      </w:r>
      <w:r w:rsidR="00863441" w:rsidRPr="00863441">
        <w:t>B</w:t>
      </w:r>
      <w:r w:rsidRPr="00863441">
        <w:t>ūvuzraugam</w:t>
      </w:r>
      <w:r w:rsidR="00863441" w:rsidRPr="00863441">
        <w:t xml:space="preserve"> un</w:t>
      </w:r>
      <w:r w:rsidRPr="00863441">
        <w:t xml:space="preserve"> </w:t>
      </w:r>
      <w:r w:rsidR="00863441" w:rsidRPr="00863441">
        <w:t>A</w:t>
      </w:r>
      <w:r w:rsidRPr="00863441">
        <w:t>utoruzraugam</w:t>
      </w:r>
      <w:r w:rsidR="00863441" w:rsidRPr="00863441">
        <w:t xml:space="preserve"> </w:t>
      </w:r>
      <w:r w:rsidRPr="00863441">
        <w:t>brīvu un drošu piekļūšanu Objektam.</w:t>
      </w:r>
      <w:r w:rsidR="00557F2B" w:rsidRPr="00863441">
        <w:t xml:space="preserve"> </w:t>
      </w:r>
    </w:p>
    <w:p w14:paraId="124BD1B3" w14:textId="77777777" w:rsidR="00863441" w:rsidRDefault="00863441" w:rsidP="00863441">
      <w:pPr>
        <w:numPr>
          <w:ilvl w:val="1"/>
          <w:numId w:val="46"/>
        </w:numPr>
        <w:shd w:val="clear" w:color="auto" w:fill="FFFFFF"/>
        <w:tabs>
          <w:tab w:val="num" w:pos="540"/>
        </w:tabs>
        <w:ind w:left="540" w:hanging="540"/>
        <w:jc w:val="both"/>
      </w:pPr>
      <w:r w:rsidRPr="00D21460">
        <w:t>Būvdarbu izpildes laikā (izņemot ailu aizpildījuma, apkures sistēmas nomaiņas darbu un telpu apdares atjaunošanas darbu veikšanas laikā), Būvuzņēmējam jānodrošina iespēju Pasūtītāja darbiniekiem netraucēti iekļūt un veikt darba pienākumus Objektā.</w:t>
      </w:r>
    </w:p>
    <w:p w14:paraId="01B880EB" w14:textId="1CD2BF47" w:rsidR="001B43DC" w:rsidRDefault="001B43DC" w:rsidP="00863441">
      <w:pPr>
        <w:numPr>
          <w:ilvl w:val="1"/>
          <w:numId w:val="46"/>
        </w:numPr>
        <w:shd w:val="clear" w:color="auto" w:fill="FFFFFF"/>
        <w:tabs>
          <w:tab w:val="num" w:pos="540"/>
        </w:tabs>
        <w:ind w:left="540" w:hanging="540"/>
        <w:jc w:val="both"/>
      </w:pPr>
      <w:r w:rsidRPr="00863441">
        <w:t xml:space="preserve">Nodrošināt tīrību </w:t>
      </w:r>
      <w:r w:rsidR="00577F14">
        <w:t>B</w:t>
      </w:r>
      <w:r w:rsidRPr="00863441">
        <w:t>ūvdarbu</w:t>
      </w:r>
      <w:r w:rsidR="00450D01" w:rsidRPr="00863441">
        <w:t xml:space="preserve"> veikšanas</w:t>
      </w:r>
      <w:r w:rsidRPr="00863441">
        <w:t xml:space="preserve"> teritorijā un visā Būvuzņēmēja darbības zonā atbilstoši esošajiem normat</w:t>
      </w:r>
      <w:r w:rsidR="00450D01" w:rsidRPr="00863441">
        <w:t>īviem vai noteikumiem, nekavējoties</w:t>
      </w:r>
      <w:r w:rsidRPr="00863441">
        <w:t xml:space="preserve"> veikt visa veida darbības, kas </w:t>
      </w:r>
      <w:r w:rsidR="00450D01" w:rsidRPr="00863441">
        <w:t>saistītas ar šī Līguma izpildes</w:t>
      </w:r>
      <w:r w:rsidRPr="00863441">
        <w:t xml:space="preserve"> rezultātā radīto tīrības normu vai noteikumu pārkāpšanas seku novēršanu.</w:t>
      </w:r>
    </w:p>
    <w:p w14:paraId="1E367663" w14:textId="26AE2FEF" w:rsidR="001B43DC" w:rsidRDefault="001B43DC" w:rsidP="00DA0FCD">
      <w:pPr>
        <w:numPr>
          <w:ilvl w:val="1"/>
          <w:numId w:val="46"/>
        </w:numPr>
        <w:shd w:val="clear" w:color="auto" w:fill="FFFFFF"/>
        <w:tabs>
          <w:tab w:val="num" w:pos="540"/>
        </w:tabs>
        <w:ind w:left="540" w:hanging="540"/>
        <w:jc w:val="both"/>
      </w:pPr>
      <w:r w:rsidRPr="00DA0FCD">
        <w:t xml:space="preserve">Ne vēlāk kā </w:t>
      </w:r>
      <w:r w:rsidR="00577F14">
        <w:t>B</w:t>
      </w:r>
      <w:r w:rsidRPr="00DA0FCD">
        <w:t>ūvdarbu pabeigšana</w:t>
      </w:r>
      <w:r w:rsidR="00DD106D" w:rsidRPr="00DA0FCD">
        <w:t>s dienā veikt visu būvgružu izv</w:t>
      </w:r>
      <w:r w:rsidR="00450D01" w:rsidRPr="00DA0FCD">
        <w:t>ešanu</w:t>
      </w:r>
      <w:r w:rsidRPr="00DA0FCD">
        <w:t xml:space="preserve"> un teritorijas sakārtošanu,</w:t>
      </w:r>
      <w:r w:rsidR="00450D01" w:rsidRPr="00DA0FCD">
        <w:t xml:space="preserve"> tajā skaitā</w:t>
      </w:r>
      <w:r w:rsidRPr="00DA0FCD">
        <w:t xml:space="preserve"> </w:t>
      </w:r>
      <w:r w:rsidR="00450D01" w:rsidRPr="00DA0FCD">
        <w:t xml:space="preserve">atbrīvojot to no </w:t>
      </w:r>
      <w:r w:rsidRPr="00DA0FCD">
        <w:t>Būvuzņēmējam un apakšuzņēmējam piederošiem darba rīkiem un inventāra.</w:t>
      </w:r>
    </w:p>
    <w:p w14:paraId="2A688497" w14:textId="77777777" w:rsidR="001B43DC" w:rsidRPr="00DA0FCD" w:rsidRDefault="001B43DC" w:rsidP="00DA0FCD">
      <w:pPr>
        <w:numPr>
          <w:ilvl w:val="1"/>
          <w:numId w:val="46"/>
        </w:numPr>
        <w:shd w:val="clear" w:color="auto" w:fill="FFFFFF"/>
        <w:tabs>
          <w:tab w:val="num" w:pos="540"/>
        </w:tabs>
        <w:ind w:left="540" w:hanging="540"/>
        <w:jc w:val="both"/>
      </w:pPr>
      <w:r w:rsidRPr="00DA0FCD">
        <w:t>Savlaicīgi brīdināt Pasūtītāju</w:t>
      </w:r>
      <w:r w:rsidR="00DA0FCD" w:rsidRPr="00DA0FCD">
        <w:t xml:space="preserve"> un </w:t>
      </w:r>
      <w:r w:rsidRPr="00DA0FCD">
        <w:t xml:space="preserve">Būvuzraugu, ja </w:t>
      </w:r>
      <w:r w:rsidR="00450D01" w:rsidRPr="00DA0FCD">
        <w:t>B</w:t>
      </w:r>
      <w:r w:rsidRPr="00DA0FCD">
        <w:t>ūvdarbu izpildes gaitā radušies apstākļi, kas var būt bīstami cilvēku veselībai vai dzīvībai, un veikt visus nepieciešamos pasākumus, lai tos novērstu.</w:t>
      </w:r>
    </w:p>
    <w:p w14:paraId="06B3706C" w14:textId="77777777" w:rsidR="001B43DC" w:rsidRPr="00DA0FCD" w:rsidRDefault="001B43DC" w:rsidP="00DA0FCD">
      <w:pPr>
        <w:numPr>
          <w:ilvl w:val="1"/>
          <w:numId w:val="46"/>
        </w:numPr>
        <w:shd w:val="clear" w:color="auto" w:fill="FFFFFF"/>
        <w:tabs>
          <w:tab w:val="num" w:pos="540"/>
        </w:tabs>
        <w:ind w:left="540" w:hanging="540"/>
        <w:jc w:val="both"/>
      </w:pPr>
      <w:r w:rsidRPr="00DA0FCD">
        <w:t>Pildīt visus citus no šī Līguma un Latvijas būvnormatīviem izrietošos Būvuzņēmēja pienākumus.</w:t>
      </w:r>
    </w:p>
    <w:p w14:paraId="2CEC915D" w14:textId="77777777" w:rsidR="001B43DC" w:rsidRPr="00DA0FCD" w:rsidRDefault="001B43DC" w:rsidP="00DA0FCD">
      <w:pPr>
        <w:numPr>
          <w:ilvl w:val="1"/>
          <w:numId w:val="46"/>
        </w:numPr>
        <w:shd w:val="clear" w:color="auto" w:fill="FFFFFF"/>
        <w:tabs>
          <w:tab w:val="num" w:pos="540"/>
        </w:tabs>
        <w:ind w:left="540" w:hanging="540"/>
        <w:jc w:val="both"/>
      </w:pPr>
      <w:r w:rsidRPr="00DA0FCD">
        <w:t>Savlaicīgi rakstiski informēt Pasūtītāju</w:t>
      </w:r>
      <w:r w:rsidR="00DA0FCD" w:rsidRPr="00DA0FCD">
        <w:t xml:space="preserve">, Autoruzraugu un Būvuzraugu </w:t>
      </w:r>
      <w:r w:rsidR="00971769" w:rsidRPr="00DA0FCD">
        <w:t>par jebkuru B</w:t>
      </w:r>
      <w:r w:rsidRPr="00DA0FCD">
        <w:t xml:space="preserve">ūvuzņēmēja pamanītu kļūdu </w:t>
      </w:r>
      <w:r w:rsidR="00DA0FCD" w:rsidRPr="00DA0FCD">
        <w:t>būvniecības ieceres dokumentācij</w:t>
      </w:r>
      <w:r w:rsidRPr="00DA0FCD">
        <w:t>ā.</w:t>
      </w:r>
    </w:p>
    <w:p w14:paraId="0A91641F" w14:textId="77777777" w:rsidR="001B43DC" w:rsidRPr="00DA0FCD" w:rsidRDefault="001B43DC" w:rsidP="00DA0FCD">
      <w:pPr>
        <w:numPr>
          <w:ilvl w:val="1"/>
          <w:numId w:val="46"/>
        </w:numPr>
        <w:shd w:val="clear" w:color="auto" w:fill="FFFFFF"/>
        <w:tabs>
          <w:tab w:val="num" w:pos="540"/>
        </w:tabs>
        <w:ind w:left="540" w:hanging="540"/>
        <w:jc w:val="both"/>
      </w:pPr>
      <w:r w:rsidRPr="00DA0FCD">
        <w:t>Nodrošināt atbildīgā būvdarbu vadītāja vai viņa vietnieka atrašanos Objektā visā darba dienas garumā un izpildāmo darbu kontroli no minēto personu puses.</w:t>
      </w:r>
    </w:p>
    <w:p w14:paraId="06BAA9BF" w14:textId="77777777" w:rsidR="001B43DC" w:rsidRPr="00DA0FCD" w:rsidRDefault="001B43DC" w:rsidP="00DA0FCD">
      <w:pPr>
        <w:numPr>
          <w:ilvl w:val="1"/>
          <w:numId w:val="46"/>
        </w:numPr>
        <w:shd w:val="clear" w:color="auto" w:fill="FFFFFF"/>
        <w:tabs>
          <w:tab w:val="num" w:pos="540"/>
        </w:tabs>
        <w:ind w:left="540" w:hanging="540"/>
        <w:jc w:val="both"/>
      </w:pPr>
      <w:r w:rsidRPr="00DA0FCD">
        <w:t xml:space="preserve">Būvuzņēmējam ir pienākums rakstveidā saskaņot ar </w:t>
      </w:r>
      <w:r w:rsidR="00971769" w:rsidRPr="00DA0FCD">
        <w:t>B</w:t>
      </w:r>
      <w:r w:rsidRPr="00DA0FCD">
        <w:t xml:space="preserve">ūvuzraugu </w:t>
      </w:r>
      <w:r w:rsidR="00971769" w:rsidRPr="00DA0FCD">
        <w:t>Būvda</w:t>
      </w:r>
      <w:r w:rsidRPr="00DA0FCD">
        <w:t>rbu veikšanas secību, kā arī citus jautājumus, kas  skar līguma izpildes procesu.</w:t>
      </w:r>
    </w:p>
    <w:p w14:paraId="420EA581" w14:textId="77777777" w:rsidR="001B43DC" w:rsidRPr="00DA0FCD" w:rsidRDefault="001B43DC" w:rsidP="00DA0FCD">
      <w:pPr>
        <w:numPr>
          <w:ilvl w:val="1"/>
          <w:numId w:val="46"/>
        </w:numPr>
        <w:shd w:val="clear" w:color="auto" w:fill="FFFFFF"/>
        <w:tabs>
          <w:tab w:val="num" w:pos="540"/>
        </w:tabs>
        <w:ind w:left="540" w:hanging="540"/>
        <w:jc w:val="both"/>
      </w:pPr>
      <w:r w:rsidRPr="00DA0FCD">
        <w:t>Nodrošināt būvniecības darbu sapulču protokolēšanu.</w:t>
      </w:r>
    </w:p>
    <w:p w14:paraId="46F02AA4" w14:textId="77777777" w:rsidR="00DA0FCD" w:rsidRPr="00DA0FCD" w:rsidRDefault="00DA0FCD" w:rsidP="00DA0FCD">
      <w:pPr>
        <w:numPr>
          <w:ilvl w:val="1"/>
          <w:numId w:val="46"/>
        </w:numPr>
        <w:shd w:val="clear" w:color="auto" w:fill="FFFFFF"/>
        <w:tabs>
          <w:tab w:val="num" w:pos="540"/>
        </w:tabs>
        <w:ind w:left="540" w:hanging="540"/>
        <w:jc w:val="both"/>
      </w:pPr>
      <w:r w:rsidRPr="00DA0FCD">
        <w:t>Nodrošināt Objektu ar nepieciešamajām ierīcēm visu būvgružu aizvākšanai, kā arī nodrošināt to regulāru izvešanu un nodošanu speciāli ierīkotajās vietās.</w:t>
      </w:r>
    </w:p>
    <w:p w14:paraId="06A0BB2F" w14:textId="77777777" w:rsidR="00DA0FCD" w:rsidRPr="00DC3D32" w:rsidRDefault="00DC3D32" w:rsidP="00DA0FCD">
      <w:pPr>
        <w:numPr>
          <w:ilvl w:val="1"/>
          <w:numId w:val="46"/>
        </w:numPr>
        <w:shd w:val="clear" w:color="auto" w:fill="FFFFFF"/>
        <w:tabs>
          <w:tab w:val="num" w:pos="540"/>
        </w:tabs>
        <w:ind w:left="540" w:hanging="540"/>
        <w:jc w:val="both"/>
      </w:pPr>
      <w:r w:rsidRPr="00DA0FCD">
        <w:t>Būvuzņēmējam jānodrošina, ka:</w:t>
      </w:r>
    </w:p>
    <w:p w14:paraId="5F39B93D" w14:textId="3A417A10" w:rsidR="00DC3D32" w:rsidRPr="00DC3D32" w:rsidRDefault="00DC3D32" w:rsidP="00DA0FCD">
      <w:pPr>
        <w:numPr>
          <w:ilvl w:val="2"/>
          <w:numId w:val="46"/>
        </w:numPr>
        <w:shd w:val="clear" w:color="auto" w:fill="FFFFFF"/>
        <w:jc w:val="both"/>
      </w:pPr>
      <w:r w:rsidRPr="00DC3D32">
        <w:t xml:space="preserve">vismaz 70 (septiņdesmit) % no kopējās būvgružu, kas nav bīstami, masas, kas būvlaukumā būs radušies </w:t>
      </w:r>
      <w:r w:rsidR="00577F14">
        <w:t>B</w:t>
      </w:r>
      <w:r w:rsidRPr="00DC3D32">
        <w:t xml:space="preserve">ūvdarbu veikšanas laikā (izņemot dabiskos materiālus), </w:t>
      </w:r>
      <w:r w:rsidRPr="00DC3D32">
        <w:lastRenderedPageBreak/>
        <w:t>tiks sagatavoti atkalizmantošanai, pārstrādei un citu materiālu reģenerācijai (tostarp aizbēršanas darbībām, kurās atkritumus izmanto citu materiālu aizstāšanai) atbilstoši noteikumiem par atkritumu dalītu savākšanu, sagatavošanu atkārtotai izmantošanai, pārstrādi un materiālu reģenerāciju;</w:t>
      </w:r>
    </w:p>
    <w:p w14:paraId="448437B8" w14:textId="77777777" w:rsidR="00DC3D32" w:rsidRPr="00DC3D32" w:rsidRDefault="00DC3D32" w:rsidP="00DA0FCD">
      <w:pPr>
        <w:numPr>
          <w:ilvl w:val="2"/>
          <w:numId w:val="46"/>
        </w:numPr>
        <w:shd w:val="clear" w:color="auto" w:fill="FFFFFF"/>
        <w:jc w:val="both"/>
      </w:pPr>
      <w:r w:rsidRPr="00DC3D32">
        <w:t>elektrisko un elektronisko iekārtu atkritumi tiks savākti atsevišķi no citiem sadzīves un bīstamajiem atkritumiem un tiks nodrošināta visu savākto atkritumu pienācīga apstrāde, nododot tos iekārtu atkritumu apsaimniekotājiem, kas darbojas atbilstoši normatīvajiem aktiem par atkritumu apsaimniekošanu  to tālākai apstrādei, kā to paredz elektrisko un elektronisko iekārtu atkritumu apsaimniekošanas prasības;</w:t>
      </w:r>
    </w:p>
    <w:p w14:paraId="1F5A7087" w14:textId="77777777" w:rsidR="00DC3D32" w:rsidRPr="00DC3D32" w:rsidRDefault="00DC3D32" w:rsidP="00DA0FCD">
      <w:pPr>
        <w:numPr>
          <w:ilvl w:val="2"/>
          <w:numId w:val="46"/>
        </w:numPr>
        <w:shd w:val="clear" w:color="auto" w:fill="FFFFFF"/>
        <w:jc w:val="both"/>
      </w:pPr>
      <w:r w:rsidRPr="00DC3D32">
        <w:t>ja Būvdarbu veikšanas laikā radīsies azbestu saturošie atkritumi, tie tiks apstrādāti un transportēti atbilstoši normatīvajiem aktiem par darba aizsardzības prasībām darbā ar azbestu un azbesta atkritumu apsaimniekošanu;</w:t>
      </w:r>
    </w:p>
    <w:p w14:paraId="6B9BA6FC" w14:textId="77777777" w:rsidR="00DC3D32" w:rsidRPr="00DA0FCD" w:rsidRDefault="00DC3D32" w:rsidP="00DA0FCD">
      <w:pPr>
        <w:numPr>
          <w:ilvl w:val="2"/>
          <w:numId w:val="46"/>
        </w:numPr>
        <w:shd w:val="clear" w:color="auto" w:fill="FFFFFF"/>
        <w:jc w:val="both"/>
      </w:pPr>
      <w:r w:rsidRPr="00DC3D32">
        <w:t xml:space="preserve">būvdarbu laikā tiks veikti pasākumi, lai tiktu ievēroti Latvijas Republikas normatīvajos aktos </w:t>
      </w:r>
      <w:r w:rsidR="0056185F">
        <w:t xml:space="preserve">noteiktie maksimālie robežlielumu rādītāji Būvdarbu veikšanas zonai </w:t>
      </w:r>
      <w:r w:rsidR="0056185F" w:rsidRPr="00DA0FCD">
        <w:t xml:space="preserve">un diennakts laikam attiecībā uz vides trokšņa, putekļu un citu piesārņojošo vielu emisijām un tiks veikti pasākumi šādu </w:t>
      </w:r>
      <w:r w:rsidRPr="00DA0FCD">
        <w:t>emisiju samazināšanai</w:t>
      </w:r>
      <w:r w:rsidR="0056185F" w:rsidRPr="00DA0FCD">
        <w:t>.</w:t>
      </w:r>
    </w:p>
    <w:p w14:paraId="4D61F760" w14:textId="4EF194EA" w:rsidR="00DC3D32" w:rsidRPr="00DA0FCD" w:rsidRDefault="00DC3D32" w:rsidP="00DA0FCD">
      <w:pPr>
        <w:numPr>
          <w:ilvl w:val="1"/>
          <w:numId w:val="46"/>
        </w:numPr>
        <w:shd w:val="clear" w:color="auto" w:fill="FFFFFF"/>
        <w:tabs>
          <w:tab w:val="num" w:pos="540"/>
        </w:tabs>
        <w:ind w:left="540" w:hanging="540"/>
        <w:jc w:val="both"/>
      </w:pPr>
      <w:r w:rsidRPr="00DA0FCD">
        <w:t xml:space="preserve">Pēc Būvdarbu pabeigšanas pirms Objekta nodošanas ekspluatācijā Būvuzņēmējam jāiesniedz Pasūtītājam apliecinošie dokumenti par </w:t>
      </w:r>
      <w:r w:rsidR="00577F14">
        <w:t>š</w:t>
      </w:r>
      <w:r w:rsidRPr="00DA0FCD">
        <w:t xml:space="preserve">ī Līguma </w:t>
      </w:r>
      <w:r w:rsidR="0056185F" w:rsidRPr="00DA0FCD">
        <w:t>3.</w:t>
      </w:r>
      <w:r w:rsidR="00DA0FCD" w:rsidRPr="00DA0FCD">
        <w:t>2</w:t>
      </w:r>
      <w:r w:rsidR="0056185F" w:rsidRPr="00DA0FCD">
        <w:t xml:space="preserve">9. </w:t>
      </w:r>
      <w:r w:rsidRPr="00DA0FCD">
        <w:t>punkt</w:t>
      </w:r>
      <w:r w:rsidR="0056185F" w:rsidRPr="00DA0FCD">
        <w:t>a 3.</w:t>
      </w:r>
      <w:r w:rsidR="00DA0FCD" w:rsidRPr="00DA0FCD">
        <w:t>2</w:t>
      </w:r>
      <w:r w:rsidR="0056185F" w:rsidRPr="00DA0FCD">
        <w:t>9.1., 3.</w:t>
      </w:r>
      <w:r w:rsidR="00DA0FCD" w:rsidRPr="00DA0FCD">
        <w:t>2</w:t>
      </w:r>
      <w:r w:rsidR="0056185F" w:rsidRPr="00DA0FCD">
        <w:t>9.2., 3.</w:t>
      </w:r>
      <w:r w:rsidR="00DA0FCD" w:rsidRPr="00DA0FCD">
        <w:t>2</w:t>
      </w:r>
      <w:r w:rsidR="0056185F" w:rsidRPr="00DA0FCD">
        <w:t>9.3. un 3.</w:t>
      </w:r>
      <w:r w:rsidR="00DA0FCD" w:rsidRPr="00DA0FCD">
        <w:t>2</w:t>
      </w:r>
      <w:r w:rsidR="0056185F" w:rsidRPr="00DA0FCD">
        <w:t xml:space="preserve">9.4. apakšpunktu </w:t>
      </w:r>
      <w:r w:rsidRPr="00DA0FCD">
        <w:t xml:space="preserve"> prasību izpildi.</w:t>
      </w:r>
    </w:p>
    <w:p w14:paraId="425BF205" w14:textId="77777777" w:rsidR="001B43DC" w:rsidRPr="0056185F" w:rsidRDefault="001B43DC" w:rsidP="00450D01">
      <w:pPr>
        <w:shd w:val="clear" w:color="auto" w:fill="FFFFFF"/>
        <w:tabs>
          <w:tab w:val="num" w:pos="540"/>
        </w:tabs>
        <w:jc w:val="both"/>
      </w:pPr>
    </w:p>
    <w:p w14:paraId="7D8DB6DD" w14:textId="462C84F2" w:rsidR="00106F24" w:rsidRPr="000B43E4" w:rsidRDefault="001B43DC" w:rsidP="000B43E4">
      <w:pPr>
        <w:numPr>
          <w:ilvl w:val="0"/>
          <w:numId w:val="10"/>
        </w:numPr>
        <w:shd w:val="clear" w:color="auto" w:fill="FFFFFF"/>
        <w:jc w:val="both"/>
        <w:rPr>
          <w:b/>
        </w:rPr>
      </w:pPr>
      <w:r w:rsidRPr="0056185F">
        <w:rPr>
          <w:b/>
        </w:rPr>
        <w:t>Pasūtītāja pienākumi</w:t>
      </w:r>
    </w:p>
    <w:p w14:paraId="40AD3AC4" w14:textId="77777777" w:rsidR="001B43DC" w:rsidRPr="0056185F" w:rsidRDefault="00450D01" w:rsidP="00F1323F">
      <w:pPr>
        <w:numPr>
          <w:ilvl w:val="1"/>
          <w:numId w:val="10"/>
        </w:numPr>
        <w:shd w:val="clear" w:color="auto" w:fill="FFFFFF"/>
        <w:jc w:val="both"/>
      </w:pPr>
      <w:r w:rsidRPr="0056185F">
        <w:t xml:space="preserve"> </w:t>
      </w:r>
      <w:r w:rsidR="001B43DC" w:rsidRPr="0056185F">
        <w:t>Izsniegt Pasūtītāja rīcībā esošo dokumentāciju, kas nepieciešama Būvuzņēmējam līgumsaistību izpildei.</w:t>
      </w:r>
    </w:p>
    <w:p w14:paraId="50B43C0E" w14:textId="77777777" w:rsidR="001B43DC" w:rsidRPr="00DA0FCD" w:rsidRDefault="00450D01" w:rsidP="00F1323F">
      <w:pPr>
        <w:numPr>
          <w:ilvl w:val="1"/>
          <w:numId w:val="10"/>
        </w:numPr>
        <w:shd w:val="clear" w:color="auto" w:fill="FFFFFF"/>
        <w:jc w:val="both"/>
      </w:pPr>
      <w:r w:rsidRPr="0056185F">
        <w:t xml:space="preserve"> </w:t>
      </w:r>
      <w:r w:rsidR="001B43DC" w:rsidRPr="00DA0FCD">
        <w:t>Savlaicīgi veikt visus nepieciešamos maksājumus.</w:t>
      </w:r>
    </w:p>
    <w:p w14:paraId="2D70D089" w14:textId="77777777" w:rsidR="001B43DC" w:rsidRPr="00DA0FCD" w:rsidRDefault="00450D01" w:rsidP="00F1323F">
      <w:pPr>
        <w:numPr>
          <w:ilvl w:val="1"/>
          <w:numId w:val="10"/>
        </w:numPr>
        <w:shd w:val="clear" w:color="auto" w:fill="FFFFFF"/>
        <w:ind w:left="540" w:hanging="540"/>
        <w:jc w:val="both"/>
      </w:pPr>
      <w:r w:rsidRPr="00DA0FCD">
        <w:t xml:space="preserve"> </w:t>
      </w:r>
      <w:r w:rsidR="001B43DC" w:rsidRPr="00DA0FCD">
        <w:t>Būvdarbu tehniskajai uzraudzībai nozīmēt Būvuzraugu.</w:t>
      </w:r>
    </w:p>
    <w:p w14:paraId="5BFCDD60" w14:textId="77777777" w:rsidR="00D21460" w:rsidRPr="00DA0FCD" w:rsidRDefault="00D21460" w:rsidP="00DA0FCD">
      <w:pPr>
        <w:numPr>
          <w:ilvl w:val="1"/>
          <w:numId w:val="10"/>
        </w:numPr>
        <w:shd w:val="clear" w:color="auto" w:fill="FFFFFF"/>
        <w:ind w:left="426" w:hanging="426"/>
        <w:jc w:val="both"/>
      </w:pPr>
      <w:r w:rsidRPr="00DA0FCD">
        <w:t xml:space="preserve"> Ailu aizpildījuma un apkures sistēmas nomaiņas, kā arī telpu apdares atjaunošanas darbu veikšanas laikā pēc saskaņotā ar Izpildītāju grafika atbrīvot Objekta telpas šo darbu veikšanai.</w:t>
      </w:r>
    </w:p>
    <w:p w14:paraId="0EC5A244" w14:textId="7B46F1ED" w:rsidR="001B43DC" w:rsidRPr="00DA0FCD" w:rsidRDefault="00450D01" w:rsidP="00DA0FCD">
      <w:pPr>
        <w:numPr>
          <w:ilvl w:val="1"/>
          <w:numId w:val="10"/>
        </w:numPr>
        <w:shd w:val="clear" w:color="auto" w:fill="FFFFFF"/>
        <w:ind w:left="426" w:hanging="426"/>
        <w:jc w:val="both"/>
      </w:pPr>
      <w:r w:rsidRPr="00DA0FCD">
        <w:t xml:space="preserve"> </w:t>
      </w:r>
      <w:r w:rsidR="001B43DC" w:rsidRPr="00DA0FCD">
        <w:t>Pasūtītājs var rakstiski pilnvarot savu pienākumu pildīšanu citām personām, pilnvarā norādot pilnvarojuma robežas, pilnvarnieka funk</w:t>
      </w:r>
      <w:r w:rsidRPr="00DA0FCD">
        <w:t>cijas un uzdevumus par to pirm</w:t>
      </w:r>
      <w:r w:rsidR="001B43DC" w:rsidRPr="00DA0FCD">
        <w:t>ām kārtām i</w:t>
      </w:r>
      <w:r w:rsidRPr="00DA0FCD">
        <w:t>nformējot Būvuzņēmēju. Attiecīgi</w:t>
      </w:r>
      <w:r w:rsidR="001B43DC" w:rsidRPr="00DA0FCD">
        <w:t xml:space="preserve">, </w:t>
      </w:r>
      <w:r w:rsidR="00577F14">
        <w:t xml:space="preserve">arī </w:t>
      </w:r>
      <w:r w:rsidR="001B43DC" w:rsidRPr="00DA0FCD">
        <w:t>par Pasūtītāja izsniegtās pārstāvības pilnvaras atsaukšanu pirmkārt tiek informēts Būvuzņēmējs.</w:t>
      </w:r>
    </w:p>
    <w:p w14:paraId="4EEEBDE1" w14:textId="77777777" w:rsidR="00106F24" w:rsidRPr="00DA0FCD" w:rsidRDefault="00106F24" w:rsidP="001B43DC">
      <w:pPr>
        <w:shd w:val="clear" w:color="auto" w:fill="FFFFFF"/>
        <w:ind w:left="360"/>
        <w:jc w:val="both"/>
      </w:pPr>
    </w:p>
    <w:p w14:paraId="22E82D6E" w14:textId="6FB865FC" w:rsidR="00106F24" w:rsidRPr="000B43E4" w:rsidRDefault="00DA0FCD" w:rsidP="000B43E4">
      <w:pPr>
        <w:numPr>
          <w:ilvl w:val="0"/>
          <w:numId w:val="10"/>
        </w:numPr>
        <w:shd w:val="clear" w:color="auto" w:fill="FFFFFF"/>
        <w:jc w:val="both"/>
        <w:rPr>
          <w:b/>
        </w:rPr>
      </w:pPr>
      <w:r w:rsidRPr="00DA0FCD">
        <w:rPr>
          <w:b/>
        </w:rPr>
        <w:t>Līguma summa un norēķinu kārtība</w:t>
      </w:r>
    </w:p>
    <w:p w14:paraId="4023A1B0" w14:textId="71FC7C32" w:rsidR="001B43DC" w:rsidRPr="00DA0FCD" w:rsidRDefault="0068449A" w:rsidP="00F1323F">
      <w:pPr>
        <w:numPr>
          <w:ilvl w:val="1"/>
          <w:numId w:val="10"/>
        </w:numPr>
        <w:shd w:val="clear" w:color="auto" w:fill="FFFFFF"/>
        <w:tabs>
          <w:tab w:val="clear" w:pos="360"/>
          <w:tab w:val="num" w:pos="426"/>
        </w:tabs>
        <w:ind w:left="426" w:hanging="426"/>
        <w:jc w:val="both"/>
      </w:pPr>
      <w:r w:rsidRPr="00DA0FCD">
        <w:t xml:space="preserve"> </w:t>
      </w:r>
      <w:r w:rsidR="001B43DC" w:rsidRPr="00DA0FCD">
        <w:t xml:space="preserve">Līguma summa par </w:t>
      </w:r>
      <w:r w:rsidR="00450D01" w:rsidRPr="00DA0FCD">
        <w:t>Būv</w:t>
      </w:r>
      <w:r w:rsidR="001B43DC" w:rsidRPr="00DA0FCD">
        <w:t xml:space="preserve">darbu veikšanu saskaņā ar Finanšu piedāvājumu </w:t>
      </w:r>
      <w:r w:rsidR="00450D01" w:rsidRPr="00DA0FCD">
        <w:t>iepirkumam</w:t>
      </w:r>
      <w:r w:rsidR="00557F2B" w:rsidRPr="00DA0FCD">
        <w:t xml:space="preserve"> (</w:t>
      </w:r>
      <w:r w:rsidR="00273B99">
        <w:t>2</w:t>
      </w:r>
      <w:r w:rsidR="00557F2B" w:rsidRPr="00DA0FCD">
        <w:t>.pielikums)</w:t>
      </w:r>
      <w:r w:rsidR="001B43DC" w:rsidRPr="00DA0FCD">
        <w:t xml:space="preserve">, </w:t>
      </w:r>
      <w:r w:rsidR="00557F2B" w:rsidRPr="00DA0FCD">
        <w:t>ir</w:t>
      </w:r>
      <w:r w:rsidR="001B43DC" w:rsidRPr="00DA0FCD">
        <w:t xml:space="preserve"> </w:t>
      </w:r>
      <w:r w:rsidR="00450D01" w:rsidRPr="00DA0FCD">
        <w:rPr>
          <w:b/>
          <w:bCs/>
        </w:rPr>
        <w:t>____</w:t>
      </w:r>
      <w:r w:rsidR="00DA0FCD" w:rsidRPr="00DA0FCD">
        <w:rPr>
          <w:b/>
          <w:bCs/>
        </w:rPr>
        <w:t>___</w:t>
      </w:r>
      <w:r w:rsidR="00450D01" w:rsidRPr="00DA0FCD">
        <w:rPr>
          <w:b/>
          <w:bCs/>
        </w:rPr>
        <w:t>_,___</w:t>
      </w:r>
      <w:r w:rsidR="00DA0FCD" w:rsidRPr="00DA0FCD">
        <w:rPr>
          <w:b/>
          <w:bCs/>
        </w:rPr>
        <w:t xml:space="preserve"> </w:t>
      </w:r>
      <w:r w:rsidR="00450D01" w:rsidRPr="00DA0FCD">
        <w:rPr>
          <w:b/>
          <w:bCs/>
        </w:rPr>
        <w:t>EUR</w:t>
      </w:r>
      <w:r w:rsidR="009A2A5C" w:rsidRPr="00DA0FCD">
        <w:t xml:space="preserve"> (______________</w:t>
      </w:r>
      <w:r w:rsidR="00DA0FCD" w:rsidRPr="00DA0FCD">
        <w:t xml:space="preserve"> </w:t>
      </w:r>
      <w:r w:rsidR="00557F2B" w:rsidRPr="00DA0FCD">
        <w:t>eiro ____ centi</w:t>
      </w:r>
      <w:r w:rsidR="009A2A5C" w:rsidRPr="00DA0FCD">
        <w:t xml:space="preserve">) </w:t>
      </w:r>
      <w:r w:rsidR="009A2A5C" w:rsidRPr="00DA0FCD">
        <w:rPr>
          <w:b/>
          <w:bCs/>
        </w:rPr>
        <w:t>bez p</w:t>
      </w:r>
      <w:r w:rsidR="001B43DC" w:rsidRPr="00DA0FCD">
        <w:rPr>
          <w:b/>
          <w:bCs/>
        </w:rPr>
        <w:t>ievienotās vērtības nodok</w:t>
      </w:r>
      <w:r w:rsidR="009A2A5C" w:rsidRPr="00DA0FCD">
        <w:rPr>
          <w:b/>
          <w:bCs/>
        </w:rPr>
        <w:t>ļa</w:t>
      </w:r>
      <w:r w:rsidR="00A06E07" w:rsidRPr="00DA0FCD">
        <w:rPr>
          <w:b/>
          <w:bCs/>
        </w:rPr>
        <w:t xml:space="preserve"> </w:t>
      </w:r>
      <w:r w:rsidR="001B43DC" w:rsidRPr="00DA0FCD">
        <w:rPr>
          <w:b/>
          <w:bCs/>
        </w:rPr>
        <w:t>(PVN)</w:t>
      </w:r>
      <w:r w:rsidR="009A2A5C" w:rsidRPr="00DA0FCD">
        <w:t>, kuru</w:t>
      </w:r>
      <w:r w:rsidR="001B43DC" w:rsidRPr="00DA0FCD">
        <w:t xml:space="preserve"> aprēķina un maksā atbilstoši Pievienotās vērības nodokļa likuma prasībām (Pievienotās vērības nodokļa likuma 142.pants).</w:t>
      </w:r>
    </w:p>
    <w:p w14:paraId="31FEB6C7" w14:textId="77777777" w:rsidR="001B43DC" w:rsidRPr="00DA0FCD" w:rsidRDefault="00450D01" w:rsidP="00F1323F">
      <w:pPr>
        <w:numPr>
          <w:ilvl w:val="1"/>
          <w:numId w:val="10"/>
        </w:numPr>
        <w:shd w:val="clear" w:color="auto" w:fill="FFFFFF"/>
        <w:tabs>
          <w:tab w:val="clear" w:pos="360"/>
          <w:tab w:val="num" w:pos="426"/>
        </w:tabs>
        <w:ind w:left="426" w:hanging="426"/>
        <w:jc w:val="both"/>
      </w:pPr>
      <w:r w:rsidRPr="00DA0FCD">
        <w:t xml:space="preserve"> </w:t>
      </w:r>
      <w:r w:rsidR="001B43DC" w:rsidRPr="00DA0FCD">
        <w:t>Līguma summa ietver samaksu par šī Līguma ietvaros paredzēto Būvuzņēmēja saistību izpildi – darbu, materiāliem, mehānismu izmaksām</w:t>
      </w:r>
      <w:r w:rsidR="00DA0FCD" w:rsidRPr="00DA0FCD">
        <w:t xml:space="preserve"> </w:t>
      </w:r>
      <w:r w:rsidR="001B43DC" w:rsidRPr="00DA0FCD">
        <w:t>un visiem citiem izdevumiem.</w:t>
      </w:r>
    </w:p>
    <w:p w14:paraId="13B6C1F8" w14:textId="77777777" w:rsidR="0068449A" w:rsidRPr="00DA0FCD" w:rsidRDefault="0068449A" w:rsidP="00F1323F">
      <w:pPr>
        <w:numPr>
          <w:ilvl w:val="1"/>
          <w:numId w:val="10"/>
        </w:numPr>
        <w:shd w:val="clear" w:color="auto" w:fill="FFFFFF"/>
        <w:tabs>
          <w:tab w:val="clear" w:pos="360"/>
          <w:tab w:val="num" w:pos="426"/>
        </w:tabs>
        <w:ind w:left="426" w:hanging="426"/>
        <w:jc w:val="both"/>
      </w:pPr>
      <w:r w:rsidRPr="00DA0FCD">
        <w:t xml:space="preserve"> Norēķins par Izpildītāja izpildītiem Darbiem paredzēts 20 (divdesmit) bankas darba dienu laikā no </w:t>
      </w:r>
      <w:r w:rsidR="00DA0FCD" w:rsidRPr="00DA0FCD">
        <w:t xml:space="preserve">Būvdarbu </w:t>
      </w:r>
      <w:r w:rsidR="00DA0FCD" w:rsidRPr="002B603B">
        <w:t>pabeigšanas un O</w:t>
      </w:r>
      <w:r w:rsidRPr="002B603B">
        <w:t>bjekta nodošanas ekspluatācijā</w:t>
      </w:r>
      <w:r w:rsidR="00DA0FCD" w:rsidRPr="002B603B">
        <w:t>, pārkaitot naudas līdzekļus Būvuzņēmēja šajā Līgumā norādītajā norēķinu kontā,</w:t>
      </w:r>
      <w:r w:rsidRPr="002B603B">
        <w:t xml:space="preserve"> ar nosacījumu, ka </w:t>
      </w:r>
      <w:r w:rsidR="00DA0FCD" w:rsidRPr="002B603B">
        <w:t>ir</w:t>
      </w:r>
      <w:r w:rsidRPr="002B603B">
        <w:t xml:space="preserve"> izpildīti </w:t>
      </w:r>
      <w:r w:rsidR="00BD4F3C" w:rsidRPr="002B603B">
        <w:t xml:space="preserve">šī Līguma </w:t>
      </w:r>
      <w:r w:rsidRPr="002B603B">
        <w:t>7.</w:t>
      </w:r>
      <w:r w:rsidR="002B603B" w:rsidRPr="002B603B">
        <w:t>6</w:t>
      </w:r>
      <w:r w:rsidRPr="002B603B">
        <w:t>.</w:t>
      </w:r>
      <w:r w:rsidR="002B603B" w:rsidRPr="002B603B">
        <w:t xml:space="preserve"> </w:t>
      </w:r>
      <w:r w:rsidRPr="002B603B">
        <w:t>punkta nosacījumi.</w:t>
      </w:r>
    </w:p>
    <w:p w14:paraId="268CB951" w14:textId="72836195" w:rsidR="000B43E4" w:rsidRDefault="0068449A" w:rsidP="00273B99">
      <w:pPr>
        <w:numPr>
          <w:ilvl w:val="1"/>
          <w:numId w:val="10"/>
        </w:numPr>
        <w:shd w:val="clear" w:color="auto" w:fill="FFFFFF"/>
        <w:tabs>
          <w:tab w:val="clear" w:pos="360"/>
          <w:tab w:val="num" w:pos="426"/>
        </w:tabs>
        <w:ind w:left="426" w:hanging="426"/>
        <w:jc w:val="both"/>
      </w:pPr>
      <w:r w:rsidRPr="00DA0FCD">
        <w:t>Ie</w:t>
      </w:r>
      <w:r w:rsidR="00096289" w:rsidRPr="00DA0FCD">
        <w:rPr>
          <w:szCs w:val="20"/>
        </w:rPr>
        <w:t>spējamais sadārdzinājums L</w:t>
      </w:r>
      <w:r w:rsidR="001B43DC" w:rsidRPr="00DA0FCD">
        <w:rPr>
          <w:szCs w:val="20"/>
        </w:rPr>
        <w:t>īguma realizācijas laikā netiks papildus apmaksāts.</w:t>
      </w:r>
    </w:p>
    <w:p w14:paraId="7C33DB4F" w14:textId="77777777" w:rsidR="00273B99" w:rsidRPr="006C17A4" w:rsidRDefault="00273B99" w:rsidP="00273B99">
      <w:pPr>
        <w:shd w:val="clear" w:color="auto" w:fill="FFFFFF"/>
        <w:ind w:left="426"/>
        <w:jc w:val="both"/>
      </w:pPr>
    </w:p>
    <w:p w14:paraId="76A74F3B" w14:textId="481EC2B8" w:rsidR="00106F24" w:rsidRPr="000B43E4" w:rsidRDefault="001B43DC" w:rsidP="000B43E4">
      <w:pPr>
        <w:numPr>
          <w:ilvl w:val="0"/>
          <w:numId w:val="10"/>
        </w:numPr>
        <w:shd w:val="clear" w:color="auto" w:fill="FFFFFF"/>
        <w:jc w:val="both"/>
        <w:rPr>
          <w:b/>
        </w:rPr>
      </w:pPr>
      <w:r w:rsidRPr="006C17A4">
        <w:rPr>
          <w:b/>
        </w:rPr>
        <w:t xml:space="preserve">Būvdarbu nodošana Pasūtītājam un </w:t>
      </w:r>
      <w:r w:rsidR="00DA0FCD" w:rsidRPr="006C17A4">
        <w:rPr>
          <w:b/>
        </w:rPr>
        <w:t>O</w:t>
      </w:r>
      <w:r w:rsidRPr="006C17A4">
        <w:rPr>
          <w:b/>
        </w:rPr>
        <w:t>bjekta nodošana ekspluatācijā</w:t>
      </w:r>
    </w:p>
    <w:p w14:paraId="0B9791AF" w14:textId="77777777" w:rsidR="001B43DC" w:rsidRPr="006C17A4" w:rsidRDefault="001B43DC" w:rsidP="00F1323F">
      <w:pPr>
        <w:numPr>
          <w:ilvl w:val="1"/>
          <w:numId w:val="10"/>
        </w:numPr>
        <w:shd w:val="clear" w:color="auto" w:fill="FFFFFF"/>
        <w:tabs>
          <w:tab w:val="clear" w:pos="360"/>
          <w:tab w:val="num" w:pos="567"/>
        </w:tabs>
        <w:ind w:left="567" w:hanging="567"/>
        <w:jc w:val="both"/>
      </w:pPr>
      <w:r w:rsidRPr="006C17A4">
        <w:t xml:space="preserve">Pēc katra nozīmīga konstrukcijas elementa vai segto darbu pabeigšanas saskaņā ar spēkā esošajiem Latvijas būvnormatīviem, </w:t>
      </w:r>
      <w:r w:rsidR="00450D01" w:rsidRPr="006C17A4">
        <w:t>B</w:t>
      </w:r>
      <w:r w:rsidRPr="006C17A4">
        <w:t>ūvuzņēmējs veic to uzr</w:t>
      </w:r>
      <w:r w:rsidR="0068449A" w:rsidRPr="006C17A4">
        <w:t>ādīšanu un nodošanu Pasūtītājam, par ko tiek sastādīts segto darbu akts.</w:t>
      </w:r>
    </w:p>
    <w:p w14:paraId="50BC94CE" w14:textId="77777777" w:rsidR="001B43DC" w:rsidRPr="006C17A4" w:rsidRDefault="001B43DC" w:rsidP="00F1323F">
      <w:pPr>
        <w:numPr>
          <w:ilvl w:val="1"/>
          <w:numId w:val="10"/>
        </w:numPr>
        <w:shd w:val="clear" w:color="auto" w:fill="FFFFFF"/>
        <w:tabs>
          <w:tab w:val="clear" w:pos="360"/>
          <w:tab w:val="left" w:pos="540"/>
          <w:tab w:val="num" w:pos="567"/>
        </w:tabs>
        <w:ind w:left="540" w:hanging="540"/>
        <w:jc w:val="both"/>
      </w:pPr>
      <w:r w:rsidRPr="006C17A4">
        <w:lastRenderedPageBreak/>
        <w:t>Gadījumā, ja Pasūtītājs ir konstatējis nozīmīga konstrukcijas element</w:t>
      </w:r>
      <w:r w:rsidR="00557F2B" w:rsidRPr="006C17A4">
        <w:t>a vai segto darbu neatbilstību T</w:t>
      </w:r>
      <w:r w:rsidRPr="006C17A4">
        <w:t>ehniskajai specifikācijai</w:t>
      </w:r>
      <w:r w:rsidR="00557F2B" w:rsidRPr="006C17A4">
        <w:t xml:space="preserve"> (</w:t>
      </w:r>
      <w:r w:rsidR="00DA0FCD" w:rsidRPr="006C17A4">
        <w:t>1</w:t>
      </w:r>
      <w:r w:rsidR="00557F2B" w:rsidRPr="006C17A4">
        <w:t>.pielikums)</w:t>
      </w:r>
      <w:r w:rsidR="00DA0FCD" w:rsidRPr="006C17A4">
        <w:t xml:space="preserve"> un tās pielikumiem</w:t>
      </w:r>
      <w:r w:rsidRPr="006C17A4">
        <w:t xml:space="preserve">, kā arī, ja Būvuzņēmējs nav pieaicinājis Pasūtītāju </w:t>
      </w:r>
      <w:r w:rsidR="0068449A" w:rsidRPr="006C17A4">
        <w:t xml:space="preserve">un/vai Būvuzraugu </w:t>
      </w:r>
      <w:r w:rsidRPr="006C17A4">
        <w:t xml:space="preserve">šādu darbu pārbaudē, visus izdevumus sakarā ar neatbilstības novēršanu un konstrukciju vai segto darbu atklāšanu un uzrādīšanu Pasūtītājam </w:t>
      </w:r>
      <w:r w:rsidR="0068449A" w:rsidRPr="006C17A4">
        <w:t xml:space="preserve">un Būvuzraugam </w:t>
      </w:r>
      <w:r w:rsidRPr="006C17A4">
        <w:t>sedz Būvuzņēmējs.</w:t>
      </w:r>
      <w:r w:rsidR="00557F2B" w:rsidRPr="006C17A4">
        <w:t xml:space="preserve"> </w:t>
      </w:r>
    </w:p>
    <w:p w14:paraId="6DA57F72" w14:textId="77777777" w:rsidR="001B43DC" w:rsidRPr="006C17A4" w:rsidRDefault="0068449A" w:rsidP="00F1323F">
      <w:pPr>
        <w:numPr>
          <w:ilvl w:val="1"/>
          <w:numId w:val="10"/>
        </w:numPr>
        <w:shd w:val="clear" w:color="auto" w:fill="FFFFFF"/>
        <w:tabs>
          <w:tab w:val="clear" w:pos="360"/>
          <w:tab w:val="left" w:pos="540"/>
          <w:tab w:val="num" w:pos="567"/>
        </w:tabs>
        <w:ind w:left="540" w:hanging="540"/>
        <w:jc w:val="both"/>
      </w:pPr>
      <w:r w:rsidRPr="006C17A4">
        <w:t>10 (desmit</w:t>
      </w:r>
      <w:r w:rsidR="001B43DC" w:rsidRPr="006C17A4">
        <w:t>) darba dienu laikā pēc akt</w:t>
      </w:r>
      <w:r w:rsidR="00D65412" w:rsidRPr="006C17A4">
        <w:t xml:space="preserve">a par izpildītajiem būvdarbiem </w:t>
      </w:r>
      <w:r w:rsidR="001B43DC" w:rsidRPr="006C17A4">
        <w:t>saņemšanas Pasūtītājs un Būvuzraugs pārbauda izpildīto būvdarbu apjomu un kvalitāti, kā arī būvdarbu izpildes dokumentāciju un paraksta aktu vai noformē</w:t>
      </w:r>
      <w:r w:rsidR="00971769" w:rsidRPr="006C17A4">
        <w:t xml:space="preserve"> rakstveida motivētu atteikumu B</w:t>
      </w:r>
      <w:r w:rsidR="001B43DC" w:rsidRPr="006C17A4">
        <w:t>ūvdarbus pieņemt.</w:t>
      </w:r>
    </w:p>
    <w:p w14:paraId="011725BD" w14:textId="79941A1E" w:rsidR="001B43DC" w:rsidRPr="006C17A4" w:rsidRDefault="001B43DC" w:rsidP="00F1323F">
      <w:pPr>
        <w:numPr>
          <w:ilvl w:val="1"/>
          <w:numId w:val="10"/>
        </w:numPr>
        <w:shd w:val="clear" w:color="auto" w:fill="FFFFFF"/>
        <w:tabs>
          <w:tab w:val="clear" w:pos="360"/>
          <w:tab w:val="left" w:pos="540"/>
          <w:tab w:val="num" w:pos="567"/>
        </w:tabs>
        <w:ind w:left="540" w:hanging="540"/>
        <w:jc w:val="both"/>
      </w:pPr>
      <w:r w:rsidRPr="006C17A4">
        <w:t xml:space="preserve">Pasūtītājam ir tiesības atteikties no </w:t>
      </w:r>
      <w:r w:rsidR="00D65412" w:rsidRPr="006C17A4">
        <w:t>B</w:t>
      </w:r>
      <w:r w:rsidRPr="006C17A4">
        <w:t xml:space="preserve">ūvdarbu pieņemšanas, ja </w:t>
      </w:r>
      <w:r w:rsidR="00D65412" w:rsidRPr="006C17A4">
        <w:t>B</w:t>
      </w:r>
      <w:r w:rsidRPr="006C17A4">
        <w:t xml:space="preserve">ūvdarbu pieņemšanas procesā tiek konstatēti kvalitātes trūkumi, paveikto </w:t>
      </w:r>
      <w:r w:rsidR="00D65412" w:rsidRPr="006C17A4">
        <w:t>B</w:t>
      </w:r>
      <w:r w:rsidRPr="006C17A4">
        <w:t xml:space="preserve">ūvdarbu neatbilstība šī Līguma noteikumiem vai Latvijas Republikas normatīvajiem aktiem. Pēc attiecīgo trūkumu novēršanas Būvuzņēmējs atkārtoti veic </w:t>
      </w:r>
      <w:r w:rsidR="00D65412" w:rsidRPr="006C17A4">
        <w:t>B</w:t>
      </w:r>
      <w:r w:rsidRPr="006C17A4">
        <w:t>ūvdarbu nodošanu Pasūtītājam. Pasūtītājs</w:t>
      </w:r>
      <w:r w:rsidR="006C17A4" w:rsidRPr="006C17A4">
        <w:t xml:space="preserve"> 5</w:t>
      </w:r>
      <w:r w:rsidRPr="006C17A4">
        <w:t xml:space="preserve"> (</w:t>
      </w:r>
      <w:r w:rsidR="006C17A4" w:rsidRPr="006C17A4">
        <w:t>piecu</w:t>
      </w:r>
      <w:r w:rsidRPr="006C17A4">
        <w:t xml:space="preserve">) darba dienu laikā pēc akta par izpildītajiem būvdarbiem saņemšanas pārbauda izpildīto </w:t>
      </w:r>
      <w:r w:rsidR="00D65412" w:rsidRPr="006C17A4">
        <w:t>B</w:t>
      </w:r>
      <w:r w:rsidRPr="006C17A4">
        <w:t xml:space="preserve">ūvdarbu apjomu un kvalitāti, kā arī </w:t>
      </w:r>
      <w:r w:rsidR="00D65412" w:rsidRPr="006C17A4">
        <w:t>B</w:t>
      </w:r>
      <w:r w:rsidRPr="006C17A4">
        <w:t>ūvdarbu izpildes dokumentāciju un paraksta aktu vai noformē rakstveida motivētu atteikumu būvdarbus pieņemt.</w:t>
      </w:r>
    </w:p>
    <w:p w14:paraId="700F77BC" w14:textId="77777777" w:rsidR="001B43DC" w:rsidRPr="006C17A4" w:rsidRDefault="001B43DC" w:rsidP="00F1323F">
      <w:pPr>
        <w:numPr>
          <w:ilvl w:val="1"/>
          <w:numId w:val="10"/>
        </w:numPr>
        <w:shd w:val="clear" w:color="auto" w:fill="FFFFFF"/>
        <w:tabs>
          <w:tab w:val="clear" w:pos="360"/>
          <w:tab w:val="left" w:pos="540"/>
          <w:tab w:val="num" w:pos="567"/>
        </w:tabs>
        <w:ind w:left="540" w:hanging="540"/>
        <w:jc w:val="both"/>
      </w:pPr>
      <w:r w:rsidRPr="006C17A4">
        <w:t xml:space="preserve">Būvdarbu pieņemšanas laikā konstatēto defektu novēršana neatbrīvo Būvuzņēmēju no atbildības par </w:t>
      </w:r>
      <w:r w:rsidR="000D0034" w:rsidRPr="006C17A4">
        <w:t>B</w:t>
      </w:r>
      <w:r w:rsidRPr="006C17A4">
        <w:t>ūvdarbu kalendārā grafika neievērošanu.</w:t>
      </w:r>
    </w:p>
    <w:p w14:paraId="1C714A5B" w14:textId="77777777" w:rsidR="001B43DC" w:rsidRPr="006C17A4" w:rsidRDefault="001B43DC" w:rsidP="00F1323F">
      <w:pPr>
        <w:numPr>
          <w:ilvl w:val="1"/>
          <w:numId w:val="10"/>
        </w:numPr>
        <w:shd w:val="clear" w:color="auto" w:fill="FFFFFF"/>
        <w:tabs>
          <w:tab w:val="clear" w:pos="360"/>
          <w:tab w:val="left" w:pos="540"/>
          <w:tab w:val="num" w:pos="567"/>
        </w:tabs>
        <w:ind w:left="540" w:hanging="540"/>
        <w:jc w:val="both"/>
      </w:pPr>
      <w:r w:rsidRPr="006C17A4">
        <w:t xml:space="preserve">Pēc šajā Līgumā paredzēto </w:t>
      </w:r>
      <w:r w:rsidR="000D0034" w:rsidRPr="006C17A4">
        <w:t>B</w:t>
      </w:r>
      <w:r w:rsidRPr="006C17A4">
        <w:t xml:space="preserve">ūvdarbu pabeigšanas Būvuzņēmējs par to rakstiski paziņo Pasūtītājam un </w:t>
      </w:r>
      <w:r w:rsidR="006C17A4" w:rsidRPr="006C17A4">
        <w:t>Būvuzraugam un</w:t>
      </w:r>
      <w:r w:rsidR="002B603B">
        <w:t xml:space="preserve"> </w:t>
      </w:r>
      <w:r w:rsidR="006C17A4" w:rsidRPr="006C17A4">
        <w:t>veic Būvdarbu nodošanu</w:t>
      </w:r>
      <w:r w:rsidRPr="006C17A4">
        <w:t>.</w:t>
      </w:r>
    </w:p>
    <w:p w14:paraId="413E4905" w14:textId="0A3D2C99" w:rsidR="006C17A4" w:rsidRPr="006C17A4" w:rsidRDefault="001B43DC" w:rsidP="006C17A4">
      <w:pPr>
        <w:numPr>
          <w:ilvl w:val="1"/>
          <w:numId w:val="10"/>
        </w:numPr>
        <w:shd w:val="clear" w:color="auto" w:fill="FFFFFF"/>
        <w:tabs>
          <w:tab w:val="clear" w:pos="360"/>
          <w:tab w:val="left" w:pos="540"/>
          <w:tab w:val="num" w:pos="567"/>
        </w:tabs>
        <w:ind w:left="540" w:hanging="540"/>
        <w:jc w:val="both"/>
      </w:pPr>
      <w:r w:rsidRPr="006C17A4">
        <w:t>Pa</w:t>
      </w:r>
      <w:r w:rsidR="006C17A4" w:rsidRPr="006C17A4">
        <w:t xml:space="preserve">sūtītājs un Būvuzraugs 5 (piecu) darba dienu laikā </w:t>
      </w:r>
      <w:r w:rsidRPr="006C17A4">
        <w:t xml:space="preserve">pārbauda izpildīto </w:t>
      </w:r>
      <w:r w:rsidR="00D65412" w:rsidRPr="006C17A4">
        <w:t>B</w:t>
      </w:r>
      <w:r w:rsidRPr="006C17A4">
        <w:t>ūvdarbu apjomu un kvalitāti</w:t>
      </w:r>
      <w:r w:rsidR="00273B99">
        <w:t xml:space="preserve">, par ko </w:t>
      </w:r>
      <w:r w:rsidRPr="006C17A4">
        <w:t xml:space="preserve">sastāda </w:t>
      </w:r>
      <w:r w:rsidR="006C17A4" w:rsidRPr="006C17A4">
        <w:t xml:space="preserve">un paraksta </w:t>
      </w:r>
      <w:r w:rsidRPr="006C17A4">
        <w:t>nodošanas – pieņemšanas aktu</w:t>
      </w:r>
      <w:r w:rsidR="006C17A4" w:rsidRPr="006C17A4">
        <w:t>.</w:t>
      </w:r>
    </w:p>
    <w:p w14:paraId="0D8414FE" w14:textId="77777777" w:rsidR="001B43DC" w:rsidRDefault="006C17A4" w:rsidP="006C17A4">
      <w:pPr>
        <w:numPr>
          <w:ilvl w:val="1"/>
          <w:numId w:val="10"/>
        </w:numPr>
        <w:shd w:val="clear" w:color="auto" w:fill="FFFFFF"/>
        <w:tabs>
          <w:tab w:val="clear" w:pos="360"/>
          <w:tab w:val="left" w:pos="540"/>
          <w:tab w:val="num" w:pos="567"/>
        </w:tabs>
        <w:ind w:left="540" w:hanging="540"/>
        <w:jc w:val="both"/>
      </w:pPr>
      <w:r w:rsidRPr="006C17A4">
        <w:t xml:space="preserve">Ja pārbaudot izpildīto Būvdarbu apjomu, tiek konstatētas kādas nepilnības, kas radušās Izpildītāja vainas dēļ, tiek sastādīts to novēršanas </w:t>
      </w:r>
      <w:r w:rsidRPr="002B603B">
        <w:t xml:space="preserve">akts, nosakot nepilnību novēršanas termiņu. Pieļautās nepilnības Darbu izpildē Izpildītājs novērš bez papildus samaksas. </w:t>
      </w:r>
      <w:r w:rsidR="001B43DC" w:rsidRPr="002B603B">
        <w:t xml:space="preserve">Pēc attiecīgo </w:t>
      </w:r>
      <w:r w:rsidRPr="002B603B">
        <w:t>nepilnīb</w:t>
      </w:r>
      <w:r w:rsidR="001B43DC" w:rsidRPr="002B603B">
        <w:t xml:space="preserve">u novēršanas Būvuzņēmējs veic atkārtotu </w:t>
      </w:r>
      <w:r w:rsidR="00D65412" w:rsidRPr="002B603B">
        <w:t>B</w:t>
      </w:r>
      <w:r w:rsidR="001B43DC" w:rsidRPr="002B603B">
        <w:t>ūvdarbu nodošanu.</w:t>
      </w:r>
    </w:p>
    <w:p w14:paraId="1F261563" w14:textId="77777777" w:rsidR="002B603B" w:rsidRPr="002B603B" w:rsidRDefault="002B603B" w:rsidP="002B603B">
      <w:pPr>
        <w:numPr>
          <w:ilvl w:val="1"/>
          <w:numId w:val="10"/>
        </w:numPr>
        <w:shd w:val="clear" w:color="auto" w:fill="FFFFFF"/>
        <w:tabs>
          <w:tab w:val="clear" w:pos="360"/>
          <w:tab w:val="left" w:pos="540"/>
          <w:tab w:val="num" w:pos="567"/>
        </w:tabs>
        <w:ind w:left="540" w:hanging="540"/>
        <w:jc w:val="both"/>
      </w:pPr>
      <w:r w:rsidRPr="002B603B">
        <w:rPr>
          <w:lang w:eastAsia="x-none"/>
        </w:rPr>
        <w:t xml:space="preserve">Gadījumā, ja </w:t>
      </w:r>
      <w:r w:rsidRPr="002B603B">
        <w:t>Būvuzņēmējs</w:t>
      </w:r>
      <w:r w:rsidRPr="002B603B">
        <w:rPr>
          <w:lang w:eastAsia="x-none"/>
        </w:rPr>
        <w:t xml:space="preserve"> nepiedalās augstāk minētā </w:t>
      </w:r>
      <w:r>
        <w:rPr>
          <w:lang w:eastAsia="x-none"/>
        </w:rPr>
        <w:t>nepilnīb</w:t>
      </w:r>
      <w:r w:rsidRPr="002B603B">
        <w:rPr>
          <w:lang w:eastAsia="x-none"/>
        </w:rPr>
        <w:t xml:space="preserve">u novēršanas akta sastādīšanā vai neparaksta to 5 (piecu) kalendāro dienu laikā, tiek uzskatīts, ka </w:t>
      </w:r>
      <w:r w:rsidRPr="002B603B">
        <w:t>Būvuzņēmējs</w:t>
      </w:r>
      <w:r w:rsidRPr="002B603B">
        <w:rPr>
          <w:lang w:eastAsia="x-none"/>
        </w:rPr>
        <w:t xml:space="preserve"> ir pieņēmis </w:t>
      </w:r>
      <w:r>
        <w:rPr>
          <w:lang w:eastAsia="x-none"/>
        </w:rPr>
        <w:t>nepilnības</w:t>
      </w:r>
      <w:r w:rsidRPr="002B603B">
        <w:rPr>
          <w:lang w:eastAsia="x-none"/>
        </w:rPr>
        <w:t xml:space="preserve"> un apņemas uzsākt </w:t>
      </w:r>
      <w:r>
        <w:rPr>
          <w:lang w:eastAsia="x-none"/>
        </w:rPr>
        <w:t xml:space="preserve">to </w:t>
      </w:r>
      <w:r w:rsidRPr="002B603B">
        <w:rPr>
          <w:lang w:eastAsia="x-none"/>
        </w:rPr>
        <w:t>novēršanu. Ja Puses nepanāk vienošanos par izpildīto Darbu nepilnību būtību, ieinteresētā Puse, rakstiski paziņojot pretējai Pusei, strīda izšķiršanai ir tiesīga pieaicināt neatkarīgus ekspertus.</w:t>
      </w:r>
    </w:p>
    <w:p w14:paraId="130F4AE3" w14:textId="444AF1CD" w:rsidR="002B603B" w:rsidRDefault="001B43DC" w:rsidP="002B603B">
      <w:pPr>
        <w:numPr>
          <w:ilvl w:val="1"/>
          <w:numId w:val="10"/>
        </w:numPr>
        <w:shd w:val="clear" w:color="auto" w:fill="FFFFFF"/>
        <w:tabs>
          <w:tab w:val="clear" w:pos="360"/>
          <w:tab w:val="left" w:pos="540"/>
          <w:tab w:val="num" w:pos="567"/>
        </w:tabs>
        <w:ind w:left="540" w:hanging="540"/>
        <w:jc w:val="both"/>
      </w:pPr>
      <w:r w:rsidRPr="002B603B">
        <w:t>Pasūtītājs ir tiesīgs noteikt jebkura risinājuma ekspertīzi, pieaicinot neatkarīgus ekspertus. Ekspertīzes izdevumus sedz Pasūtītājs, izņemot gadījumus, kad ekspertīzes rezultātā tiek konstatēt</w:t>
      </w:r>
      <w:r w:rsidR="002B603B" w:rsidRPr="002B603B">
        <w:t xml:space="preserve">as </w:t>
      </w:r>
      <w:r w:rsidRPr="002B603B">
        <w:t>nepilnības, kas raduš</w:t>
      </w:r>
      <w:r w:rsidR="002B603B" w:rsidRPr="002B603B">
        <w:t>ā</w:t>
      </w:r>
      <w:r w:rsidRPr="002B603B">
        <w:t>s Būvuzņēmēja vainas, nolaidības vai neuzmanības dēļ</w:t>
      </w:r>
      <w:r w:rsidR="00273B99">
        <w:t>, jo šādā</w:t>
      </w:r>
      <w:r w:rsidRPr="002B603B">
        <w:t xml:space="preserve"> gadījumā ekspertīzes izdevumus sedz Būvuzņēmējs</w:t>
      </w:r>
      <w:r w:rsidR="002B603B">
        <w:t>.</w:t>
      </w:r>
    </w:p>
    <w:p w14:paraId="4CB8AAB9" w14:textId="77777777" w:rsidR="00106F24" w:rsidRPr="002B603B" w:rsidRDefault="00106F24" w:rsidP="00106F24">
      <w:pPr>
        <w:shd w:val="clear" w:color="auto" w:fill="FFFFFF"/>
        <w:tabs>
          <w:tab w:val="left" w:pos="540"/>
        </w:tabs>
        <w:ind w:left="540"/>
        <w:jc w:val="both"/>
      </w:pPr>
    </w:p>
    <w:p w14:paraId="69D7FF9A" w14:textId="33D982DC" w:rsidR="00106F24" w:rsidRPr="000B43E4" w:rsidRDefault="001B43DC" w:rsidP="000B43E4">
      <w:pPr>
        <w:numPr>
          <w:ilvl w:val="0"/>
          <w:numId w:val="10"/>
        </w:numPr>
        <w:shd w:val="clear" w:color="auto" w:fill="FFFFFF"/>
        <w:jc w:val="both"/>
        <w:rPr>
          <w:b/>
        </w:rPr>
      </w:pPr>
      <w:r w:rsidRPr="00187D8F">
        <w:rPr>
          <w:b/>
        </w:rPr>
        <w:t>Garantijas</w:t>
      </w:r>
    </w:p>
    <w:p w14:paraId="1E75B2BB" w14:textId="77777777" w:rsidR="001B43DC" w:rsidRPr="00187D8F" w:rsidRDefault="001B43DC" w:rsidP="00187D8F">
      <w:pPr>
        <w:numPr>
          <w:ilvl w:val="1"/>
          <w:numId w:val="11"/>
        </w:numPr>
        <w:shd w:val="clear" w:color="auto" w:fill="FFFFFF"/>
        <w:tabs>
          <w:tab w:val="left" w:pos="540"/>
        </w:tabs>
        <w:jc w:val="both"/>
      </w:pPr>
      <w:r w:rsidRPr="00187D8F">
        <w:t xml:space="preserve">Būvuzņēmējs garantē izpildīto </w:t>
      </w:r>
      <w:r w:rsidR="00D65412" w:rsidRPr="00187D8F">
        <w:t>B</w:t>
      </w:r>
      <w:r w:rsidRPr="00187D8F">
        <w:t>ūvdarbu kvalitāti un atbilstību šī Līguma noteikumiem un Latvijas Republikas normatīvajiem aktiem.</w:t>
      </w:r>
      <w:r w:rsidRPr="00187D8F">
        <w:rPr>
          <w:color w:val="FF0000"/>
        </w:rPr>
        <w:t xml:space="preserve"> </w:t>
      </w:r>
    </w:p>
    <w:p w14:paraId="2456661C" w14:textId="77777777" w:rsidR="001B43DC" w:rsidRPr="00187D8F" w:rsidRDefault="001B43DC" w:rsidP="00F1323F">
      <w:pPr>
        <w:numPr>
          <w:ilvl w:val="1"/>
          <w:numId w:val="11"/>
        </w:numPr>
        <w:shd w:val="clear" w:color="auto" w:fill="FFFFFF"/>
        <w:tabs>
          <w:tab w:val="left" w:pos="540"/>
        </w:tabs>
        <w:jc w:val="both"/>
      </w:pPr>
      <w:r w:rsidRPr="008004C4">
        <w:t xml:space="preserve">Būvuzņēmēja izpildīto </w:t>
      </w:r>
      <w:r w:rsidR="00187D8F">
        <w:t>B</w:t>
      </w:r>
      <w:r w:rsidRPr="008004C4">
        <w:t>ūvdarbu</w:t>
      </w:r>
      <w:r w:rsidR="00BD4F3C" w:rsidRPr="008004C4">
        <w:t xml:space="preserve"> </w:t>
      </w:r>
      <w:r w:rsidRPr="008004C4">
        <w:t xml:space="preserve">garantijas termiņš ir </w:t>
      </w:r>
      <w:r w:rsidR="008004C4">
        <w:rPr>
          <w:b/>
        </w:rPr>
        <w:t>______</w:t>
      </w:r>
      <w:r w:rsidRPr="008004C4">
        <w:rPr>
          <w:b/>
        </w:rPr>
        <w:t xml:space="preserve"> (</w:t>
      </w:r>
      <w:r w:rsidR="008004C4">
        <w:rPr>
          <w:b/>
        </w:rPr>
        <w:t>____________</w:t>
      </w:r>
      <w:r w:rsidR="007E73AC" w:rsidRPr="008004C4">
        <w:rPr>
          <w:b/>
        </w:rPr>
        <w:t>) mēneš</w:t>
      </w:r>
      <w:r w:rsidRPr="008004C4">
        <w:rPr>
          <w:b/>
        </w:rPr>
        <w:t>i</w:t>
      </w:r>
      <w:r w:rsidRPr="008004C4">
        <w:t xml:space="preserve"> pēc </w:t>
      </w:r>
      <w:r w:rsidR="00D65412" w:rsidRPr="00187D8F">
        <w:t>Objekta</w:t>
      </w:r>
      <w:r w:rsidRPr="00187D8F">
        <w:t xml:space="preserve"> nodošanas ekspluatācijā.</w:t>
      </w:r>
    </w:p>
    <w:p w14:paraId="2198002A" w14:textId="3528FD0B" w:rsidR="001B43DC" w:rsidRPr="00187D8F" w:rsidRDefault="001B43DC" w:rsidP="00F1323F">
      <w:pPr>
        <w:numPr>
          <w:ilvl w:val="1"/>
          <w:numId w:val="11"/>
        </w:numPr>
        <w:shd w:val="clear" w:color="auto" w:fill="FFFFFF"/>
        <w:tabs>
          <w:tab w:val="left" w:pos="540"/>
        </w:tabs>
        <w:jc w:val="both"/>
      </w:pPr>
      <w:r w:rsidRPr="00187D8F">
        <w:t>Garantijas termiņā konstatētos defektus un citus trūkumus Būvuzņēmējs apņemas novērst saviem spēkiem un par saviem līdzekļiem. Defektu un trūkumu no</w:t>
      </w:r>
      <w:r w:rsidR="000D0034" w:rsidRPr="00187D8F">
        <w:t>vēršanas termiņš tiek noteikts P</w:t>
      </w:r>
      <w:r w:rsidRPr="00187D8F">
        <w:t xml:space="preserve">usēm vienojoties, bet, ja vienošanos panākt neizdodas, Pasūtītājs ir tiesīgs pieprasīt veikt neatkarīgu ekspertīzi, kuras slēdziens attiecībā uz trūkumu un defektu novēršanas termiņu Būvuzņēmējam ir obligāts. Ekspertīzes izmaksas sedz tā Līguma puse, kuras viedoklis ekspertīzes rezultātā netiek apstiprināts. Ja Būvuzņēmējs nokavē savstarpēji nolīgto vai ekspertīzes noteikto termiņu, tad par šo nokavējumu </w:t>
      </w:r>
      <w:r w:rsidR="00D65412" w:rsidRPr="00187D8F">
        <w:t>iestājas sankcijas, kādas šajā L</w:t>
      </w:r>
      <w:r w:rsidRPr="00187D8F">
        <w:t xml:space="preserve">īgumā paredzētas par saistību izpildes nokavējumu. Būvuzņēmējam ir pienākums šos </w:t>
      </w:r>
      <w:r w:rsidR="000D0034" w:rsidRPr="00187D8F">
        <w:t>D</w:t>
      </w:r>
      <w:r w:rsidRPr="00187D8F">
        <w:t xml:space="preserve">arbus veikt </w:t>
      </w:r>
      <w:r w:rsidRPr="00187D8F">
        <w:lastRenderedPageBreak/>
        <w:t xml:space="preserve">ar tādu pat darbaspēka un tehnikas resursu apjomu, kā Līguma ietvaros veiktos </w:t>
      </w:r>
      <w:r w:rsidR="00187D8F" w:rsidRPr="00187D8F">
        <w:t>Būvd</w:t>
      </w:r>
      <w:r w:rsidRPr="00187D8F">
        <w:t>arbus, un darbaspēka un tehnikas resursu noslodze citos Būvuzņēmēja objektos nevar būt par iemeslu savstarpēj</w:t>
      </w:r>
      <w:r w:rsidR="00273B99">
        <w:t>i</w:t>
      </w:r>
      <w:r w:rsidRPr="00187D8F">
        <w:t xml:space="preserve"> nolīgtā vai Ekspertīzes noteiktā termiņa nokavējumam.</w:t>
      </w:r>
    </w:p>
    <w:p w14:paraId="5F4B0361" w14:textId="77777777" w:rsidR="001B43DC" w:rsidRPr="002B603B" w:rsidRDefault="001B43DC" w:rsidP="00F1323F">
      <w:pPr>
        <w:numPr>
          <w:ilvl w:val="1"/>
          <w:numId w:val="11"/>
        </w:numPr>
        <w:shd w:val="clear" w:color="auto" w:fill="FFFFFF"/>
        <w:tabs>
          <w:tab w:val="left" w:pos="540"/>
        </w:tabs>
        <w:jc w:val="both"/>
      </w:pPr>
      <w:r w:rsidRPr="00187D8F">
        <w:t>Ja Būvuzņēmējs garantijas termiņā atsakās novērst konstatētos defektus vai nenovērš tos noteiktajā termiņā, Pasūtītājam ir tiesības šo darbu veikšanu uz Būvuzņēmēja rēķina uzdot trešajai personai.</w:t>
      </w:r>
    </w:p>
    <w:p w14:paraId="5BCD7BF3" w14:textId="77777777" w:rsidR="001B43DC" w:rsidRPr="002B603B" w:rsidRDefault="001B43DC" w:rsidP="00F1323F">
      <w:pPr>
        <w:numPr>
          <w:ilvl w:val="1"/>
          <w:numId w:val="11"/>
        </w:numPr>
        <w:shd w:val="clear" w:color="auto" w:fill="FFFFFF"/>
        <w:tabs>
          <w:tab w:val="left" w:pos="540"/>
        </w:tabs>
        <w:jc w:val="both"/>
      </w:pPr>
      <w:r w:rsidRPr="002B603B">
        <w:t>Būvuzņēmējs nodrošina, ka tā iegādāto materiālu ražotāju un pārdevēju garantijas dokumenti tiek nodoti Pasūtītājam.</w:t>
      </w:r>
    </w:p>
    <w:p w14:paraId="7518FFB4" w14:textId="77777777" w:rsidR="002B603B" w:rsidRPr="002B603B" w:rsidRDefault="00187D8F" w:rsidP="002B603B">
      <w:pPr>
        <w:numPr>
          <w:ilvl w:val="1"/>
          <w:numId w:val="11"/>
        </w:numPr>
        <w:shd w:val="clear" w:color="auto" w:fill="FFFFFF"/>
        <w:tabs>
          <w:tab w:val="left" w:pos="540"/>
        </w:tabs>
        <w:jc w:val="both"/>
      </w:pPr>
      <w:r w:rsidRPr="002B603B">
        <w:t>Pēc Būvdarbu pabeigšanas Izpildītājs iesniedz Pasūtītājam izpildī</w:t>
      </w:r>
      <w:r w:rsidR="002B603B" w:rsidRPr="002B603B">
        <w:t>t</w:t>
      </w:r>
      <w:r w:rsidRPr="002B603B">
        <w:t>o</w:t>
      </w:r>
      <w:r w:rsidR="002B603B" w:rsidRPr="002B603B">
        <w:t xml:space="preserve"> </w:t>
      </w:r>
      <w:r w:rsidR="002B603B" w:rsidRPr="002B603B">
        <w:rPr>
          <w:rFonts w:eastAsia="Lucida Sans Unicode"/>
          <w:szCs w:val="20"/>
        </w:rPr>
        <w:t>Darbu  garantijas laika nodrošinājumu/apdrošinājumu 10 (desmit) % apmērā no līgumcenas (bez PVN).</w:t>
      </w:r>
    </w:p>
    <w:p w14:paraId="5B1681D8" w14:textId="77777777" w:rsidR="002B603B" w:rsidRDefault="002B603B" w:rsidP="002B603B">
      <w:pPr>
        <w:shd w:val="clear" w:color="auto" w:fill="FFFFFF"/>
        <w:tabs>
          <w:tab w:val="left" w:pos="540"/>
        </w:tabs>
        <w:jc w:val="both"/>
        <w:rPr>
          <w:color w:val="FF0000"/>
        </w:rPr>
      </w:pPr>
    </w:p>
    <w:p w14:paraId="116DCCFF" w14:textId="5A00C1CA" w:rsidR="00106F24" w:rsidRPr="000B43E4" w:rsidRDefault="001B43DC" w:rsidP="000B43E4">
      <w:pPr>
        <w:numPr>
          <w:ilvl w:val="0"/>
          <w:numId w:val="10"/>
        </w:numPr>
        <w:shd w:val="clear" w:color="auto" w:fill="FFFFFF"/>
        <w:jc w:val="both"/>
        <w:rPr>
          <w:b/>
        </w:rPr>
      </w:pPr>
      <w:r w:rsidRPr="00187D8F">
        <w:rPr>
          <w:b/>
        </w:rPr>
        <w:t>Atbildība</w:t>
      </w:r>
    </w:p>
    <w:p w14:paraId="3C5E05F7" w14:textId="77777777" w:rsidR="001B43DC" w:rsidRPr="00187D8F" w:rsidRDefault="001B43DC" w:rsidP="00F1323F">
      <w:pPr>
        <w:numPr>
          <w:ilvl w:val="1"/>
          <w:numId w:val="12"/>
        </w:numPr>
        <w:shd w:val="clear" w:color="auto" w:fill="FFFFFF"/>
        <w:tabs>
          <w:tab w:val="left" w:pos="540"/>
        </w:tabs>
        <w:jc w:val="both"/>
      </w:pPr>
      <w:r w:rsidRPr="00187D8F">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14:paraId="7E179876" w14:textId="77777777" w:rsidR="001B43DC" w:rsidRDefault="001B43DC" w:rsidP="00F1323F">
      <w:pPr>
        <w:numPr>
          <w:ilvl w:val="1"/>
          <w:numId w:val="12"/>
        </w:numPr>
        <w:shd w:val="clear" w:color="auto" w:fill="FFFFFF"/>
        <w:tabs>
          <w:tab w:val="left" w:pos="540"/>
        </w:tabs>
        <w:jc w:val="both"/>
      </w:pPr>
      <w:r w:rsidRPr="00D21460">
        <w:t xml:space="preserve">Būvuzņēmējs uzņemas pilnu atbildību par mantiskajiem zaudējumiem, kas var rasties Pasūtītājam vai trešajām personām, Būvuzņēmējam veicot šajā Līgumā paredzētos darbus. Būvuzņēmējs apņemas patstāvīgi </w:t>
      </w:r>
      <w:r w:rsidR="00187D8F">
        <w:t xml:space="preserve">un par saviem līdzekļiem </w:t>
      </w:r>
      <w:r w:rsidRPr="00D21460">
        <w:t>atrisināt visas pretenzijas un prasības, kādas šajā sakarā izvirza trešās personas vai Pasūtītājs.</w:t>
      </w:r>
    </w:p>
    <w:p w14:paraId="6A40EEDC" w14:textId="7DA8AA0C" w:rsidR="00D21460" w:rsidRPr="00D21460" w:rsidRDefault="00D21460" w:rsidP="00F1323F">
      <w:pPr>
        <w:numPr>
          <w:ilvl w:val="1"/>
          <w:numId w:val="12"/>
        </w:numPr>
        <w:shd w:val="clear" w:color="auto" w:fill="FFFFFF"/>
        <w:tabs>
          <w:tab w:val="left" w:pos="540"/>
        </w:tabs>
        <w:jc w:val="both"/>
      </w:pPr>
      <w:r>
        <w:t xml:space="preserve">Būvuzņēmējs apņemas par saviem līdzekļiem novērst visus </w:t>
      </w:r>
      <w:r w:rsidR="00273B99">
        <w:t>B</w:t>
      </w:r>
      <w:r>
        <w:t>ūvdarbu veikšanas rezultātā Objektam nodarītos zaudējumus.</w:t>
      </w:r>
    </w:p>
    <w:p w14:paraId="581861D6" w14:textId="77777777" w:rsidR="001B43DC" w:rsidRPr="00187D8F" w:rsidRDefault="001B43DC" w:rsidP="00F1323F">
      <w:pPr>
        <w:numPr>
          <w:ilvl w:val="1"/>
          <w:numId w:val="12"/>
        </w:numPr>
        <w:shd w:val="clear" w:color="auto" w:fill="FFFFFF"/>
        <w:tabs>
          <w:tab w:val="left" w:pos="540"/>
        </w:tabs>
        <w:jc w:val="both"/>
      </w:pPr>
      <w:r w:rsidRPr="00187D8F">
        <w:t>Būvuzņēmējs ir atbildīgs pret Pasūtītāju un trešajām personām par visiem zaudējumiem, kuri radušies Būvuzņēmēja nodarbināto apakšuzņēmēju saistību izpildes ietvaros.</w:t>
      </w:r>
    </w:p>
    <w:p w14:paraId="3A6E2882" w14:textId="77777777" w:rsidR="001B43DC" w:rsidRPr="00187D8F" w:rsidRDefault="001B43DC" w:rsidP="00F1323F">
      <w:pPr>
        <w:numPr>
          <w:ilvl w:val="1"/>
          <w:numId w:val="12"/>
        </w:numPr>
        <w:shd w:val="clear" w:color="auto" w:fill="FFFFFF"/>
        <w:tabs>
          <w:tab w:val="left" w:pos="540"/>
        </w:tabs>
        <w:jc w:val="both"/>
      </w:pPr>
      <w:r w:rsidRPr="00187D8F">
        <w:t>Līdzēji ir savstarpēji atbildīgi par sniegto ziņu patiesumu un pilnību.</w:t>
      </w:r>
    </w:p>
    <w:p w14:paraId="2F14CDEE" w14:textId="77777777" w:rsidR="001B43DC" w:rsidRPr="00187D8F" w:rsidRDefault="001B43DC" w:rsidP="00F1323F">
      <w:pPr>
        <w:numPr>
          <w:ilvl w:val="1"/>
          <w:numId w:val="12"/>
        </w:numPr>
        <w:shd w:val="clear" w:color="auto" w:fill="FFFFFF"/>
        <w:tabs>
          <w:tab w:val="left" w:pos="540"/>
        </w:tabs>
        <w:jc w:val="both"/>
      </w:pPr>
      <w:r w:rsidRPr="00187D8F">
        <w:t>Būvuzraudzība un autoruzraudzība neatbrīvo Būvuzņēmēju no atbildības par būvdarbu kvalitāti, atbilstību būv</w:t>
      </w:r>
      <w:r w:rsidR="00187D8F" w:rsidRPr="00187D8F">
        <w:t>niecības ieceres dokumentācijai</w:t>
      </w:r>
      <w:r w:rsidRPr="00187D8F">
        <w:t>, Latvijas būvnormatīviem un citiem Latvijas Republikas/Eiropas Savienības normatīvajiem aktiem.</w:t>
      </w:r>
    </w:p>
    <w:p w14:paraId="4C2D00F9" w14:textId="77777777" w:rsidR="001B43DC" w:rsidRPr="00187D8F" w:rsidRDefault="001B43DC" w:rsidP="00F1323F">
      <w:pPr>
        <w:numPr>
          <w:ilvl w:val="1"/>
          <w:numId w:val="12"/>
        </w:numPr>
        <w:shd w:val="clear" w:color="auto" w:fill="FFFFFF"/>
        <w:tabs>
          <w:tab w:val="left" w:pos="540"/>
        </w:tabs>
        <w:jc w:val="both"/>
      </w:pPr>
      <w:r w:rsidRPr="00187D8F">
        <w:t>Būvuzņēmējs ir atbildīgs un sedz visus zaudējumus Pasūtītājam gadījumā, ja ar kompetentas institūcijas lēmumu tiek apturēta būvdarbu veikšana sakarā ar Būvuzņēmēja pieļautiem šī Līguma noteikumu pārkāpumiem.</w:t>
      </w:r>
    </w:p>
    <w:p w14:paraId="758B1E4E" w14:textId="77777777" w:rsidR="00187D8F" w:rsidRDefault="00187D8F" w:rsidP="00187D8F">
      <w:pPr>
        <w:shd w:val="clear" w:color="auto" w:fill="FFFFFF"/>
        <w:tabs>
          <w:tab w:val="left" w:pos="540"/>
        </w:tabs>
        <w:jc w:val="both"/>
        <w:rPr>
          <w:color w:val="FF0000"/>
        </w:rPr>
      </w:pPr>
    </w:p>
    <w:p w14:paraId="7D04B030" w14:textId="7E0C6026" w:rsidR="00106F24" w:rsidRPr="000B43E4" w:rsidRDefault="001B43DC" w:rsidP="000B43E4">
      <w:pPr>
        <w:numPr>
          <w:ilvl w:val="0"/>
          <w:numId w:val="10"/>
        </w:numPr>
        <w:shd w:val="clear" w:color="auto" w:fill="FFFFFF"/>
        <w:jc w:val="both"/>
        <w:rPr>
          <w:b/>
        </w:rPr>
      </w:pPr>
      <w:r w:rsidRPr="00B929B8">
        <w:rPr>
          <w:b/>
        </w:rPr>
        <w:t>Apdrošināšana un garantija</w:t>
      </w:r>
    </w:p>
    <w:p w14:paraId="37E80E76" w14:textId="77777777" w:rsidR="001B43DC" w:rsidRPr="00B929B8" w:rsidRDefault="001B43DC" w:rsidP="00F1323F">
      <w:pPr>
        <w:numPr>
          <w:ilvl w:val="1"/>
          <w:numId w:val="13"/>
        </w:numPr>
        <w:shd w:val="clear" w:color="auto" w:fill="FFFFFF"/>
        <w:tabs>
          <w:tab w:val="left" w:pos="540"/>
        </w:tabs>
        <w:jc w:val="both"/>
      </w:pPr>
      <w:r w:rsidRPr="00B929B8">
        <w:t xml:space="preserve">Būvuzņēmējs </w:t>
      </w:r>
      <w:r w:rsidR="00326EF3" w:rsidRPr="00B929B8">
        <w:t xml:space="preserve">20 (divdesmit) darba dienu laikā no Līguma noslēgšanas dienas </w:t>
      </w:r>
      <w:r w:rsidRPr="00B929B8">
        <w:t>par saviem līdzekļiem apdrošina savu atbildību tādā apmērā, kas nodrošina visu zaudējumu atlīdzību, kuri var rasties Pasūtītājam vai trešajām personām Būvuzņēmēja darbības vai bezdarbības, vai to seku rezultātā būvdarbu vai būvdarbu garantijas termiņa laikā, tajā skaitā veicot šādu risku apdrošināšanu:</w:t>
      </w:r>
    </w:p>
    <w:p w14:paraId="5C7F836E" w14:textId="77777777" w:rsidR="001B43DC" w:rsidRPr="00B929B8" w:rsidRDefault="00D65412" w:rsidP="00F1323F">
      <w:pPr>
        <w:numPr>
          <w:ilvl w:val="2"/>
          <w:numId w:val="13"/>
        </w:numPr>
        <w:shd w:val="clear" w:color="auto" w:fill="FFFFFF"/>
        <w:tabs>
          <w:tab w:val="clear" w:pos="720"/>
          <w:tab w:val="num" w:pos="993"/>
          <w:tab w:val="num" w:pos="1418"/>
        </w:tabs>
        <w:ind w:left="1418" w:hanging="540"/>
        <w:jc w:val="both"/>
      </w:pPr>
      <w:r w:rsidRPr="00B929B8">
        <w:t xml:space="preserve"> c</w:t>
      </w:r>
      <w:r w:rsidR="001B43DC" w:rsidRPr="00B929B8">
        <w:t>eltniecības visu risku apdrošināšana (CAR) Līguma summas apmērā atbilstoši normatīvo aktu prasībām;</w:t>
      </w:r>
    </w:p>
    <w:p w14:paraId="22E20681" w14:textId="77777777" w:rsidR="001B43DC" w:rsidRPr="00B929B8" w:rsidRDefault="00D65412" w:rsidP="00F1323F">
      <w:pPr>
        <w:numPr>
          <w:ilvl w:val="2"/>
          <w:numId w:val="13"/>
        </w:numPr>
        <w:shd w:val="clear" w:color="auto" w:fill="FFFFFF"/>
        <w:tabs>
          <w:tab w:val="clear" w:pos="720"/>
          <w:tab w:val="num" w:pos="993"/>
          <w:tab w:val="num" w:pos="1418"/>
        </w:tabs>
        <w:ind w:left="1418" w:hanging="540"/>
        <w:jc w:val="both"/>
      </w:pPr>
      <w:r w:rsidRPr="00B929B8">
        <w:t xml:space="preserve"> </w:t>
      </w:r>
      <w:r w:rsidR="001B43DC" w:rsidRPr="00B929B8">
        <w:t>civiltiesiskās atbildības apdrošināšana pret trešajām personām, atbilstoši normatīvo aktu prasībām.</w:t>
      </w:r>
    </w:p>
    <w:p w14:paraId="542039C9" w14:textId="77777777" w:rsidR="001B43DC" w:rsidRPr="00B929B8" w:rsidRDefault="00D65412" w:rsidP="00F1323F">
      <w:pPr>
        <w:numPr>
          <w:ilvl w:val="2"/>
          <w:numId w:val="13"/>
        </w:numPr>
        <w:shd w:val="clear" w:color="auto" w:fill="FFFFFF"/>
        <w:tabs>
          <w:tab w:val="clear" w:pos="720"/>
          <w:tab w:val="num" w:pos="993"/>
          <w:tab w:val="num" w:pos="1418"/>
        </w:tabs>
        <w:ind w:left="1418" w:hanging="540"/>
        <w:jc w:val="both"/>
      </w:pPr>
      <w:r w:rsidRPr="00B929B8">
        <w:t xml:space="preserve"> </w:t>
      </w:r>
      <w:r w:rsidR="001B43DC" w:rsidRPr="00B929B8">
        <w:t xml:space="preserve">Būvuzņēmējs iesniedz Pasūtītājam visu nepieciešamo apdrošināšanas polišu kopijas </w:t>
      </w:r>
      <w:r w:rsidR="001232B4" w:rsidRPr="00B929B8">
        <w:t xml:space="preserve">un maksājumus apliecinošus dokumentus </w:t>
      </w:r>
      <w:r w:rsidR="001B43DC" w:rsidRPr="00B929B8">
        <w:t>Līgumā noteiktajā kārtībā.</w:t>
      </w:r>
    </w:p>
    <w:p w14:paraId="7355B353" w14:textId="77777777" w:rsidR="001B43DC" w:rsidRPr="00B929B8" w:rsidRDefault="001B43DC" w:rsidP="00F1323F">
      <w:pPr>
        <w:numPr>
          <w:ilvl w:val="1"/>
          <w:numId w:val="13"/>
        </w:numPr>
        <w:shd w:val="clear" w:color="auto" w:fill="FFFFFF"/>
        <w:tabs>
          <w:tab w:val="left" w:pos="540"/>
        </w:tabs>
        <w:jc w:val="both"/>
      </w:pPr>
      <w:r w:rsidRPr="00B929B8">
        <w:t>Gadījumā, ja Būvuzņēmējs neiesniedz apdrošināšanas polišu kopijas noteiktajā termiņā, Pasūtītājs ir tiesīgs pats veikt apdrošināšanu, atskaitot ieguldīto apdrošināšanas prēmiju summu no Būvuzņēmējam izmaksājamās summas par būvdarbu veikšanu.</w:t>
      </w:r>
    </w:p>
    <w:p w14:paraId="39CD7927" w14:textId="77777777" w:rsidR="00AB6AC5" w:rsidRDefault="00AB6AC5" w:rsidP="00AB6AC5">
      <w:pPr>
        <w:shd w:val="clear" w:color="auto" w:fill="FFFFFF"/>
        <w:tabs>
          <w:tab w:val="left" w:pos="540"/>
        </w:tabs>
        <w:ind w:left="510"/>
        <w:jc w:val="both"/>
        <w:rPr>
          <w:color w:val="FF0000"/>
        </w:rPr>
      </w:pPr>
    </w:p>
    <w:p w14:paraId="26B9FC10" w14:textId="77777777" w:rsidR="00273B99" w:rsidRPr="00CC1199" w:rsidRDefault="00273B99" w:rsidP="00AB6AC5">
      <w:pPr>
        <w:shd w:val="clear" w:color="auto" w:fill="FFFFFF"/>
        <w:tabs>
          <w:tab w:val="left" w:pos="540"/>
        </w:tabs>
        <w:ind w:left="510"/>
        <w:jc w:val="both"/>
        <w:rPr>
          <w:color w:val="FF0000"/>
        </w:rPr>
      </w:pPr>
    </w:p>
    <w:p w14:paraId="13C73F93" w14:textId="759B2367" w:rsidR="00106F24" w:rsidRPr="000B43E4" w:rsidRDefault="001B43DC" w:rsidP="000B43E4">
      <w:pPr>
        <w:numPr>
          <w:ilvl w:val="0"/>
          <w:numId w:val="10"/>
        </w:numPr>
        <w:shd w:val="clear" w:color="auto" w:fill="FFFFFF"/>
        <w:jc w:val="both"/>
        <w:rPr>
          <w:b/>
        </w:rPr>
      </w:pPr>
      <w:r w:rsidRPr="00B929B8">
        <w:rPr>
          <w:b/>
        </w:rPr>
        <w:lastRenderedPageBreak/>
        <w:t>Sankcijas</w:t>
      </w:r>
    </w:p>
    <w:p w14:paraId="5DDE9722" w14:textId="745870DA" w:rsidR="002C4B06" w:rsidRPr="00B929B8" w:rsidRDefault="002C4B06" w:rsidP="00F1323F">
      <w:pPr>
        <w:numPr>
          <w:ilvl w:val="1"/>
          <w:numId w:val="14"/>
        </w:numPr>
        <w:shd w:val="clear" w:color="auto" w:fill="FFFFFF"/>
        <w:tabs>
          <w:tab w:val="num" w:pos="720"/>
        </w:tabs>
        <w:jc w:val="both"/>
      </w:pPr>
      <w:r w:rsidRPr="00B929B8">
        <w:rPr>
          <w:lang w:eastAsia="en-US"/>
        </w:rPr>
        <w:t>Būvuzņēmējs ir atbildīgs par Būvdarbu izpildes kvalitāti un termiņiem, kas tam uzdoti saskaņā ar šo Līgumu. Gadījumā, ja Būvuzņēmējs savas vainas dēļ nokavē Darbu izpildes termiņu,</w:t>
      </w:r>
      <w:r w:rsidRPr="00B929B8">
        <w:rPr>
          <w:lang w:eastAsia="ru-RU"/>
        </w:rPr>
        <w:t xml:space="preserve"> Pasūtītājs ir tiesīgs pieprasīt</w:t>
      </w:r>
      <w:r w:rsidRPr="00B929B8">
        <w:rPr>
          <w:lang w:eastAsia="en-US"/>
        </w:rPr>
        <w:t xml:space="preserve"> </w:t>
      </w:r>
      <w:r w:rsidR="00273B99">
        <w:rPr>
          <w:lang w:eastAsia="en-US"/>
        </w:rPr>
        <w:t xml:space="preserve">Būvuzņēmējam </w:t>
      </w:r>
      <w:r w:rsidRPr="00B929B8">
        <w:rPr>
          <w:lang w:eastAsia="en-US"/>
        </w:rPr>
        <w:t>līgumsodu 0,1 (nulle komats viens) % apmērā no kopējās Līguma summas (bez PVN) par katru nokavēto dienu, bet ne vairāk kā                                 10 (desmit) % no kopējās Līguma summas</w:t>
      </w:r>
      <w:r w:rsidR="00B929B8" w:rsidRPr="00B929B8">
        <w:rPr>
          <w:lang w:eastAsia="en-US"/>
        </w:rPr>
        <w:t xml:space="preserve"> (bez PVN)</w:t>
      </w:r>
      <w:r w:rsidRPr="00B929B8">
        <w:rPr>
          <w:lang w:eastAsia="en-US"/>
        </w:rPr>
        <w:t>.</w:t>
      </w:r>
    </w:p>
    <w:p w14:paraId="3F58DE0D" w14:textId="25A18BBD" w:rsidR="002C4B06" w:rsidRPr="00B929B8" w:rsidRDefault="002C4B06" w:rsidP="00F1323F">
      <w:pPr>
        <w:numPr>
          <w:ilvl w:val="1"/>
          <w:numId w:val="14"/>
        </w:numPr>
        <w:shd w:val="clear" w:color="auto" w:fill="FFFFFF"/>
        <w:tabs>
          <w:tab w:val="num" w:pos="720"/>
        </w:tabs>
        <w:jc w:val="both"/>
      </w:pPr>
      <w:r w:rsidRPr="00B929B8">
        <w:rPr>
          <w:lang w:eastAsia="en-US"/>
        </w:rPr>
        <w:t>Gadījumā, ja Pasūtītājs nokavē Darbu apmaksas termiņu, bet ir pieņēmis Darbus, Būvuzņēmējs</w:t>
      </w:r>
      <w:r w:rsidRPr="00B929B8">
        <w:rPr>
          <w:lang w:eastAsia="ru-RU"/>
        </w:rPr>
        <w:t xml:space="preserve"> ir tiesīgs pieprasīt</w:t>
      </w:r>
      <w:r w:rsidR="00273B99">
        <w:rPr>
          <w:lang w:eastAsia="ru-RU"/>
        </w:rPr>
        <w:t xml:space="preserve"> Pasūtītājam</w:t>
      </w:r>
      <w:r w:rsidRPr="00B929B8">
        <w:rPr>
          <w:lang w:eastAsia="ru-RU"/>
        </w:rPr>
        <w:t xml:space="preserve"> </w:t>
      </w:r>
      <w:r w:rsidRPr="00B929B8">
        <w:rPr>
          <w:lang w:eastAsia="en-US"/>
        </w:rPr>
        <w:t>līgumsodu 0,1 (nulle komats viens) % apmērā no neapmaksātās summas (bez PVN) par katru nokavēto dienu, bet ne vairāk kā</w:t>
      </w:r>
      <w:r w:rsidR="00273B99">
        <w:rPr>
          <w:lang w:eastAsia="en-US"/>
        </w:rPr>
        <w:t xml:space="preserve">                        </w:t>
      </w:r>
      <w:r w:rsidRPr="00B929B8">
        <w:rPr>
          <w:lang w:eastAsia="en-US"/>
        </w:rPr>
        <w:t>10 (desmit) % no Līguma summas</w:t>
      </w:r>
      <w:r w:rsidR="00B929B8" w:rsidRPr="00B929B8">
        <w:rPr>
          <w:lang w:eastAsia="en-US"/>
        </w:rPr>
        <w:t xml:space="preserve"> (bez PVN)</w:t>
      </w:r>
      <w:r w:rsidRPr="00B929B8">
        <w:rPr>
          <w:lang w:eastAsia="en-US"/>
        </w:rPr>
        <w:t xml:space="preserve">. Par līgumsodu Būvuzņēmējs izraksta atsevišķu rēķinu. </w:t>
      </w:r>
    </w:p>
    <w:p w14:paraId="4F4B6560" w14:textId="3777D476" w:rsidR="002C4B06" w:rsidRPr="00B929B8" w:rsidRDefault="002C4B06" w:rsidP="00F1323F">
      <w:pPr>
        <w:numPr>
          <w:ilvl w:val="1"/>
          <w:numId w:val="14"/>
        </w:numPr>
        <w:shd w:val="clear" w:color="auto" w:fill="FFFFFF"/>
        <w:tabs>
          <w:tab w:val="num" w:pos="720"/>
        </w:tabs>
        <w:jc w:val="both"/>
      </w:pPr>
      <w:r w:rsidRPr="00B929B8">
        <w:rPr>
          <w:lang w:eastAsia="en-US"/>
        </w:rPr>
        <w:t>Līgumsoda samaksa neatbrīvo P</w:t>
      </w:r>
      <w:r w:rsidR="00273B99">
        <w:rPr>
          <w:lang w:eastAsia="en-US"/>
        </w:rPr>
        <w:t>uses</w:t>
      </w:r>
      <w:r w:rsidRPr="00B929B8">
        <w:rPr>
          <w:lang w:eastAsia="en-US"/>
        </w:rPr>
        <w:t xml:space="preserve"> no uzņemto saistību izpildes. </w:t>
      </w:r>
    </w:p>
    <w:p w14:paraId="1A7CE6C0" w14:textId="77777777" w:rsidR="001D41BE" w:rsidRPr="00CC1199" w:rsidRDefault="001D41BE" w:rsidP="001D41BE">
      <w:pPr>
        <w:shd w:val="clear" w:color="auto" w:fill="FFFFFF"/>
        <w:tabs>
          <w:tab w:val="num" w:pos="720"/>
        </w:tabs>
        <w:ind w:left="570"/>
        <w:jc w:val="both"/>
        <w:rPr>
          <w:i/>
          <w:color w:val="FF0000"/>
        </w:rPr>
      </w:pPr>
    </w:p>
    <w:p w14:paraId="3C5FD4BA" w14:textId="1762A937" w:rsidR="00106F24" w:rsidRPr="000B43E4" w:rsidRDefault="001B43DC" w:rsidP="000B43E4">
      <w:pPr>
        <w:numPr>
          <w:ilvl w:val="0"/>
          <w:numId w:val="10"/>
        </w:numPr>
        <w:shd w:val="clear" w:color="auto" w:fill="FFFFFF"/>
        <w:jc w:val="both"/>
        <w:rPr>
          <w:b/>
        </w:rPr>
      </w:pPr>
      <w:r w:rsidRPr="00B929B8">
        <w:rPr>
          <w:b/>
        </w:rPr>
        <w:t>Nepārvarama vara</w:t>
      </w:r>
    </w:p>
    <w:p w14:paraId="4370B551" w14:textId="2C5C80B2" w:rsidR="001B43DC" w:rsidRPr="00106F24" w:rsidRDefault="001B43DC" w:rsidP="00F1323F">
      <w:pPr>
        <w:numPr>
          <w:ilvl w:val="1"/>
          <w:numId w:val="15"/>
        </w:numPr>
        <w:shd w:val="clear" w:color="auto" w:fill="FFFFFF"/>
        <w:tabs>
          <w:tab w:val="left" w:pos="360"/>
          <w:tab w:val="num" w:pos="540"/>
        </w:tabs>
        <w:ind w:left="540" w:hanging="540"/>
        <w:jc w:val="both"/>
      </w:pPr>
      <w:r w:rsidRPr="00B929B8">
        <w:t xml:space="preserve">Līdzēji nav atbildīgi par līgumsaistību neizpildi vai nepienācīgu izpildi, ja šāda neizpilde vai nepienācīga izpilde radusies nepārvaramas varas </w:t>
      </w:r>
      <w:r w:rsidR="00B929B8" w:rsidRPr="00B929B8">
        <w:t xml:space="preserve">apstākļu </w:t>
      </w:r>
      <w:r w:rsidRPr="00B929B8">
        <w:t xml:space="preserve">rezultātā. Par nepārvaramu varu </w:t>
      </w:r>
      <w:r w:rsidR="00D84BC5" w:rsidRPr="00B929B8">
        <w:t>tiek uzskatīti:</w:t>
      </w:r>
      <w:r w:rsidRPr="00B929B8">
        <w:t xml:space="preserve"> ugunsgrēk</w:t>
      </w:r>
      <w:r w:rsidR="00D84BC5" w:rsidRPr="00B929B8">
        <w:t>i</w:t>
      </w:r>
      <w:r w:rsidRPr="00B929B8">
        <w:t xml:space="preserve">, dabas katastrofas, </w:t>
      </w:r>
      <w:r w:rsidR="00D84BC5" w:rsidRPr="00B929B8">
        <w:t>streiki</w:t>
      </w:r>
      <w:r w:rsidRPr="00B929B8">
        <w:t>, grozījum</w:t>
      </w:r>
      <w:r w:rsidR="00D84BC5" w:rsidRPr="00B929B8">
        <w:t>i</w:t>
      </w:r>
      <w:r w:rsidRPr="00B929B8">
        <w:t xml:space="preserve"> Latvijas Republikas/Eiropas Savienības normatīvajos a</w:t>
      </w:r>
      <w:r w:rsidR="00D84BC5" w:rsidRPr="00B929B8">
        <w:t>ktos, valsts institūciju lēmumi</w:t>
      </w:r>
      <w:r w:rsidRPr="00B929B8">
        <w:t xml:space="preserve"> un cit</w:t>
      </w:r>
      <w:r w:rsidR="00D84BC5" w:rsidRPr="00B929B8">
        <w:t>i</w:t>
      </w:r>
      <w:r w:rsidRPr="00B929B8">
        <w:t xml:space="preserve"> ne</w:t>
      </w:r>
      <w:r w:rsidR="00D84BC5" w:rsidRPr="00B929B8">
        <w:t>pārvaramas varas izpausmes veidi</w:t>
      </w:r>
      <w:r w:rsidRPr="00B929B8">
        <w:t>, kas traucē izpildīt</w:t>
      </w:r>
      <w:r w:rsidR="00D84BC5" w:rsidRPr="00B929B8">
        <w:t xml:space="preserve"> šo Līgumu, un kas nav izveidojuš</w:t>
      </w:r>
      <w:r w:rsidRPr="00B929B8">
        <w:t>ies kā Līdzēju darbības vai bezdarbības</w:t>
      </w:r>
      <w:r w:rsidR="00D84BC5" w:rsidRPr="00B929B8">
        <w:t xml:space="preserve"> tiešas vai netiešas sekas, kuru</w:t>
      </w:r>
      <w:r w:rsidRPr="00B929B8">
        <w:t xml:space="preserve">s Līdzēji nav </w:t>
      </w:r>
      <w:r w:rsidRPr="00106F24">
        <w:t xml:space="preserve">paredzējuši un nav varējuši paredzēt, noslēdzot šo Līgumu. Nepārvaramas varas apstākļu esamību </w:t>
      </w:r>
      <w:r w:rsidR="00273B99">
        <w:t>P</w:t>
      </w:r>
      <w:r w:rsidRPr="00106F24">
        <w:t>usei, kurai šie apstākļi radušies, jāpierāda at</w:t>
      </w:r>
      <w:r w:rsidR="00555AF2" w:rsidRPr="00106F24">
        <w:t>bilstoši Latvijas Republikas/</w:t>
      </w:r>
      <w:r w:rsidRPr="00106F24">
        <w:t>Eiropas Savienības normatīvo aktu prasībām.</w:t>
      </w:r>
    </w:p>
    <w:p w14:paraId="55E8C4C8" w14:textId="77777777" w:rsidR="00106F24" w:rsidRDefault="001B43DC" w:rsidP="00106F24">
      <w:pPr>
        <w:numPr>
          <w:ilvl w:val="1"/>
          <w:numId w:val="15"/>
        </w:numPr>
        <w:shd w:val="clear" w:color="auto" w:fill="FFFFFF"/>
        <w:tabs>
          <w:tab w:val="left" w:pos="360"/>
          <w:tab w:val="num" w:pos="540"/>
        </w:tabs>
        <w:ind w:left="540" w:hanging="540"/>
        <w:jc w:val="both"/>
      </w:pPr>
      <w:r w:rsidRPr="00106F24">
        <w:t>Ja iestājas nepārvaramas varas apstākļi, Līdzējam ir pienākums nekav</w:t>
      </w:r>
      <w:r w:rsidR="00555AF2" w:rsidRPr="00106F24">
        <w:t>ējoties mutiski informēt Līguma</w:t>
      </w:r>
      <w:r w:rsidRPr="00106F24">
        <w:t xml:space="preserve"> beigu rekvizītos norādīto otra Līdzēja atbildīgo darbinieku, kā arī ne vēlāk kā </w:t>
      </w:r>
      <w:r w:rsidR="00AB6AC5" w:rsidRPr="00106F24">
        <w:t>3</w:t>
      </w:r>
      <w:r w:rsidRPr="00106F24">
        <w:t xml:space="preserve"> (</w:t>
      </w:r>
      <w:r w:rsidR="00AB6AC5" w:rsidRPr="00106F24">
        <w:t>trij</w:t>
      </w:r>
      <w:r w:rsidRPr="00106F24">
        <w:t>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provizorisks termiņš, kad būs iespējams turpināt šajā Līgumā paredzēto pienākumu izpildi</w:t>
      </w:r>
      <w:r w:rsidR="00106F24" w:rsidRPr="00106F24">
        <w:t>, kā arī jāpieliek visas pūles, lai mazinātu nepārvaramas varas apstākļu kaitīgās sekas.</w:t>
      </w:r>
    </w:p>
    <w:p w14:paraId="5DD21D1F" w14:textId="77777777" w:rsidR="001B43DC" w:rsidRPr="00106F24" w:rsidRDefault="00106F24" w:rsidP="00106F24">
      <w:pPr>
        <w:numPr>
          <w:ilvl w:val="1"/>
          <w:numId w:val="15"/>
        </w:numPr>
        <w:shd w:val="clear" w:color="auto" w:fill="FFFFFF"/>
        <w:tabs>
          <w:tab w:val="left" w:pos="360"/>
          <w:tab w:val="num" w:pos="540"/>
        </w:tabs>
        <w:ind w:left="540" w:hanging="540"/>
        <w:jc w:val="both"/>
      </w:pPr>
      <w:r w:rsidRPr="00106F24">
        <w:t xml:space="preserve">Gadījumā, ja rodas nepārvaramas varas apstākļi, kas ietekmē šī Līguma izpildes termiņus, bet Līgums tomēr var tikt izpildīts, Puses saskaņo savu turpmāko rīcību sakarā ar Līguma izpildi un izpildes termiņiem. Ja nepārvaramas varas apstākļi turpinās ilgāk par 1 (vienu) mēnesi, Pusēm ir tiesības vienpusēji izbeigt šī Līguma darbību, negaidot nepārvaramas varas apstākļu izbeigšanos, veicot radušos zaudējumu atlīdzināšanu. </w:t>
      </w:r>
      <w:r w:rsidR="00555AF2" w:rsidRPr="00106F24">
        <w:t>Ja L</w:t>
      </w:r>
      <w:r w:rsidR="001B43DC" w:rsidRPr="00106F24">
        <w:t xml:space="preserve">īgums tiek izbeigts nepārvaramas varas apstākļu dēļ, Pasūtītājs veic norēķinus par faktiski izpildītajiem </w:t>
      </w:r>
      <w:r w:rsidR="00C3015B" w:rsidRPr="00106F24">
        <w:t>B</w:t>
      </w:r>
      <w:r w:rsidR="001B43DC" w:rsidRPr="00106F24">
        <w:t>ūvdarbiem.</w:t>
      </w:r>
    </w:p>
    <w:p w14:paraId="60B420C0" w14:textId="77777777" w:rsidR="00C758DA" w:rsidRDefault="00C758DA" w:rsidP="00C758DA">
      <w:pPr>
        <w:shd w:val="clear" w:color="auto" w:fill="FFFFFF"/>
        <w:tabs>
          <w:tab w:val="left" w:pos="360"/>
        </w:tabs>
        <w:jc w:val="both"/>
        <w:rPr>
          <w:color w:val="FF0000"/>
        </w:rPr>
      </w:pPr>
    </w:p>
    <w:p w14:paraId="730E3150" w14:textId="58A08A8E" w:rsidR="00106F24" w:rsidRPr="000B43E4" w:rsidRDefault="00C758DA" w:rsidP="000B43E4">
      <w:pPr>
        <w:widowControl w:val="0"/>
        <w:numPr>
          <w:ilvl w:val="0"/>
          <w:numId w:val="51"/>
        </w:numPr>
        <w:autoSpaceDE w:val="0"/>
        <w:autoSpaceDN w:val="0"/>
        <w:spacing w:before="1"/>
        <w:rPr>
          <w:b/>
          <w:bCs/>
          <w:lang w:eastAsia="en-US"/>
        </w:rPr>
      </w:pPr>
      <w:r w:rsidRPr="00C758DA">
        <w:rPr>
          <w:b/>
          <w:bCs/>
          <w:lang w:eastAsia="en-US"/>
        </w:rPr>
        <w:t>Fizisko personu datu aizsardzības prasības</w:t>
      </w:r>
    </w:p>
    <w:p w14:paraId="0286C6F9" w14:textId="77777777" w:rsidR="00C758DA" w:rsidRDefault="00C758DA" w:rsidP="00106F24">
      <w:pPr>
        <w:widowControl w:val="0"/>
        <w:numPr>
          <w:ilvl w:val="1"/>
          <w:numId w:val="51"/>
        </w:numPr>
        <w:tabs>
          <w:tab w:val="left" w:pos="567"/>
        </w:tabs>
        <w:suppressAutoHyphens/>
        <w:autoSpaceDE w:val="0"/>
        <w:autoSpaceDN w:val="0"/>
        <w:ind w:left="567" w:hanging="567"/>
        <w:contextualSpacing/>
        <w:jc w:val="both"/>
        <w:rPr>
          <w:lang w:eastAsia="en-US"/>
        </w:rPr>
      </w:pPr>
      <w:r w:rsidRPr="00C758DA">
        <w:rPr>
          <w:lang w:eastAsia="en-US"/>
        </w:rPr>
        <w:t>Līgumsaistību izpildei katra Puse kā datu pārzinis (turpmāk šajā Līguma sadaļā - Pārzinis) apstrādā otra Pārziņa sniegtos fizisko personu datus (vārds, uzvārds, amats, kontakttālrunis, e-pasts un citus fizisko personu datus, kas var būt objektīvi nepieciešami šī Līguma prasību izpildes nodrošināšanai, turpmāk - personas dati) saskaņā ar Latvijas Republikā spēkā esošajiem normatīvajiem tiesību aktiem, nosakot personas datu apstrādes nolūkus un līdzekļus.</w:t>
      </w:r>
    </w:p>
    <w:p w14:paraId="078BEA25" w14:textId="77777777" w:rsidR="00C758DA" w:rsidRDefault="00C758DA" w:rsidP="00106F24">
      <w:pPr>
        <w:widowControl w:val="0"/>
        <w:numPr>
          <w:ilvl w:val="1"/>
          <w:numId w:val="51"/>
        </w:numPr>
        <w:tabs>
          <w:tab w:val="left" w:pos="567"/>
        </w:tabs>
        <w:suppressAutoHyphens/>
        <w:autoSpaceDE w:val="0"/>
        <w:autoSpaceDN w:val="0"/>
        <w:ind w:left="567" w:hanging="567"/>
        <w:contextualSpacing/>
        <w:jc w:val="both"/>
        <w:rPr>
          <w:lang w:eastAsia="en-US"/>
        </w:rPr>
      </w:pPr>
      <w:r w:rsidRPr="00C758DA">
        <w:rPr>
          <w:lang w:eastAsia="en-US"/>
        </w:rPr>
        <w:t>Personas datu apstrādes mērķis ir šī Līguma saistību izpildes nodrošināšana un Pārziņu tiesisko interešu aizsardzība. Pārziņi, parakstot šo Līgumu, vienojas, ka personas dati tiks apstrādāti tikai un vienīgi iepriekš minētajam mērķim, tikai tādā apjomā, kādā tas ir nepieciešams šī Līguma saistību izpildei, un tikai šī Līguma darbības laikā.</w:t>
      </w:r>
    </w:p>
    <w:p w14:paraId="1DA23CF3" w14:textId="77777777" w:rsidR="00C758DA" w:rsidRPr="00C758DA" w:rsidRDefault="00C758DA" w:rsidP="00106F24">
      <w:pPr>
        <w:widowControl w:val="0"/>
        <w:numPr>
          <w:ilvl w:val="1"/>
          <w:numId w:val="51"/>
        </w:numPr>
        <w:tabs>
          <w:tab w:val="left" w:pos="567"/>
        </w:tabs>
        <w:suppressAutoHyphens/>
        <w:autoSpaceDE w:val="0"/>
        <w:autoSpaceDN w:val="0"/>
        <w:ind w:left="567" w:hanging="567"/>
        <w:contextualSpacing/>
        <w:jc w:val="both"/>
        <w:rPr>
          <w:lang w:eastAsia="en-US"/>
        </w:rPr>
      </w:pPr>
      <w:r w:rsidRPr="00C758DA">
        <w:rPr>
          <w:lang w:eastAsia="en-US"/>
        </w:rPr>
        <w:lastRenderedPageBreak/>
        <w:t>Parakstot šo Līgumu, Pārzinis, kas nodod personas datus otram Pārzinim, apliecina, ka:</w:t>
      </w:r>
    </w:p>
    <w:p w14:paraId="740906E3" w14:textId="77777777" w:rsidR="00C758DA" w:rsidRDefault="00C758DA" w:rsidP="00106F24">
      <w:pPr>
        <w:widowControl w:val="0"/>
        <w:numPr>
          <w:ilvl w:val="2"/>
          <w:numId w:val="51"/>
        </w:numPr>
        <w:tabs>
          <w:tab w:val="left" w:pos="993"/>
        </w:tabs>
        <w:suppressAutoHyphens/>
        <w:autoSpaceDE w:val="0"/>
        <w:autoSpaceDN w:val="0"/>
        <w:ind w:left="1418" w:hanging="709"/>
        <w:contextualSpacing/>
        <w:jc w:val="both"/>
        <w:rPr>
          <w:lang w:eastAsia="en-US"/>
        </w:rPr>
      </w:pPr>
      <w:r w:rsidRPr="00C758DA">
        <w:rPr>
          <w:lang w:eastAsia="en-US"/>
        </w:rPr>
        <w:t>šī Līguma ietvaros tam ir tiesības apstrādāt un nodot personas datus otram Pārzinim;</w:t>
      </w:r>
    </w:p>
    <w:p w14:paraId="195A3481" w14:textId="77777777" w:rsidR="00C758DA" w:rsidRPr="00C758DA" w:rsidRDefault="00C758DA" w:rsidP="00106F24">
      <w:pPr>
        <w:widowControl w:val="0"/>
        <w:numPr>
          <w:ilvl w:val="2"/>
          <w:numId w:val="51"/>
        </w:numPr>
        <w:tabs>
          <w:tab w:val="left" w:pos="993"/>
        </w:tabs>
        <w:suppressAutoHyphens/>
        <w:autoSpaceDE w:val="0"/>
        <w:autoSpaceDN w:val="0"/>
        <w:ind w:left="1418" w:hanging="709"/>
        <w:contextualSpacing/>
        <w:jc w:val="both"/>
        <w:rPr>
          <w:lang w:eastAsia="en-US"/>
        </w:rPr>
      </w:pPr>
      <w:r w:rsidRPr="00C758DA">
        <w:rPr>
          <w:lang w:eastAsia="en-US"/>
        </w:rPr>
        <w:t>tas ir sniedzis datu subjektiem (fiziskas personas, kuras var tieši vai netieši identificēt) Vispārīgās datu aizsardzības regulas 13.pantā noteikto informāciju attiecībā uz datu apstrādi šī Līguma saistību izpildes ietvaros.</w:t>
      </w:r>
    </w:p>
    <w:p w14:paraId="349D08AA" w14:textId="73C20647" w:rsidR="00C758DA" w:rsidRDefault="00273B99" w:rsidP="00106F24">
      <w:pPr>
        <w:widowControl w:val="0"/>
        <w:numPr>
          <w:ilvl w:val="1"/>
          <w:numId w:val="51"/>
        </w:numPr>
        <w:tabs>
          <w:tab w:val="left" w:pos="567"/>
          <w:tab w:val="left" w:pos="680"/>
        </w:tabs>
        <w:suppressAutoHyphens/>
        <w:autoSpaceDE w:val="0"/>
        <w:autoSpaceDN w:val="0"/>
        <w:jc w:val="both"/>
        <w:rPr>
          <w:lang w:eastAsia="en-US"/>
        </w:rPr>
      </w:pPr>
      <w:r>
        <w:rPr>
          <w:lang w:eastAsia="en-US"/>
        </w:rPr>
        <w:t xml:space="preserve"> </w:t>
      </w:r>
      <w:r w:rsidR="00C758DA" w:rsidRPr="00C758DA">
        <w:rPr>
          <w:lang w:eastAsia="en-US"/>
        </w:rPr>
        <w:t xml:space="preserve">Pārzinis, kas saņēmis no otra Pārziņa personas datus, apņemas nodrošināt saņemto personas datu drošību un konfidencialitāti, sniedzot piekļuvi personas datiem tikai pilnvarotām personām, kas ir atbildīgas par šī Līguma saistību izpildi un elektronisko informācijas sistēmu, kurās tiek apstrādāti personas dati, darbības nodrošināšanu. </w:t>
      </w:r>
    </w:p>
    <w:p w14:paraId="07622665" w14:textId="7577B4EC" w:rsidR="00C758DA" w:rsidRPr="00C758DA" w:rsidRDefault="00273B99" w:rsidP="00106F24">
      <w:pPr>
        <w:widowControl w:val="0"/>
        <w:numPr>
          <w:ilvl w:val="1"/>
          <w:numId w:val="51"/>
        </w:numPr>
        <w:tabs>
          <w:tab w:val="left" w:pos="567"/>
          <w:tab w:val="left" w:pos="680"/>
        </w:tabs>
        <w:suppressAutoHyphens/>
        <w:autoSpaceDE w:val="0"/>
        <w:autoSpaceDN w:val="0"/>
        <w:jc w:val="both"/>
        <w:rPr>
          <w:lang w:eastAsia="en-US"/>
        </w:rPr>
      </w:pPr>
      <w:r>
        <w:rPr>
          <w:lang w:eastAsia="en-US"/>
        </w:rPr>
        <w:t xml:space="preserve"> </w:t>
      </w:r>
      <w:r w:rsidR="00C758DA" w:rsidRPr="00C758DA">
        <w:rPr>
          <w:lang w:eastAsia="en-US"/>
        </w:rPr>
        <w:t xml:space="preserve">Pārziņi nodrošina, ka to pilnvarotās personas, kuras tiek iesaistītas personas datu apstrādē, rakstveidā apņemas nelikumīgi neapstrādāt personas datus, tajā skaitā, bet ne tikai: nelikumīgi neizpaust, nepārrunāt, nenodot Pārziņa darbiniekiem vai pārstāvjiem, kā arī jebkurām citām trešajām personām, nelikumīgi neglabāt personas datus, kā arī neveikt jebkuras darbības ar personas datiem, kas ir ārpus Pārziņa piešķirtā pilnvarojuma. Personu, kas veic datu apstrādi, pienākums ir neizpaust un neapstrādāt personas datus arī pēc darba tiesisko vai citu līgumisko attiecību izbeigšanās. </w:t>
      </w:r>
    </w:p>
    <w:p w14:paraId="5B67B2DA" w14:textId="77777777" w:rsidR="00C758DA" w:rsidRPr="00C758DA" w:rsidRDefault="00C758DA" w:rsidP="00106F24">
      <w:pPr>
        <w:widowControl w:val="0"/>
        <w:numPr>
          <w:ilvl w:val="1"/>
          <w:numId w:val="51"/>
        </w:numPr>
        <w:tabs>
          <w:tab w:val="left" w:pos="567"/>
          <w:tab w:val="left" w:pos="680"/>
        </w:tabs>
        <w:suppressAutoHyphens/>
        <w:autoSpaceDE w:val="0"/>
        <w:autoSpaceDN w:val="0"/>
        <w:ind w:left="426" w:hanging="426"/>
        <w:jc w:val="both"/>
        <w:rPr>
          <w:lang w:eastAsia="en-US"/>
        </w:rPr>
      </w:pPr>
      <w:r w:rsidRPr="00C758DA">
        <w:rPr>
          <w:lang w:eastAsia="en-US"/>
        </w:rPr>
        <w:t xml:space="preserve">Piesaistot personas datu apstrādātāju (persona, kas Pārziņa vārdā apstrādā personas datus) datu apstrādei Pārziņa vārdā, Pārzinis nosaka apstrādātājam pienākumu ievērot visas šajā Līgumā noteiktās datu aizsardzības prasības. Gadījumā, ja apstrādātājs nepilda tam uzliktos datu aizsardzības pienākumus, Pārzinis ir pilnībā atbildīgs par apstrādātāja pienākumu neizpildes sekām. </w:t>
      </w:r>
    </w:p>
    <w:p w14:paraId="34453DF2" w14:textId="77777777" w:rsidR="00C758DA" w:rsidRPr="00C758DA" w:rsidRDefault="00C758DA" w:rsidP="00106F24">
      <w:pPr>
        <w:widowControl w:val="0"/>
        <w:numPr>
          <w:ilvl w:val="1"/>
          <w:numId w:val="51"/>
        </w:numPr>
        <w:tabs>
          <w:tab w:val="left" w:pos="567"/>
          <w:tab w:val="left" w:pos="680"/>
        </w:tabs>
        <w:suppressAutoHyphens/>
        <w:autoSpaceDE w:val="0"/>
        <w:autoSpaceDN w:val="0"/>
        <w:ind w:left="426" w:hanging="426"/>
        <w:jc w:val="both"/>
        <w:rPr>
          <w:lang w:eastAsia="en-US"/>
        </w:rPr>
      </w:pPr>
      <w:r w:rsidRPr="00C758DA">
        <w:rPr>
          <w:lang w:eastAsia="en-US"/>
        </w:rPr>
        <w:t>Pārzinis bez otra Pārziņa iepriekšējās rakstveida atļaujas nav tiesīgs (izņemot gadījumus, kad to paredz Latvijas Republikas spēkā esošie normatīvie tiesību akti) sniegt trešajām personām (izņemot tās trešās personas, kuras iegūst informāciju Pārziņu vārdā) jebkādu informāciju, kas satur šī Līguma ietvaros iegūtos un apstrādātos personas datus.</w:t>
      </w:r>
    </w:p>
    <w:p w14:paraId="5F664434" w14:textId="77777777" w:rsidR="00C758DA" w:rsidRPr="00C758DA" w:rsidRDefault="00C758DA" w:rsidP="00106F24">
      <w:pPr>
        <w:widowControl w:val="0"/>
        <w:numPr>
          <w:ilvl w:val="1"/>
          <w:numId w:val="51"/>
        </w:numPr>
        <w:tabs>
          <w:tab w:val="left" w:pos="567"/>
          <w:tab w:val="left" w:pos="680"/>
        </w:tabs>
        <w:suppressAutoHyphens/>
        <w:autoSpaceDE w:val="0"/>
        <w:autoSpaceDN w:val="0"/>
        <w:ind w:left="426" w:hanging="426"/>
        <w:jc w:val="both"/>
        <w:rPr>
          <w:lang w:eastAsia="en-US"/>
        </w:rPr>
      </w:pPr>
      <w:r w:rsidRPr="00C758DA">
        <w:rPr>
          <w:lang w:eastAsia="en-US"/>
        </w:rPr>
        <w:t>Pārziņi, apstrādājot personas datus, pēc iespējas tos anonimizē vai pielieto pseidonimizāciju.</w:t>
      </w:r>
    </w:p>
    <w:p w14:paraId="7153702E" w14:textId="77777777" w:rsidR="00C758DA" w:rsidRPr="00C758DA" w:rsidRDefault="00C758DA" w:rsidP="00106F24">
      <w:pPr>
        <w:widowControl w:val="0"/>
        <w:numPr>
          <w:ilvl w:val="1"/>
          <w:numId w:val="51"/>
        </w:numPr>
        <w:tabs>
          <w:tab w:val="left" w:pos="567"/>
          <w:tab w:val="left" w:pos="680"/>
        </w:tabs>
        <w:suppressAutoHyphens/>
        <w:autoSpaceDE w:val="0"/>
        <w:autoSpaceDN w:val="0"/>
        <w:ind w:left="426" w:hanging="426"/>
        <w:jc w:val="both"/>
        <w:rPr>
          <w:lang w:eastAsia="en-US"/>
        </w:rPr>
      </w:pPr>
      <w:r w:rsidRPr="00C758DA">
        <w:rPr>
          <w:lang w:eastAsia="en-US"/>
        </w:rPr>
        <w:t xml:space="preserve">Pārziņi glabā šī Līguma ietvaros iegūtos personas datus, kas varētu būt nepieciešami personas datu apstrādes fakta pierādīšanai un Pārziņu tiesisko interešu aizsardzībai,                        10 (desmit) gadus pēc šī Līguma darbības termiņa beigām. </w:t>
      </w:r>
    </w:p>
    <w:p w14:paraId="29038721" w14:textId="77777777" w:rsidR="00C758DA" w:rsidRPr="00C758DA" w:rsidRDefault="00C758DA" w:rsidP="00106F24">
      <w:pPr>
        <w:widowControl w:val="0"/>
        <w:numPr>
          <w:ilvl w:val="1"/>
          <w:numId w:val="51"/>
        </w:numPr>
        <w:tabs>
          <w:tab w:val="left" w:pos="709"/>
        </w:tabs>
        <w:suppressAutoHyphens/>
        <w:autoSpaceDE w:val="0"/>
        <w:autoSpaceDN w:val="0"/>
        <w:ind w:left="567" w:hanging="567"/>
        <w:jc w:val="both"/>
        <w:rPr>
          <w:lang w:eastAsia="en-US"/>
        </w:rPr>
      </w:pPr>
      <w:r w:rsidRPr="00C758DA">
        <w:rPr>
          <w:lang w:eastAsia="en-US"/>
        </w:rPr>
        <w:t>Pārziņi neatgriezeniski dzēš/iznīcina to rīcībā esošos personas datus pēc tam, kad šī Līguma saistības ir izpildītas un nav paredzams, ka personas dati varētu būt nepieciešami personas datu apstrādes fakta pierādīšanai un Pārziņu tiesisko interešu aizsardzībai, vai pēc šajā Līgumā noteiktā personas datu glabāšanas termiņa beigām.</w:t>
      </w:r>
    </w:p>
    <w:p w14:paraId="0763BE8E" w14:textId="64C261F3" w:rsidR="00C758DA" w:rsidRPr="00C758DA" w:rsidRDefault="00C758DA" w:rsidP="00106F24">
      <w:pPr>
        <w:widowControl w:val="0"/>
        <w:numPr>
          <w:ilvl w:val="1"/>
          <w:numId w:val="51"/>
        </w:numPr>
        <w:tabs>
          <w:tab w:val="left" w:pos="709"/>
        </w:tabs>
        <w:suppressAutoHyphens/>
        <w:autoSpaceDE w:val="0"/>
        <w:autoSpaceDN w:val="0"/>
        <w:ind w:left="567" w:hanging="567"/>
        <w:jc w:val="both"/>
        <w:rPr>
          <w:lang w:eastAsia="en-US"/>
        </w:rPr>
      </w:pPr>
      <w:r w:rsidRPr="00C758DA">
        <w:rPr>
          <w:lang w:eastAsia="en-US"/>
        </w:rPr>
        <w:t>Pārzinis var pieprasīt, lai otrs Pārzinis papildina vai izlabo datus, vai pārtrauc tam nodoto datu apstrādi vai iznīcina tos, ja nodotie dati ir nepilnīgi, novecojuši, nepatiesi, pretlikumīgi apstrādāti vai to apstrāde vairs nav nepieciešama šajā Līgumā noteiktajiem datu apstrādes mērķiem, nosūtot rakstveidā paziņojumu uz Pārziņa kontaktpersonas</w:t>
      </w:r>
      <w:r w:rsidR="00273B99">
        <w:rPr>
          <w:lang w:eastAsia="en-US"/>
        </w:rPr>
        <w:t xml:space="preserve"> </w:t>
      </w:r>
      <w:r w:rsidRPr="00C758DA">
        <w:rPr>
          <w:lang w:eastAsia="en-US"/>
        </w:rPr>
        <w:t>e-pastu.</w:t>
      </w:r>
    </w:p>
    <w:p w14:paraId="1891FE97" w14:textId="77777777" w:rsidR="00C758DA" w:rsidRPr="00C758DA" w:rsidRDefault="00C758DA" w:rsidP="00106F24">
      <w:pPr>
        <w:widowControl w:val="0"/>
        <w:numPr>
          <w:ilvl w:val="1"/>
          <w:numId w:val="51"/>
        </w:numPr>
        <w:tabs>
          <w:tab w:val="left" w:pos="709"/>
        </w:tabs>
        <w:suppressAutoHyphens/>
        <w:autoSpaceDE w:val="0"/>
        <w:autoSpaceDN w:val="0"/>
        <w:ind w:left="567" w:hanging="567"/>
        <w:jc w:val="both"/>
        <w:rPr>
          <w:lang w:eastAsia="en-US"/>
        </w:rPr>
      </w:pPr>
      <w:r w:rsidRPr="00C758DA">
        <w:rPr>
          <w:lang w:eastAsia="en-US"/>
        </w:rPr>
        <w:t>Pārzinis, saņemot no datu subjekta pieprasījumu par viņa personas datu labošanu vai apstrādes ierobežošanu, nekavējoties paziņo otram Pārzinim par nepieciešamību daļēji izbeigt konkrēta datu subjekta personas datu apstrādi un/vai veikt attiecīgus labojumus datu subjekta personas datos. Pārzinis, saņemot paziņojumu, nekavējoties izpilda paziņojumā noteikto.</w:t>
      </w:r>
    </w:p>
    <w:p w14:paraId="33E0B8C1" w14:textId="77777777" w:rsidR="00C758DA" w:rsidRPr="00C758DA" w:rsidRDefault="00C758DA" w:rsidP="00106F24">
      <w:pPr>
        <w:widowControl w:val="0"/>
        <w:numPr>
          <w:ilvl w:val="1"/>
          <w:numId w:val="51"/>
        </w:numPr>
        <w:tabs>
          <w:tab w:val="left" w:pos="709"/>
        </w:tabs>
        <w:suppressAutoHyphens/>
        <w:autoSpaceDE w:val="0"/>
        <w:autoSpaceDN w:val="0"/>
        <w:ind w:left="567" w:hanging="567"/>
        <w:jc w:val="both"/>
        <w:rPr>
          <w:lang w:eastAsia="en-US"/>
        </w:rPr>
      </w:pPr>
      <w:r w:rsidRPr="00C758DA">
        <w:rPr>
          <w:lang w:eastAsia="en-US"/>
        </w:rPr>
        <w:t>Pārzinis, saņemot no datu subjekta pieprasījumu par viņa personas datu apstrādes izbeigšanu, nekavējoties paziņo otram Pārzinim par nepieciešamību izbeigt konkrēta datu subjekta personas datu apstrādi. Pārzinis, saņemot paziņojumu, nekavējoties izbeidz konkrētā datu subjekta personas datu apstrādi un visus iegūtos datu subjekta personas datus nodod otram Pārzinim un/vai dzēš/iznīcina.</w:t>
      </w:r>
    </w:p>
    <w:p w14:paraId="4F1C8C0B" w14:textId="77777777" w:rsidR="00C758DA" w:rsidRPr="00C758DA" w:rsidRDefault="00C758DA" w:rsidP="00106F24">
      <w:pPr>
        <w:widowControl w:val="0"/>
        <w:numPr>
          <w:ilvl w:val="1"/>
          <w:numId w:val="51"/>
        </w:numPr>
        <w:tabs>
          <w:tab w:val="left" w:pos="709"/>
          <w:tab w:val="left" w:pos="993"/>
        </w:tabs>
        <w:suppressAutoHyphens/>
        <w:autoSpaceDE w:val="0"/>
        <w:autoSpaceDN w:val="0"/>
        <w:ind w:left="567" w:hanging="567"/>
        <w:jc w:val="both"/>
        <w:rPr>
          <w:lang w:eastAsia="en-US"/>
        </w:rPr>
      </w:pPr>
      <w:r w:rsidRPr="00C758DA">
        <w:rPr>
          <w:lang w:eastAsia="en-US"/>
        </w:rPr>
        <w:t xml:space="preserve">Parakstot šo Līgumu, Pārziņi apņemas pildīt Vispārīgajā datu aizsardzības regulā, Latvijas Republikā spēkā esošajos normatīvajos tiesību aktos un šajā Līgumā noteiktās personas datu </w:t>
      </w:r>
      <w:r w:rsidRPr="00C758DA">
        <w:rPr>
          <w:lang w:eastAsia="en-US"/>
        </w:rPr>
        <w:lastRenderedPageBreak/>
        <w:t>aizsardzības prasības un pilnībā uzņemas atbildību par kaitējumu un tiesiskajām sekām, kas var iestāties šo prasību neizpildes gadījumā.</w:t>
      </w:r>
    </w:p>
    <w:p w14:paraId="15356A39" w14:textId="77777777" w:rsidR="00C758DA" w:rsidRPr="00C758DA" w:rsidRDefault="00C758DA" w:rsidP="00106F24">
      <w:pPr>
        <w:widowControl w:val="0"/>
        <w:numPr>
          <w:ilvl w:val="1"/>
          <w:numId w:val="51"/>
        </w:numPr>
        <w:tabs>
          <w:tab w:val="left" w:pos="709"/>
          <w:tab w:val="left" w:pos="993"/>
        </w:tabs>
        <w:suppressAutoHyphens/>
        <w:autoSpaceDE w:val="0"/>
        <w:autoSpaceDN w:val="0"/>
        <w:ind w:left="567" w:hanging="567"/>
        <w:jc w:val="both"/>
        <w:rPr>
          <w:lang w:eastAsia="en-US"/>
        </w:rPr>
      </w:pPr>
      <w:r w:rsidRPr="00C758DA">
        <w:rPr>
          <w:lang w:eastAsia="en-US"/>
        </w:rPr>
        <w:t>Pārzinim, tiklīdz tam kļuvis zināms par personas datu aizsardzības pārkāpumu (drošības pārkāpums, kura rezultātā notiek nejauša vai nelikumīga nosūtīto, uzglabāto vai citādi apstrādāto personas datu iznīcināšana, nozaudēšana, pārveidošana, neatļauta izpaušana vai piekļuve tiem), nekavējoties, bet ne vēlāk kā 36 (trīsdesmit sešu) stundu laikā, jāziņo par to otram Pārzinim, nosūtot informāciju par pārkāpumu (pārkāpuma būtība, notikuma laiks, konstatēšanas laiks utt.) uz kontaktpersonas norādīto e-pastu. Papildus Pārzinim ir pienākums sniegt informāciju par notikušo personas datu aizsardzības pārkāpumu Vispārīgajā datu aizsardzības regulā noteiktajā kārtībā uzraudzības iestādei.</w:t>
      </w:r>
    </w:p>
    <w:p w14:paraId="3D38D995" w14:textId="77777777" w:rsidR="00C758DA" w:rsidRPr="00C758DA" w:rsidRDefault="00C758DA" w:rsidP="00106F24">
      <w:pPr>
        <w:widowControl w:val="0"/>
        <w:numPr>
          <w:ilvl w:val="1"/>
          <w:numId w:val="51"/>
        </w:numPr>
        <w:tabs>
          <w:tab w:val="left" w:pos="709"/>
          <w:tab w:val="left" w:pos="993"/>
        </w:tabs>
        <w:suppressAutoHyphens/>
        <w:autoSpaceDE w:val="0"/>
        <w:autoSpaceDN w:val="0"/>
        <w:ind w:left="567" w:hanging="567"/>
        <w:jc w:val="both"/>
        <w:rPr>
          <w:lang w:eastAsia="en-US"/>
        </w:rPr>
      </w:pPr>
      <w:r w:rsidRPr="00C758DA">
        <w:rPr>
          <w:lang w:eastAsia="en-US"/>
        </w:rPr>
        <w:t xml:space="preserve">Pārzinis atlīdzina tā darbības vai bezdarbības dēļ notikušā personas datu aizsardzības pārkāpuma rezultātā otram Pārzinim nodarīto kaitējumu. </w:t>
      </w:r>
    </w:p>
    <w:p w14:paraId="490010E8" w14:textId="77777777" w:rsidR="00C758DA" w:rsidRPr="00C758DA" w:rsidRDefault="00C758DA" w:rsidP="00106F24">
      <w:pPr>
        <w:widowControl w:val="0"/>
        <w:numPr>
          <w:ilvl w:val="1"/>
          <w:numId w:val="51"/>
        </w:numPr>
        <w:tabs>
          <w:tab w:val="left" w:pos="709"/>
          <w:tab w:val="left" w:pos="993"/>
        </w:tabs>
        <w:suppressAutoHyphens/>
        <w:autoSpaceDE w:val="0"/>
        <w:autoSpaceDN w:val="0"/>
        <w:ind w:left="567" w:hanging="567"/>
        <w:jc w:val="both"/>
        <w:rPr>
          <w:lang w:eastAsia="en-US"/>
        </w:rPr>
      </w:pPr>
      <w:r w:rsidRPr="00C758DA">
        <w:rPr>
          <w:lang w:eastAsia="en-US"/>
        </w:rPr>
        <w:t xml:space="preserve">Pārzinis tiek atbrīvots no atbildības, ja tas pierāda, ka nav nekādā veidā atbildīgs par notikumu, kura rezultātā nodarīts attiecīgais kaitējums. </w:t>
      </w:r>
    </w:p>
    <w:p w14:paraId="22955DB7" w14:textId="77777777" w:rsidR="00C758DA" w:rsidRPr="00C758DA" w:rsidRDefault="00C758DA" w:rsidP="00106F24">
      <w:pPr>
        <w:widowControl w:val="0"/>
        <w:numPr>
          <w:ilvl w:val="1"/>
          <w:numId w:val="51"/>
        </w:numPr>
        <w:tabs>
          <w:tab w:val="left" w:pos="709"/>
        </w:tabs>
        <w:suppressAutoHyphens/>
        <w:autoSpaceDE w:val="0"/>
        <w:autoSpaceDN w:val="0"/>
        <w:ind w:left="567" w:hanging="567"/>
        <w:jc w:val="both"/>
        <w:rPr>
          <w:lang w:eastAsia="en-US"/>
        </w:rPr>
      </w:pPr>
      <w:r w:rsidRPr="00C758DA">
        <w:rPr>
          <w:lang w:eastAsia="en-US"/>
        </w:rPr>
        <w:t>Visi strīdi, kas saistīti ar fizisko personu datu aizsardzības noteikumu, t.sk. šajā Līgumā iekļauto, piemērošanu un spēkā esamību, ja tos nav iespējams izšķirt Pārziņiem vienojoties, tiek izskatīti Latvijas Republikas tiesā spēkā esošajos normatīvajos tiesību aktos noteiktajā kārtībā.</w:t>
      </w:r>
    </w:p>
    <w:p w14:paraId="5738E941" w14:textId="77777777" w:rsidR="00C758DA" w:rsidRPr="00C758DA" w:rsidRDefault="00C758DA" w:rsidP="00106F24">
      <w:pPr>
        <w:widowControl w:val="0"/>
        <w:numPr>
          <w:ilvl w:val="1"/>
          <w:numId w:val="51"/>
        </w:numPr>
        <w:tabs>
          <w:tab w:val="left" w:pos="709"/>
        </w:tabs>
        <w:suppressAutoHyphens/>
        <w:autoSpaceDE w:val="0"/>
        <w:autoSpaceDN w:val="0"/>
        <w:ind w:left="567" w:hanging="567"/>
        <w:jc w:val="both"/>
        <w:rPr>
          <w:lang w:eastAsia="en-US"/>
        </w:rPr>
      </w:pPr>
      <w:r w:rsidRPr="00C758DA">
        <w:rPr>
          <w:lang w:eastAsia="en-US"/>
        </w:rPr>
        <w:t xml:space="preserve">Pasūtītāja kontaktpersonas e-pasts personas datu aizsardzības jautājumos šī Līguma ietvaros - </w:t>
      </w:r>
      <w:hyperlink r:id="rId22" w:history="1">
        <w:r w:rsidRPr="00C758DA">
          <w:rPr>
            <w:lang w:eastAsia="en-US"/>
          </w:rPr>
          <w:t>datu.specialists@dsiltumtikli.lv</w:t>
        </w:r>
      </w:hyperlink>
      <w:r w:rsidRPr="00C758DA">
        <w:rPr>
          <w:lang w:eastAsia="en-US"/>
        </w:rPr>
        <w:t>.</w:t>
      </w:r>
    </w:p>
    <w:p w14:paraId="3D595029" w14:textId="77777777" w:rsidR="00C758DA" w:rsidRPr="00C758DA" w:rsidRDefault="00C758DA" w:rsidP="00106F24">
      <w:pPr>
        <w:widowControl w:val="0"/>
        <w:numPr>
          <w:ilvl w:val="1"/>
          <w:numId w:val="51"/>
        </w:numPr>
        <w:tabs>
          <w:tab w:val="left" w:pos="709"/>
        </w:tabs>
        <w:suppressAutoHyphens/>
        <w:autoSpaceDE w:val="0"/>
        <w:autoSpaceDN w:val="0"/>
        <w:ind w:left="567" w:hanging="567"/>
        <w:jc w:val="both"/>
        <w:rPr>
          <w:lang w:eastAsia="en-US"/>
        </w:rPr>
      </w:pPr>
      <w:r>
        <w:rPr>
          <w:lang w:eastAsia="en-US"/>
        </w:rPr>
        <w:t>Būvuzņēmē</w:t>
      </w:r>
      <w:r w:rsidRPr="00C758DA">
        <w:rPr>
          <w:lang w:eastAsia="en-US"/>
        </w:rPr>
        <w:t xml:space="preserve">ja kontaktpersonas e-pasts personas datu aizsardzības jautājumos šī Līguma ietvaros </w:t>
      </w:r>
      <w:r w:rsidRPr="006C5141">
        <w:rPr>
          <w:lang w:eastAsia="en-US"/>
        </w:rPr>
        <w:t>–</w:t>
      </w:r>
      <w:r w:rsidRPr="00C758DA">
        <w:rPr>
          <w:lang w:eastAsia="en-US"/>
        </w:rPr>
        <w:t xml:space="preserve"> </w:t>
      </w:r>
      <w:r w:rsidRPr="006C5141">
        <w:rPr>
          <w:u w:val="single"/>
          <w:lang w:eastAsia="en-US"/>
        </w:rPr>
        <w:t xml:space="preserve">            </w:t>
      </w:r>
      <w:r w:rsidRPr="006C5141">
        <w:rPr>
          <w:u w:val="single"/>
          <w:shd w:val="clear" w:color="auto" w:fill="FFFFFF"/>
        </w:rPr>
        <w:t xml:space="preserve">(e-pasts)                   </w:t>
      </w:r>
      <w:r w:rsidRPr="00C758DA">
        <w:rPr>
          <w:lang w:eastAsia="en-US"/>
        </w:rPr>
        <w:t>.</w:t>
      </w:r>
    </w:p>
    <w:p w14:paraId="2664FDCD" w14:textId="77777777" w:rsidR="00BA703A" w:rsidRPr="000B43E4" w:rsidRDefault="00BA703A" w:rsidP="00D84BC5">
      <w:pPr>
        <w:shd w:val="clear" w:color="auto" w:fill="FFFFFF"/>
        <w:tabs>
          <w:tab w:val="left" w:pos="360"/>
        </w:tabs>
        <w:jc w:val="both"/>
      </w:pPr>
    </w:p>
    <w:p w14:paraId="67286F31" w14:textId="3EB244C0" w:rsidR="006C5141" w:rsidRPr="000B43E4" w:rsidRDefault="001B43DC" w:rsidP="000B43E4">
      <w:pPr>
        <w:numPr>
          <w:ilvl w:val="0"/>
          <w:numId w:val="51"/>
        </w:numPr>
        <w:shd w:val="clear" w:color="auto" w:fill="FFFFFF"/>
        <w:jc w:val="both"/>
        <w:rPr>
          <w:b/>
        </w:rPr>
      </w:pPr>
      <w:r w:rsidRPr="000B43E4">
        <w:rPr>
          <w:b/>
        </w:rPr>
        <w:t>Vadības sanāksmes</w:t>
      </w:r>
    </w:p>
    <w:p w14:paraId="153E9773" w14:textId="32A9DD98" w:rsidR="001B43DC" w:rsidRPr="000B43E4" w:rsidRDefault="001B43DC" w:rsidP="000B43E4">
      <w:pPr>
        <w:pStyle w:val="ListParagraph"/>
        <w:numPr>
          <w:ilvl w:val="1"/>
          <w:numId w:val="51"/>
        </w:numPr>
        <w:shd w:val="clear" w:color="auto" w:fill="FFFFFF"/>
        <w:tabs>
          <w:tab w:val="left" w:pos="360"/>
        </w:tabs>
        <w:jc w:val="both"/>
        <w:rPr>
          <w:sz w:val="24"/>
          <w:szCs w:val="24"/>
        </w:rPr>
      </w:pPr>
      <w:r w:rsidRPr="000B43E4">
        <w:rPr>
          <w:sz w:val="24"/>
          <w:szCs w:val="24"/>
        </w:rPr>
        <w:t>Vadības sanāksmes (būvsapulces) t</w:t>
      </w:r>
      <w:r w:rsidR="00555AF2" w:rsidRPr="000B43E4">
        <w:rPr>
          <w:sz w:val="24"/>
          <w:szCs w:val="24"/>
        </w:rPr>
        <w:t>iek rīkotas pēc nepieciešamības</w:t>
      </w:r>
      <w:r w:rsidRPr="000B43E4">
        <w:rPr>
          <w:sz w:val="24"/>
          <w:szCs w:val="24"/>
        </w:rPr>
        <w:t xml:space="preserve"> ar Pasūtītāju saskaņotā laikā. Tajās piedalās </w:t>
      </w:r>
      <w:r w:rsidR="006C5141" w:rsidRPr="000B43E4">
        <w:rPr>
          <w:sz w:val="24"/>
          <w:szCs w:val="24"/>
        </w:rPr>
        <w:t xml:space="preserve">Pasūtītāja pārstāvis, </w:t>
      </w:r>
      <w:r w:rsidRPr="000B43E4">
        <w:rPr>
          <w:sz w:val="24"/>
          <w:szCs w:val="24"/>
        </w:rPr>
        <w:t>Būvuzņēmēja pārstāvis, Būvuzraugs, Autoruzraugs, kā arī nepieciešamības gadījumā pieaicinātie speciālisti.</w:t>
      </w:r>
    </w:p>
    <w:p w14:paraId="1D44D8CB" w14:textId="77777777" w:rsidR="001B43DC" w:rsidRPr="006C5141" w:rsidRDefault="001B43DC" w:rsidP="001B43DC">
      <w:pPr>
        <w:shd w:val="clear" w:color="auto" w:fill="FFFFFF"/>
        <w:tabs>
          <w:tab w:val="left" w:pos="360"/>
        </w:tabs>
        <w:ind w:left="540"/>
        <w:jc w:val="both"/>
      </w:pPr>
    </w:p>
    <w:p w14:paraId="570495B2" w14:textId="36FB77AE" w:rsidR="006C5141" w:rsidRPr="000B43E4" w:rsidRDefault="001B43DC" w:rsidP="000B43E4">
      <w:pPr>
        <w:numPr>
          <w:ilvl w:val="0"/>
          <w:numId w:val="51"/>
        </w:numPr>
        <w:shd w:val="clear" w:color="auto" w:fill="FFFFFF"/>
        <w:jc w:val="both"/>
        <w:rPr>
          <w:b/>
        </w:rPr>
      </w:pPr>
      <w:r w:rsidRPr="006C5141">
        <w:rPr>
          <w:b/>
        </w:rPr>
        <w:t>Līguma</w:t>
      </w:r>
      <w:r w:rsidR="002519BA" w:rsidRPr="006C5141">
        <w:rPr>
          <w:b/>
          <w:i/>
        </w:rPr>
        <w:t xml:space="preserve"> </w:t>
      </w:r>
      <w:r w:rsidR="00465E0C" w:rsidRPr="006C5141">
        <w:rPr>
          <w:b/>
        </w:rPr>
        <w:t>izbeig</w:t>
      </w:r>
      <w:r w:rsidRPr="006C5141">
        <w:rPr>
          <w:b/>
        </w:rPr>
        <w:t>šana, Līguma darbības pārtraukšana</w:t>
      </w:r>
    </w:p>
    <w:p w14:paraId="65EFBE47" w14:textId="5D79F1AC" w:rsidR="002519BA" w:rsidRPr="00106F24" w:rsidRDefault="002519BA" w:rsidP="006C5141">
      <w:pPr>
        <w:numPr>
          <w:ilvl w:val="1"/>
          <w:numId w:val="51"/>
        </w:numPr>
        <w:shd w:val="clear" w:color="auto" w:fill="FFFFFF"/>
        <w:ind w:left="709" w:hanging="709"/>
        <w:jc w:val="both"/>
      </w:pPr>
      <w:r w:rsidRPr="006C5141">
        <w:t xml:space="preserve">Pasūtītājs ir tiesīgs vienpusēji izbeigt šo Līgumu, paziņojot par to Būvuzņēmējam rakstveidā </w:t>
      </w:r>
      <w:r w:rsidR="00273B99">
        <w:t>7</w:t>
      </w:r>
      <w:r w:rsidRPr="006C5141">
        <w:t xml:space="preserve"> (</w:t>
      </w:r>
      <w:r w:rsidR="00273B99">
        <w:t>septiņ</w:t>
      </w:r>
      <w:r w:rsidRPr="006C5141">
        <w:t>as) kalendārās</w:t>
      </w:r>
      <w:r w:rsidRPr="00106F24">
        <w:t xml:space="preserve"> dienas iepriekš šādos gadījumos:</w:t>
      </w:r>
    </w:p>
    <w:p w14:paraId="3963AA39" w14:textId="7BC529F0" w:rsidR="002519BA" w:rsidRPr="00106F24" w:rsidRDefault="002519BA" w:rsidP="006C5141">
      <w:pPr>
        <w:numPr>
          <w:ilvl w:val="2"/>
          <w:numId w:val="51"/>
        </w:numPr>
        <w:shd w:val="clear" w:color="auto" w:fill="FFFFFF"/>
        <w:tabs>
          <w:tab w:val="left" w:pos="360"/>
        </w:tabs>
        <w:ind w:left="1418" w:hanging="709"/>
        <w:jc w:val="both"/>
      </w:pPr>
      <w:r w:rsidRPr="00106F24">
        <w:t xml:space="preserve">ja Būvuzņēmējs neuzsāk Būvdarbus Līgumā noteiktajā termiņā. Līgums tomēr netiek izbeigts, ja Būvuzņēmējs minēto </w:t>
      </w:r>
      <w:r w:rsidR="00273B99">
        <w:t>7</w:t>
      </w:r>
      <w:r w:rsidRPr="00106F24">
        <w:t xml:space="preserve"> (</w:t>
      </w:r>
      <w:r w:rsidR="00273B99">
        <w:t>septiņ</w:t>
      </w:r>
      <w:r w:rsidRPr="00106F24">
        <w:t>u) darba dienu laikā pierāda, ka nav vainojams pie Būvdarbu neuzsākšanas noteiktajā termiņā;</w:t>
      </w:r>
    </w:p>
    <w:p w14:paraId="3F860CEC" w14:textId="77777777" w:rsidR="002519BA" w:rsidRPr="00106F24" w:rsidRDefault="002519BA" w:rsidP="006C5141">
      <w:pPr>
        <w:numPr>
          <w:ilvl w:val="2"/>
          <w:numId w:val="51"/>
        </w:numPr>
        <w:shd w:val="clear" w:color="auto" w:fill="FFFFFF"/>
        <w:tabs>
          <w:tab w:val="left" w:pos="360"/>
        </w:tabs>
        <w:ind w:left="1418" w:hanging="709"/>
        <w:jc w:val="both"/>
      </w:pPr>
      <w:r w:rsidRPr="00106F24">
        <w:t xml:space="preserve">ja Būvuzņēmējs pēc Pasūtītāja rakstveida brīdinājuma par Līguma </w:t>
      </w:r>
      <w:r w:rsidR="00465E0C" w:rsidRPr="00106F24">
        <w:t>izbeig</w:t>
      </w:r>
      <w:r w:rsidRPr="00106F24">
        <w:t>šanu saņemšanas un tajā norādīto pārkāpumu novēršanas atkārtoti ir pieļāvis brīdinājumā minētos Līguma noteikumu pārkāpumus un/vai ignorē Pasūtītāja brīdinājumu un prasību par pārkāpumu novēršanu;</w:t>
      </w:r>
    </w:p>
    <w:p w14:paraId="14AA86C3" w14:textId="11E7396E" w:rsidR="002519BA" w:rsidRPr="00106F24" w:rsidRDefault="002519BA" w:rsidP="006C5141">
      <w:pPr>
        <w:numPr>
          <w:ilvl w:val="2"/>
          <w:numId w:val="51"/>
        </w:numPr>
        <w:shd w:val="clear" w:color="auto" w:fill="FFFFFF"/>
        <w:tabs>
          <w:tab w:val="left" w:pos="360"/>
        </w:tabs>
        <w:ind w:left="1418" w:hanging="709"/>
        <w:jc w:val="both"/>
      </w:pPr>
      <w:r w:rsidRPr="00106F24">
        <w:t xml:space="preserve">ja pēc Pasūtītāja pieprasījuma neatkarīga būvtehniskā ekspertīze, kuras sastāvu rakstveidā apstiprinājuši abi Līdzēji, ir konstatējusi, ka Būvuzņēmējs </w:t>
      </w:r>
      <w:r w:rsidR="00273B99">
        <w:t>B</w:t>
      </w:r>
      <w:r w:rsidRPr="00106F24">
        <w:t>ūvdarbus veic nekvalita</w:t>
      </w:r>
      <w:r w:rsidR="00AB6AC5" w:rsidRPr="00106F24">
        <w:t>tīvi vai neatbilstoši T</w:t>
      </w:r>
      <w:r w:rsidRPr="00106F24">
        <w:t xml:space="preserve">ehniskajai specifikācijai </w:t>
      </w:r>
      <w:r w:rsidR="00AB6AC5" w:rsidRPr="00106F24">
        <w:t>(</w:t>
      </w:r>
      <w:r w:rsidR="00106F24" w:rsidRPr="00106F24">
        <w:t>1</w:t>
      </w:r>
      <w:r w:rsidR="00AB6AC5" w:rsidRPr="00106F24">
        <w:t xml:space="preserve">.pielikums) </w:t>
      </w:r>
      <w:r w:rsidR="00106F24" w:rsidRPr="00106F24">
        <w:t xml:space="preserve">un tās pielikumiem </w:t>
      </w:r>
      <w:r w:rsidRPr="00106F24">
        <w:t>vai Latvijas Republikas/Eiropas Savienības normatīvo aktu prasībām, kas būtiski varētu ietekmēt Objekta tālāko ekspluatāciju;</w:t>
      </w:r>
    </w:p>
    <w:p w14:paraId="6D00B630" w14:textId="77777777" w:rsidR="002519BA" w:rsidRDefault="002519BA" w:rsidP="006C5141">
      <w:pPr>
        <w:numPr>
          <w:ilvl w:val="2"/>
          <w:numId w:val="51"/>
        </w:numPr>
        <w:shd w:val="clear" w:color="auto" w:fill="FFFFFF"/>
        <w:tabs>
          <w:tab w:val="left" w:pos="360"/>
        </w:tabs>
        <w:ind w:left="1418" w:hanging="709"/>
        <w:jc w:val="both"/>
      </w:pPr>
      <w:r w:rsidRPr="00106F24">
        <w:t>Būvuzņēmējs pārkāpj kādu no šī Līguma noteikumiem, un šāds pārkāpums pēc Pasūtītāja viedokļa var būtiski ietekmēt Būvuzņēmēja spējas pildīt savas saistības saskaņā ar šo Līgumu;</w:t>
      </w:r>
    </w:p>
    <w:p w14:paraId="14D98849" w14:textId="77777777" w:rsidR="00273B99" w:rsidRDefault="00273B99" w:rsidP="00273B99">
      <w:pPr>
        <w:shd w:val="clear" w:color="auto" w:fill="FFFFFF"/>
        <w:tabs>
          <w:tab w:val="left" w:pos="360"/>
        </w:tabs>
        <w:jc w:val="both"/>
      </w:pPr>
    </w:p>
    <w:p w14:paraId="64D8CB30" w14:textId="77777777" w:rsidR="00273B99" w:rsidRDefault="00273B99" w:rsidP="00273B99">
      <w:pPr>
        <w:shd w:val="clear" w:color="auto" w:fill="FFFFFF"/>
        <w:tabs>
          <w:tab w:val="left" w:pos="360"/>
        </w:tabs>
        <w:jc w:val="both"/>
      </w:pPr>
    </w:p>
    <w:p w14:paraId="1D4E4980" w14:textId="77777777" w:rsidR="00273B99" w:rsidRPr="00106F24" w:rsidRDefault="00273B99" w:rsidP="00273B99">
      <w:pPr>
        <w:shd w:val="clear" w:color="auto" w:fill="FFFFFF"/>
        <w:tabs>
          <w:tab w:val="left" w:pos="360"/>
        </w:tabs>
        <w:jc w:val="both"/>
      </w:pPr>
    </w:p>
    <w:p w14:paraId="4F5A36FD" w14:textId="77777777" w:rsidR="002519BA" w:rsidRPr="00106F24" w:rsidRDefault="002519BA" w:rsidP="006C5141">
      <w:pPr>
        <w:numPr>
          <w:ilvl w:val="2"/>
          <w:numId w:val="51"/>
        </w:numPr>
        <w:shd w:val="clear" w:color="auto" w:fill="FFFFFF"/>
        <w:tabs>
          <w:tab w:val="left" w:pos="360"/>
        </w:tabs>
        <w:ind w:left="1418" w:hanging="709"/>
        <w:jc w:val="both"/>
      </w:pPr>
      <w:r w:rsidRPr="00106F24">
        <w:lastRenderedPageBreak/>
        <w:t>ja šī Līguma izpildes laikā iestājas viens no zemāk minētajiem gadījumiem:</w:t>
      </w:r>
    </w:p>
    <w:p w14:paraId="52FC62F2" w14:textId="77777777" w:rsidR="002519BA" w:rsidRPr="00106F24" w:rsidRDefault="002519BA" w:rsidP="00F1323F">
      <w:pPr>
        <w:numPr>
          <w:ilvl w:val="0"/>
          <w:numId w:val="17"/>
        </w:numPr>
        <w:shd w:val="clear" w:color="auto" w:fill="FFFFFF"/>
        <w:tabs>
          <w:tab w:val="left" w:pos="360"/>
          <w:tab w:val="num" w:pos="1260"/>
        </w:tabs>
        <w:ind w:left="1260"/>
        <w:jc w:val="both"/>
      </w:pPr>
      <w:r w:rsidRPr="00106F24">
        <w:t>ja Būvuzņēmējs pārtrauc Būvdarbu izpildi Objektā uz 5 (piecām) darba dienām vai tā izpilde nenotiek paredzēto darbu apjomā, bet esošajā Būvdarbu grafikā šāds darbu pārtraukums nav paredzēts un šo pārtraukumu nav apstiprinājis Pasūtītājs;</w:t>
      </w:r>
    </w:p>
    <w:p w14:paraId="376CD25A" w14:textId="77777777" w:rsidR="002519BA" w:rsidRPr="00106F24" w:rsidRDefault="002519BA" w:rsidP="00F1323F">
      <w:pPr>
        <w:numPr>
          <w:ilvl w:val="0"/>
          <w:numId w:val="17"/>
        </w:numPr>
        <w:shd w:val="clear" w:color="auto" w:fill="FFFFFF"/>
        <w:tabs>
          <w:tab w:val="left" w:pos="360"/>
          <w:tab w:val="num" w:pos="1260"/>
        </w:tabs>
        <w:ind w:left="1260"/>
        <w:jc w:val="both"/>
      </w:pPr>
      <w:r w:rsidRPr="00106F24">
        <w:t>ja Būvuzņēmēja pārstāvis neierodas Pušu noteiktajās vadības sanāksmēs 2 (divas) reizes pēc kārtas;</w:t>
      </w:r>
    </w:p>
    <w:p w14:paraId="64CEAADF" w14:textId="77777777" w:rsidR="002519BA" w:rsidRPr="00106F24" w:rsidRDefault="002519BA" w:rsidP="00F1323F">
      <w:pPr>
        <w:numPr>
          <w:ilvl w:val="0"/>
          <w:numId w:val="17"/>
        </w:numPr>
        <w:shd w:val="clear" w:color="auto" w:fill="FFFFFF"/>
        <w:tabs>
          <w:tab w:val="left" w:pos="360"/>
          <w:tab w:val="num" w:pos="1260"/>
        </w:tabs>
        <w:ind w:left="1260"/>
        <w:jc w:val="both"/>
      </w:pPr>
      <w:r w:rsidRPr="00106F24">
        <w:t>ja tiesā ir pieņemts izskatīšanai pieteikums par Būvuzņēmēja atzīšanu par maksātnespējīgu;</w:t>
      </w:r>
    </w:p>
    <w:p w14:paraId="677E2798" w14:textId="77777777" w:rsidR="002519BA" w:rsidRPr="00106F24" w:rsidRDefault="00AB6AC5" w:rsidP="00F1323F">
      <w:pPr>
        <w:numPr>
          <w:ilvl w:val="0"/>
          <w:numId w:val="17"/>
        </w:numPr>
        <w:shd w:val="clear" w:color="auto" w:fill="FFFFFF"/>
        <w:tabs>
          <w:tab w:val="left" w:pos="360"/>
          <w:tab w:val="num" w:pos="1260"/>
        </w:tabs>
        <w:ind w:left="1260"/>
        <w:jc w:val="both"/>
      </w:pPr>
      <w:r w:rsidRPr="00106F24">
        <w:t>t</w:t>
      </w:r>
      <w:r w:rsidR="002519BA" w:rsidRPr="00106F24">
        <w:t xml:space="preserve">iek veiktas piespiedu darbības no trešo personu puses, kā rezultātā tiek apķīlāta (aprakstīta) Būvuzņēmēja manta, uzlikts liegums rīcībai ar banku kontiem, uzlikts liegums kustamām mantām un nekustamajam īpašumam valsts publiskajos reģistros. </w:t>
      </w:r>
    </w:p>
    <w:p w14:paraId="6DC1D259" w14:textId="77777777" w:rsidR="00DE0F99" w:rsidRPr="00106F24" w:rsidRDefault="00DE0F99" w:rsidP="006C5141">
      <w:pPr>
        <w:numPr>
          <w:ilvl w:val="1"/>
          <w:numId w:val="51"/>
        </w:numPr>
        <w:shd w:val="clear" w:color="auto" w:fill="FFFFFF"/>
        <w:ind w:left="567" w:hanging="567"/>
        <w:jc w:val="both"/>
      </w:pPr>
      <w:r w:rsidRPr="00106F24">
        <w:t xml:space="preserve">Pasūtītājs var vienpusēji </w:t>
      </w:r>
      <w:r w:rsidR="00982389" w:rsidRPr="00106F24">
        <w:t>izbeig</w:t>
      </w:r>
      <w:r w:rsidRPr="00106F24">
        <w:t>t Līgumu, brīdinot par to 7 (septiņas) dienas iepriekš Būvuzņēmēju</w:t>
      </w:r>
      <w:r w:rsidR="00E372CD" w:rsidRPr="00106F24">
        <w:t>, ja Līgumu nav iespējams izpildīt</w:t>
      </w:r>
      <w:r w:rsidRPr="00106F24">
        <w:t>.</w:t>
      </w:r>
    </w:p>
    <w:p w14:paraId="3FAFA242" w14:textId="77777777" w:rsidR="002519BA" w:rsidRPr="00106F24" w:rsidRDefault="002519BA" w:rsidP="006C5141">
      <w:pPr>
        <w:numPr>
          <w:ilvl w:val="1"/>
          <w:numId w:val="51"/>
        </w:numPr>
        <w:shd w:val="clear" w:color="auto" w:fill="FFFFFF"/>
        <w:ind w:left="540" w:hanging="540"/>
        <w:jc w:val="both"/>
      </w:pPr>
      <w:r w:rsidRPr="00106F24">
        <w:t xml:space="preserve">Jebkurš Līdzējs var izbeigt šī Līguma darbību </w:t>
      </w:r>
      <w:r w:rsidR="00106F24" w:rsidRPr="00106F24">
        <w:t>15</w:t>
      </w:r>
      <w:r w:rsidRPr="00106F24">
        <w:t xml:space="preserve"> (</w:t>
      </w:r>
      <w:r w:rsidR="00106F24" w:rsidRPr="00106F24">
        <w:t>piecpads</w:t>
      </w:r>
      <w:r w:rsidRPr="00106F24">
        <w:t xml:space="preserve">mit) dienas pēc rakstveida brīdinājuma iesniegšanas otram Līdzējam, ja otrs Līdzējs nav pildījis savus pienākumus un nav novērsis savu Līguma noteikumu pārkāpumu </w:t>
      </w:r>
      <w:r w:rsidR="00106F24" w:rsidRPr="00106F24">
        <w:t>10</w:t>
      </w:r>
      <w:r w:rsidRPr="00106F24">
        <w:t xml:space="preserve"> (desmit) dienu laikā kopš rakstiska brīdinājuma saņemšanas.</w:t>
      </w:r>
    </w:p>
    <w:p w14:paraId="4FF0969E" w14:textId="77777777" w:rsidR="002519BA" w:rsidRPr="00106F24" w:rsidRDefault="002519BA" w:rsidP="006C5141">
      <w:pPr>
        <w:numPr>
          <w:ilvl w:val="1"/>
          <w:numId w:val="51"/>
        </w:numPr>
        <w:shd w:val="clear" w:color="auto" w:fill="FFFFFF"/>
        <w:ind w:left="540" w:hanging="540"/>
        <w:jc w:val="both"/>
      </w:pPr>
      <w:r w:rsidRPr="00106F24">
        <w:t>Jebkurā Līguma izbeigšanas gadījumā vainīgajam Līdzējam ir pienākums atlīdzināt otram Līdzējam ieguldītos līdzekļus un izdevumus, kas radušies sakarā ar to, ka vainīgais Līdzējs nav pildījis Līgumā noteiktos pienākumus.</w:t>
      </w:r>
    </w:p>
    <w:p w14:paraId="5BCF00AA" w14:textId="77777777" w:rsidR="002519BA" w:rsidRPr="00106F24" w:rsidRDefault="002519BA" w:rsidP="006C5141">
      <w:pPr>
        <w:numPr>
          <w:ilvl w:val="1"/>
          <w:numId w:val="51"/>
        </w:numPr>
        <w:shd w:val="clear" w:color="auto" w:fill="FFFFFF"/>
        <w:ind w:left="540" w:hanging="540"/>
        <w:jc w:val="both"/>
      </w:pPr>
      <w:r w:rsidRPr="00106F24">
        <w:t>Līguma pārtraukšanas gadījumā Izpildītājam bez kavēšanās un pienācīgā veidā jāpārtrauc Būvdarbu veikšanu un jādara viss iespējamais, lai līdz minimumam samazinātu izdevumus. Pēc Būvdarbu pārtraukšanas Būvuzņēmējam jāatstāj Objekts 7 (septiņu) kalendāro dienu laikā, paņemot savas mantas, instrumentus, izvedot būvgružus un atstājot Objektu sakārtotā veidā.</w:t>
      </w:r>
    </w:p>
    <w:p w14:paraId="2F596EB9" w14:textId="77777777" w:rsidR="002519BA" w:rsidRPr="00106F24" w:rsidRDefault="002519BA" w:rsidP="006C5141">
      <w:pPr>
        <w:numPr>
          <w:ilvl w:val="1"/>
          <w:numId w:val="51"/>
        </w:numPr>
        <w:shd w:val="clear" w:color="auto" w:fill="FFFFFF"/>
        <w:ind w:left="540" w:hanging="540"/>
        <w:jc w:val="both"/>
      </w:pPr>
      <w:r w:rsidRPr="00106F24">
        <w:t>Līguma pārtraukšanas gadījumā Izpildītājs ir tiesīgs saņemt atlīdzību par tādiem Līgumā paredzētiem Darbiem, kuri pilnībā pabeigti un nodoti ar aktu pirms Līguma pārtraukšanas dienas.</w:t>
      </w:r>
    </w:p>
    <w:p w14:paraId="14F97771" w14:textId="77777777" w:rsidR="005113F4" w:rsidRPr="00106F24" w:rsidRDefault="002519BA" w:rsidP="006C5141">
      <w:pPr>
        <w:numPr>
          <w:ilvl w:val="1"/>
          <w:numId w:val="51"/>
        </w:numPr>
        <w:shd w:val="clear" w:color="auto" w:fill="FFFFFF"/>
        <w:ind w:left="540" w:hanging="540"/>
        <w:jc w:val="both"/>
      </w:pPr>
      <w:r w:rsidRPr="00106F24">
        <w:t>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167E16C" w14:textId="77777777" w:rsidR="002519BA" w:rsidRPr="00106F24" w:rsidRDefault="002519BA" w:rsidP="002519BA">
      <w:pPr>
        <w:shd w:val="clear" w:color="auto" w:fill="FFFFFF"/>
        <w:ind w:left="540"/>
        <w:jc w:val="both"/>
      </w:pPr>
    </w:p>
    <w:p w14:paraId="2FF4A930" w14:textId="65EF6C1C" w:rsidR="006C5141" w:rsidRPr="000B43E4" w:rsidRDefault="001B43DC" w:rsidP="000B43E4">
      <w:pPr>
        <w:numPr>
          <w:ilvl w:val="0"/>
          <w:numId w:val="51"/>
        </w:numPr>
        <w:shd w:val="clear" w:color="auto" w:fill="FFFFFF"/>
        <w:jc w:val="both"/>
        <w:rPr>
          <w:b/>
        </w:rPr>
      </w:pPr>
      <w:r w:rsidRPr="00106F24">
        <w:rPr>
          <w:b/>
        </w:rPr>
        <w:t>Nobeiguma noteikumi</w:t>
      </w:r>
    </w:p>
    <w:p w14:paraId="580B51C8" w14:textId="77777777" w:rsidR="001B43DC" w:rsidRPr="00106F24" w:rsidRDefault="001B43DC" w:rsidP="006C5141">
      <w:pPr>
        <w:numPr>
          <w:ilvl w:val="1"/>
          <w:numId w:val="51"/>
        </w:numPr>
        <w:shd w:val="clear" w:color="auto" w:fill="FFFFFF"/>
        <w:ind w:left="567" w:hanging="567"/>
        <w:jc w:val="both"/>
      </w:pPr>
      <w:r w:rsidRPr="00106F24">
        <w:t>Visas domstarpības, kas ir saistītas ar šī Līguma izpildi, Līdzēji risina pārrunu ceļā, bet, ja vienošanos nav iespējams panākt 1</w:t>
      </w:r>
      <w:r w:rsidR="00B929B8" w:rsidRPr="00106F24">
        <w:t>0</w:t>
      </w:r>
      <w:r w:rsidRPr="00106F24">
        <w:t xml:space="preserve"> (</w:t>
      </w:r>
      <w:r w:rsidR="00B929B8" w:rsidRPr="00106F24">
        <w:t>des</w:t>
      </w:r>
      <w:r w:rsidRPr="00106F24">
        <w:t>mit) k</w:t>
      </w:r>
      <w:r w:rsidR="00EA7777" w:rsidRPr="00106F24">
        <w:t>alendāro dienu laikā, tad tiesā</w:t>
      </w:r>
      <w:r w:rsidRPr="00106F24">
        <w:t xml:space="preserve"> Latvijas Republikas normatīvajos aktos noteiktā kārtībā.</w:t>
      </w:r>
    </w:p>
    <w:p w14:paraId="454D3A1A" w14:textId="77777777" w:rsidR="00781A59" w:rsidRPr="00B929B8" w:rsidRDefault="001B43DC" w:rsidP="006C5141">
      <w:pPr>
        <w:numPr>
          <w:ilvl w:val="1"/>
          <w:numId w:val="51"/>
        </w:numPr>
        <w:shd w:val="clear" w:color="auto" w:fill="FFFFFF"/>
        <w:ind w:left="567" w:hanging="567"/>
        <w:jc w:val="both"/>
      </w:pPr>
      <w:r w:rsidRPr="00B929B8">
        <w:t>Ja kāds no Līguma punktiem neparedzētu apstākļu dēļ tiek atzīts par spēkā neesošu vai likumam neatbilstošu, tas neietekmē citu Līgumā pielīgto saistību izpildi, kuras netiek skartas sakarā ar šīm izmaiņām.</w:t>
      </w:r>
    </w:p>
    <w:p w14:paraId="3EBAC61F" w14:textId="77777777" w:rsidR="001B43DC" w:rsidRPr="00B929B8" w:rsidRDefault="001B43DC" w:rsidP="006C5141">
      <w:pPr>
        <w:numPr>
          <w:ilvl w:val="1"/>
          <w:numId w:val="51"/>
        </w:numPr>
        <w:shd w:val="clear" w:color="auto" w:fill="FFFFFF"/>
        <w:ind w:left="567" w:hanging="567"/>
        <w:jc w:val="both"/>
      </w:pPr>
      <w:r w:rsidRPr="00B929B8">
        <w:t xml:space="preserve">Nevienam no Līdzējiem nav tiesību nodot šajā Līgumā noteiktās saistības trešajai personai bez otra Līdzēja rakstiskas piekrišanas. </w:t>
      </w:r>
      <w:r w:rsidR="00EA7777" w:rsidRPr="00B929B8">
        <w:t>Pasūtītājs, L</w:t>
      </w:r>
      <w:r w:rsidRPr="00B929B8">
        <w:t>īguma izpildes laikā rodoties attiec</w:t>
      </w:r>
      <w:r w:rsidR="00EA7777" w:rsidRPr="00B929B8">
        <w:t>īgai situācijai, izvērtēs, vai L</w:t>
      </w:r>
      <w:r w:rsidRPr="00B929B8">
        <w:t>īguma izpildes tiesību nodošana trešajai personai ir tiesiski pieļaujama.</w:t>
      </w:r>
    </w:p>
    <w:p w14:paraId="1E4F6277" w14:textId="77777777" w:rsidR="001B43DC" w:rsidRPr="00B929B8" w:rsidRDefault="001B43DC" w:rsidP="006C5141">
      <w:pPr>
        <w:numPr>
          <w:ilvl w:val="1"/>
          <w:numId w:val="51"/>
        </w:numPr>
        <w:shd w:val="clear" w:color="auto" w:fill="FFFFFF"/>
        <w:ind w:left="567" w:hanging="567"/>
        <w:jc w:val="both"/>
      </w:pPr>
      <w:r w:rsidRPr="00B929B8">
        <w:t>Šī Līguma noteikumi ir saistoši Līdzējiem un pilnā apmērā pāriet uz Līdzēju tiesību un saistību pārņēmējiem.</w:t>
      </w:r>
    </w:p>
    <w:p w14:paraId="6681227B" w14:textId="77777777" w:rsidR="001B43DC" w:rsidRPr="00B929B8" w:rsidRDefault="001B43DC" w:rsidP="006C5141">
      <w:pPr>
        <w:numPr>
          <w:ilvl w:val="1"/>
          <w:numId w:val="51"/>
        </w:numPr>
        <w:shd w:val="clear" w:color="auto" w:fill="FFFFFF"/>
        <w:ind w:left="567" w:hanging="567"/>
        <w:jc w:val="both"/>
      </w:pPr>
      <w:r w:rsidRPr="00B929B8">
        <w:t>Tās Līguma attiecības, kuras nav atrunātas šī Līguma tekstā, tiek regulētas saskaņā ar Latvijas Republikas normatīvajiem aktiem.</w:t>
      </w:r>
    </w:p>
    <w:p w14:paraId="0314ABD1" w14:textId="77777777" w:rsidR="001B43DC" w:rsidRPr="00C77017" w:rsidRDefault="001B43DC" w:rsidP="006C5141">
      <w:pPr>
        <w:numPr>
          <w:ilvl w:val="1"/>
          <w:numId w:val="51"/>
        </w:numPr>
        <w:shd w:val="clear" w:color="auto" w:fill="FFFFFF"/>
        <w:ind w:left="567" w:hanging="567"/>
        <w:jc w:val="both"/>
      </w:pPr>
      <w:r w:rsidRPr="00C77017">
        <w:lastRenderedPageBreak/>
        <w:t xml:space="preserve">Visi šī Līguma grozījumi ir noformējami rakstveidā un </w:t>
      </w:r>
      <w:r w:rsidR="0069237D" w:rsidRPr="00C77017">
        <w:t>stājas</w:t>
      </w:r>
      <w:r w:rsidRPr="00C77017">
        <w:t xml:space="preserve"> spē</w:t>
      </w:r>
      <w:r w:rsidR="00DE0F99" w:rsidRPr="00C77017">
        <w:t xml:space="preserve">kā </w:t>
      </w:r>
      <w:r w:rsidRPr="00C77017">
        <w:t>ar brīdi, kad tos parakstījuši abi Līdzēji.</w:t>
      </w:r>
    </w:p>
    <w:p w14:paraId="4B103051" w14:textId="77000B86" w:rsidR="001B43DC" w:rsidRPr="00AA237A" w:rsidRDefault="001B43DC" w:rsidP="006C5141">
      <w:pPr>
        <w:numPr>
          <w:ilvl w:val="1"/>
          <w:numId w:val="51"/>
        </w:numPr>
        <w:shd w:val="clear" w:color="auto" w:fill="FFFFFF"/>
        <w:ind w:left="567" w:hanging="567"/>
        <w:jc w:val="both"/>
      </w:pPr>
      <w:r w:rsidRPr="00C77017">
        <w:t xml:space="preserve">Par Līguma izpildei būtisko rekvizītu maiņu, kā arī par izmaiņām īpašnieku vai amatpersonu ar paraksta tiesībām sastāvā, Līdzēji </w:t>
      </w:r>
      <w:r w:rsidR="00273B99">
        <w:t xml:space="preserve">rakstveidā </w:t>
      </w:r>
      <w:r w:rsidRPr="00C77017">
        <w:t xml:space="preserve">informē viens otru </w:t>
      </w:r>
      <w:r w:rsidR="0069237D" w:rsidRPr="00C77017">
        <w:t>5 (piecu</w:t>
      </w:r>
      <w:r w:rsidRPr="00C77017">
        <w:t xml:space="preserve">) darba dienu laikā. Ja kāds no Līdzējiem neinformē otru Līdzēju par savu rekvizītu maiņu šajā Līgumā noteiktajā termiņā, tas uzņemas </w:t>
      </w:r>
      <w:r w:rsidRPr="00AA237A">
        <w:t>atbildību par visiem zaudējumiem, kas šajā sakarā varētu rasties otram Līdzējam.</w:t>
      </w:r>
    </w:p>
    <w:p w14:paraId="471A6087" w14:textId="77777777" w:rsidR="00345608" w:rsidRPr="00AA237A" w:rsidRDefault="00345608" w:rsidP="006C5141">
      <w:pPr>
        <w:numPr>
          <w:ilvl w:val="1"/>
          <w:numId w:val="51"/>
        </w:numPr>
        <w:shd w:val="clear" w:color="auto" w:fill="FFFFFF"/>
        <w:ind w:left="567" w:hanging="567"/>
        <w:jc w:val="both"/>
      </w:pPr>
      <w:r w:rsidRPr="00AA237A">
        <w:t xml:space="preserve">Par Līguma izpildi atbildīgās personas: </w:t>
      </w:r>
    </w:p>
    <w:p w14:paraId="59F6085D" w14:textId="77777777" w:rsidR="00AA237A" w:rsidRPr="00AA237A" w:rsidRDefault="00345608" w:rsidP="006C5141">
      <w:pPr>
        <w:numPr>
          <w:ilvl w:val="2"/>
          <w:numId w:val="51"/>
        </w:numPr>
        <w:shd w:val="clear" w:color="auto" w:fill="FFFFFF"/>
        <w:tabs>
          <w:tab w:val="left" w:pos="1276"/>
        </w:tabs>
        <w:ind w:left="1276" w:hanging="709"/>
        <w:jc w:val="both"/>
      </w:pPr>
      <w:r w:rsidRPr="00AA237A">
        <w:t>P</w:t>
      </w:r>
      <w:r w:rsidR="00AA237A" w:rsidRPr="00AA237A">
        <w:t>ar Līguma izpildi</w:t>
      </w:r>
      <w:r w:rsidR="00AA237A" w:rsidRPr="00AA237A">
        <w:rPr>
          <w:lang w:eastAsia="en-US"/>
        </w:rPr>
        <w:t xml:space="preserve"> atbildīgā persona no Pasūtītāja puses</w:t>
      </w:r>
      <w:r w:rsidRPr="00AA237A">
        <w:t xml:space="preserve">, ir </w:t>
      </w:r>
      <w:bookmarkStart w:id="9" w:name="_Hlk160014064"/>
      <w:r w:rsidRPr="00AA237A">
        <w:t xml:space="preserve">_________________                                          (tālr. </w:t>
      </w:r>
      <w:r w:rsidR="00AA237A" w:rsidRPr="00AA237A">
        <w:rPr>
          <w:szCs w:val="23"/>
          <w:lang w:eastAsia="en-US"/>
        </w:rPr>
        <w:t xml:space="preserve">+ 371 </w:t>
      </w:r>
      <w:r w:rsidRPr="00AA237A">
        <w:t xml:space="preserve">___________, e-pasts: </w:t>
      </w:r>
      <w:hyperlink r:id="rId23" w:history="1">
        <w:r w:rsidR="00AA237A" w:rsidRPr="00AA237A">
          <w:rPr>
            <w:rStyle w:val="Hyperlink"/>
            <w:color w:val="auto"/>
            <w:u w:val="none"/>
          </w:rPr>
          <w:t>dsiltumtikli@apollo.lv</w:t>
        </w:r>
      </w:hyperlink>
      <w:r w:rsidRPr="00AA237A">
        <w:t>);</w:t>
      </w:r>
    </w:p>
    <w:bookmarkEnd w:id="9"/>
    <w:p w14:paraId="4EABB226" w14:textId="77777777" w:rsidR="00AA237A" w:rsidRPr="00AA237A" w:rsidRDefault="00AA237A" w:rsidP="006C5141">
      <w:pPr>
        <w:numPr>
          <w:ilvl w:val="2"/>
          <w:numId w:val="51"/>
        </w:numPr>
        <w:shd w:val="clear" w:color="auto" w:fill="FFFFFF"/>
        <w:tabs>
          <w:tab w:val="left" w:pos="1276"/>
        </w:tabs>
        <w:ind w:left="1276" w:hanging="709"/>
        <w:jc w:val="both"/>
      </w:pPr>
      <w:r w:rsidRPr="00AA237A">
        <w:t>Par Līguma izpildi</w:t>
      </w:r>
      <w:r w:rsidRPr="00AA237A">
        <w:rPr>
          <w:lang w:eastAsia="en-US"/>
        </w:rPr>
        <w:t xml:space="preserve"> atbildīgā persona no Būvuzņēmēja puses, </w:t>
      </w:r>
      <w:r w:rsidRPr="00AA237A">
        <w:rPr>
          <w:szCs w:val="23"/>
          <w:lang w:eastAsia="en-US"/>
        </w:rPr>
        <w:t xml:space="preserve">ir </w:t>
      </w:r>
      <w:r w:rsidRPr="00AA237A">
        <w:t xml:space="preserve">________________           (tālr. </w:t>
      </w:r>
      <w:r w:rsidRPr="00AA237A">
        <w:rPr>
          <w:szCs w:val="23"/>
          <w:lang w:eastAsia="en-US"/>
        </w:rPr>
        <w:t xml:space="preserve">+ 371 </w:t>
      </w:r>
      <w:r w:rsidRPr="00AA237A">
        <w:t xml:space="preserve">___________, e-pasts: </w:t>
      </w:r>
      <w:hyperlink r:id="rId24" w:history="1"/>
      <w:r w:rsidRPr="00AA237A">
        <w:rPr>
          <w:u w:val="single"/>
        </w:rPr>
        <w:t xml:space="preserve">         (e-pasts)           </w:t>
      </w:r>
      <w:r w:rsidRPr="00AA237A">
        <w:t>.</w:t>
      </w:r>
      <w:r w:rsidRPr="00AA237A">
        <w:rPr>
          <w:u w:val="single"/>
        </w:rPr>
        <w:t xml:space="preserve">        </w:t>
      </w:r>
    </w:p>
    <w:p w14:paraId="2BDE37E5" w14:textId="77777777" w:rsidR="00DE0F99" w:rsidRPr="00C77017" w:rsidRDefault="00EA7777" w:rsidP="006C5141">
      <w:pPr>
        <w:numPr>
          <w:ilvl w:val="1"/>
          <w:numId w:val="51"/>
        </w:numPr>
        <w:shd w:val="clear" w:color="auto" w:fill="FFFFFF"/>
        <w:tabs>
          <w:tab w:val="num" w:pos="567"/>
        </w:tabs>
        <w:ind w:left="567" w:hanging="567"/>
        <w:jc w:val="both"/>
      </w:pPr>
      <w:r w:rsidRPr="00AA237A">
        <w:t>Līgums sastādīts uz ___ (_________</w:t>
      </w:r>
      <w:r w:rsidR="001B43DC" w:rsidRPr="00AA237A">
        <w:t xml:space="preserve">) lapām latviešu valodā </w:t>
      </w:r>
      <w:r w:rsidRPr="00AA237A">
        <w:t>2</w:t>
      </w:r>
      <w:r w:rsidRPr="00C77017">
        <w:t xml:space="preserve"> (divos) eksemplāros ar vienādu juridisko spēku</w:t>
      </w:r>
      <w:r w:rsidR="001B43DC" w:rsidRPr="00C77017">
        <w:t xml:space="preserve">, pa </w:t>
      </w:r>
      <w:r w:rsidRPr="00C77017">
        <w:t>1 (</w:t>
      </w:r>
      <w:r w:rsidR="001B43DC" w:rsidRPr="00C77017">
        <w:t>vienam</w:t>
      </w:r>
      <w:r w:rsidRPr="00C77017">
        <w:t>)</w:t>
      </w:r>
      <w:r w:rsidR="00DE0F99" w:rsidRPr="00C77017">
        <w:t xml:space="preserve"> eksemplāram katram Līdzējam/ Šis Līgums sastādīts uz ____ (______) lapām, parakstīts ar drošu elektronisko parakstu un glabājas pie Pasūtītāja un pie Būvuzņēmēja. </w:t>
      </w:r>
    </w:p>
    <w:p w14:paraId="071308BD" w14:textId="77777777" w:rsidR="002519BA" w:rsidRPr="00C77017" w:rsidRDefault="002519BA" w:rsidP="0069433B">
      <w:pPr>
        <w:shd w:val="clear" w:color="auto" w:fill="FFFFFF"/>
        <w:ind w:left="567"/>
        <w:jc w:val="both"/>
      </w:pPr>
    </w:p>
    <w:p w14:paraId="0042E526" w14:textId="77777777" w:rsidR="001B43DC" w:rsidRPr="00C77017" w:rsidRDefault="001B43DC" w:rsidP="006C5141">
      <w:pPr>
        <w:numPr>
          <w:ilvl w:val="0"/>
          <w:numId w:val="51"/>
        </w:numPr>
        <w:shd w:val="clear" w:color="auto" w:fill="FFFFFF"/>
        <w:jc w:val="both"/>
        <w:rPr>
          <w:b/>
        </w:rPr>
      </w:pPr>
      <w:r w:rsidRPr="00C77017">
        <w:rPr>
          <w:b/>
        </w:rPr>
        <w:t>Līdzēju</w:t>
      </w:r>
      <w:r w:rsidR="00C77017">
        <w:rPr>
          <w:b/>
        </w:rPr>
        <w:t xml:space="preserve"> </w:t>
      </w:r>
      <w:r w:rsidRPr="00C77017">
        <w:rPr>
          <w:b/>
        </w:rPr>
        <w:t>rekvizīti un paraksti</w:t>
      </w:r>
    </w:p>
    <w:p w14:paraId="215D95E8" w14:textId="77777777" w:rsidR="00D938DB" w:rsidRPr="00B929B8" w:rsidRDefault="00D938DB" w:rsidP="00EA7777">
      <w:pPr>
        <w:pStyle w:val="BodyText"/>
        <w:tabs>
          <w:tab w:val="num" w:pos="720"/>
        </w:tabs>
        <w:ind w:right="3"/>
        <w:rPr>
          <w:sz w:val="24"/>
          <w:szCs w:val="24"/>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307"/>
      </w:tblGrid>
      <w:tr w:rsidR="00517AC0" w:rsidRPr="00B929B8" w14:paraId="5A1B8B02" w14:textId="77777777" w:rsidTr="00517AC0">
        <w:trPr>
          <w:jc w:val="center"/>
        </w:trPr>
        <w:tc>
          <w:tcPr>
            <w:tcW w:w="4261" w:type="dxa"/>
          </w:tcPr>
          <w:p w14:paraId="1E4CBA7B" w14:textId="77777777" w:rsidR="00517AC0" w:rsidRPr="00B929B8" w:rsidRDefault="00EA7777" w:rsidP="00517AC0">
            <w:pPr>
              <w:pStyle w:val="BodyText"/>
              <w:rPr>
                <w:b/>
                <w:sz w:val="24"/>
                <w:szCs w:val="24"/>
              </w:rPr>
            </w:pPr>
            <w:r w:rsidRPr="00B929B8">
              <w:rPr>
                <w:b/>
                <w:sz w:val="24"/>
                <w:szCs w:val="24"/>
              </w:rPr>
              <w:t>PASŪTĪTĀJS</w:t>
            </w:r>
            <w:r w:rsidR="00517AC0" w:rsidRPr="00B929B8">
              <w:rPr>
                <w:b/>
                <w:sz w:val="24"/>
                <w:szCs w:val="24"/>
              </w:rPr>
              <w:t>:</w:t>
            </w:r>
          </w:p>
          <w:p w14:paraId="009AB058" w14:textId="77777777" w:rsidR="00F47FFA" w:rsidRPr="00B929B8" w:rsidRDefault="00F47FFA" w:rsidP="000209E9">
            <w:pPr>
              <w:pStyle w:val="Heading3"/>
              <w:ind w:left="0"/>
              <w:jc w:val="left"/>
              <w:rPr>
                <w:b w:val="0"/>
                <w:sz w:val="24"/>
                <w:szCs w:val="24"/>
              </w:rPr>
            </w:pPr>
          </w:p>
          <w:p w14:paraId="496BC129" w14:textId="77777777" w:rsidR="00517AC0" w:rsidRPr="00B929B8" w:rsidRDefault="00517AC0" w:rsidP="000209E9">
            <w:pPr>
              <w:pStyle w:val="Heading3"/>
              <w:ind w:left="0"/>
              <w:jc w:val="left"/>
              <w:rPr>
                <w:bCs/>
                <w:sz w:val="24"/>
                <w:szCs w:val="24"/>
              </w:rPr>
            </w:pPr>
            <w:r w:rsidRPr="00B929B8">
              <w:rPr>
                <w:bCs/>
                <w:sz w:val="24"/>
                <w:szCs w:val="24"/>
              </w:rPr>
              <w:t xml:space="preserve">Pašvaldības akciju sabiedrība </w:t>
            </w:r>
          </w:p>
          <w:p w14:paraId="45DE2DA4" w14:textId="77777777" w:rsidR="00517AC0" w:rsidRPr="00B929B8" w:rsidRDefault="00517AC0" w:rsidP="000209E9">
            <w:pPr>
              <w:pStyle w:val="Heading3"/>
              <w:ind w:left="0"/>
              <w:jc w:val="left"/>
              <w:rPr>
                <w:bCs/>
                <w:sz w:val="24"/>
                <w:szCs w:val="24"/>
              </w:rPr>
            </w:pPr>
            <w:r w:rsidRPr="00B929B8">
              <w:rPr>
                <w:bCs/>
                <w:sz w:val="24"/>
                <w:szCs w:val="24"/>
              </w:rPr>
              <w:t>„Daugavpils siltumtīkli”</w:t>
            </w:r>
          </w:p>
          <w:p w14:paraId="7789D985" w14:textId="77777777" w:rsidR="00517AC0" w:rsidRPr="00B929B8" w:rsidRDefault="00F47FFA" w:rsidP="000209E9">
            <w:pPr>
              <w:pStyle w:val="Heading3"/>
              <w:ind w:left="0"/>
              <w:jc w:val="left"/>
              <w:rPr>
                <w:b w:val="0"/>
                <w:sz w:val="24"/>
                <w:szCs w:val="24"/>
              </w:rPr>
            </w:pPr>
            <w:r w:rsidRPr="00B929B8">
              <w:rPr>
                <w:b w:val="0"/>
                <w:sz w:val="24"/>
                <w:szCs w:val="24"/>
              </w:rPr>
              <w:t xml:space="preserve">Reģistrācijas </w:t>
            </w:r>
            <w:r w:rsidR="00517AC0" w:rsidRPr="00B929B8">
              <w:rPr>
                <w:b w:val="0"/>
                <w:sz w:val="24"/>
                <w:szCs w:val="24"/>
              </w:rPr>
              <w:t>Nr. 41503002945</w:t>
            </w:r>
          </w:p>
          <w:p w14:paraId="7E6AC790" w14:textId="77777777" w:rsidR="00517AC0" w:rsidRPr="00B929B8" w:rsidRDefault="00F47FFA" w:rsidP="00517AC0">
            <w:r w:rsidRPr="00B929B8">
              <w:t xml:space="preserve">Juridiskā </w:t>
            </w:r>
            <w:r w:rsidR="00517AC0" w:rsidRPr="00B929B8">
              <w:t>adrese: 18. novembra iel</w:t>
            </w:r>
            <w:r w:rsidR="00C3015B" w:rsidRPr="00B929B8">
              <w:t>a</w:t>
            </w:r>
            <w:r w:rsidR="00517AC0" w:rsidRPr="00B929B8">
              <w:t xml:space="preserve"> 4, Daugavpils, LV-5401,</w:t>
            </w:r>
            <w:r w:rsidR="00C77017" w:rsidRPr="00B929B8">
              <w:t xml:space="preserve"> Latvija</w:t>
            </w:r>
          </w:p>
          <w:p w14:paraId="6176D014" w14:textId="77777777" w:rsidR="00B929B8" w:rsidRPr="00B929B8" w:rsidRDefault="00B929B8" w:rsidP="00B929B8">
            <w:pPr>
              <w:tabs>
                <w:tab w:val="left" w:pos="-360"/>
                <w:tab w:val="left" w:pos="-180"/>
              </w:tabs>
              <w:jc w:val="both"/>
            </w:pPr>
            <w:r w:rsidRPr="00B929B8">
              <w:t xml:space="preserve">Norēķinu konts: </w:t>
            </w:r>
          </w:p>
          <w:p w14:paraId="26197758" w14:textId="77777777" w:rsidR="00B929B8" w:rsidRPr="00B929B8" w:rsidRDefault="00B929B8" w:rsidP="00B929B8">
            <w:pPr>
              <w:rPr>
                <w:lang w:eastAsia="en-US"/>
              </w:rPr>
            </w:pPr>
            <w:r w:rsidRPr="00B929B8">
              <w:t>Luminor Bank AS Latvijas filiāle</w:t>
            </w:r>
          </w:p>
          <w:p w14:paraId="3A0429E9" w14:textId="77777777" w:rsidR="00B929B8" w:rsidRPr="00B929B8" w:rsidRDefault="00B929B8" w:rsidP="00B929B8">
            <w:pPr>
              <w:tabs>
                <w:tab w:val="left" w:pos="-360"/>
                <w:tab w:val="left" w:pos="-180"/>
              </w:tabs>
              <w:spacing w:line="256" w:lineRule="auto"/>
              <w:jc w:val="both"/>
              <w:rPr>
                <w:lang w:eastAsia="en-US"/>
              </w:rPr>
            </w:pPr>
            <w:r w:rsidRPr="00B929B8">
              <w:rPr>
                <w:lang w:eastAsia="en-US"/>
              </w:rPr>
              <w:t xml:space="preserve">bankas kods   RIKOLV2X         </w:t>
            </w:r>
          </w:p>
          <w:p w14:paraId="4CC8994C" w14:textId="77777777" w:rsidR="00B929B8" w:rsidRPr="00B929B8" w:rsidRDefault="00B929B8" w:rsidP="00517AC0">
            <w:r w:rsidRPr="00B929B8">
              <w:rPr>
                <w:shd w:val="clear" w:color="auto" w:fill="FFFFFF"/>
              </w:rPr>
              <w:t xml:space="preserve">Konta Nr. </w:t>
            </w:r>
            <w:r w:rsidRPr="00B929B8">
              <w:rPr>
                <w:bCs/>
              </w:rPr>
              <w:t>LV32RIKO0000083199145</w:t>
            </w:r>
          </w:p>
          <w:p w14:paraId="46ADE7A7" w14:textId="0AD9DC49" w:rsidR="00C3015B" w:rsidRPr="00B929B8" w:rsidRDefault="00517AC0" w:rsidP="00517AC0">
            <w:r w:rsidRPr="00B929B8">
              <w:t>Tālr.</w:t>
            </w:r>
            <w:r w:rsidR="00C3015B" w:rsidRPr="00B929B8">
              <w:t xml:space="preserve"> </w:t>
            </w:r>
            <w:r w:rsidRPr="00B929B8">
              <w:t>+371 65407533</w:t>
            </w:r>
          </w:p>
          <w:p w14:paraId="189CD2DA" w14:textId="77777777" w:rsidR="00D938DB" w:rsidRPr="00B929B8" w:rsidRDefault="00D938DB" w:rsidP="00517AC0">
            <w:r w:rsidRPr="00B929B8">
              <w:t xml:space="preserve">e-pasts: </w:t>
            </w:r>
            <w:hyperlink r:id="rId25" w:history="1">
              <w:r w:rsidRPr="00B929B8">
                <w:rPr>
                  <w:rStyle w:val="Hyperlink"/>
                  <w:color w:val="auto"/>
                </w:rPr>
                <w:t>dsiltumtikli@apollo.lv</w:t>
              </w:r>
            </w:hyperlink>
          </w:p>
          <w:p w14:paraId="5351BF39" w14:textId="77777777" w:rsidR="00345608" w:rsidRPr="00B929B8" w:rsidRDefault="00345608" w:rsidP="00345608"/>
          <w:p w14:paraId="0221D93C" w14:textId="77777777" w:rsidR="00297688" w:rsidRPr="00B929B8" w:rsidRDefault="00297688" w:rsidP="00FC6F4D">
            <w:pPr>
              <w:pStyle w:val="BodyText"/>
              <w:rPr>
                <w:sz w:val="24"/>
                <w:szCs w:val="24"/>
              </w:rPr>
            </w:pPr>
          </w:p>
          <w:p w14:paraId="67977902" w14:textId="77777777" w:rsidR="00297688" w:rsidRPr="00B929B8" w:rsidRDefault="00297688" w:rsidP="00FC6F4D">
            <w:pPr>
              <w:pStyle w:val="BodyText"/>
              <w:rPr>
                <w:sz w:val="24"/>
                <w:szCs w:val="24"/>
              </w:rPr>
            </w:pPr>
            <w:r w:rsidRPr="00B929B8">
              <w:rPr>
                <w:sz w:val="24"/>
                <w:szCs w:val="24"/>
              </w:rPr>
              <w:t xml:space="preserve">_______________ </w:t>
            </w:r>
            <w:r w:rsidR="00B929B8" w:rsidRPr="00B929B8">
              <w:rPr>
                <w:sz w:val="24"/>
                <w:szCs w:val="24"/>
              </w:rPr>
              <w:t>/</w:t>
            </w:r>
            <w:r w:rsidRPr="00B929B8">
              <w:rPr>
                <w:sz w:val="24"/>
                <w:szCs w:val="24"/>
              </w:rPr>
              <w:t>Vārds, Uzvārds</w:t>
            </w:r>
            <w:r w:rsidR="00B929B8" w:rsidRPr="00B929B8">
              <w:rPr>
                <w:sz w:val="24"/>
                <w:szCs w:val="24"/>
              </w:rPr>
              <w:t>/</w:t>
            </w:r>
          </w:p>
          <w:p w14:paraId="390A33FF" w14:textId="77777777" w:rsidR="00FC6F4D" w:rsidRPr="00B929B8" w:rsidRDefault="00297688" w:rsidP="00517AC0">
            <w:pPr>
              <w:pStyle w:val="BodyText"/>
              <w:rPr>
                <w:szCs w:val="24"/>
              </w:rPr>
            </w:pPr>
            <w:r w:rsidRPr="00B929B8">
              <w:rPr>
                <w:szCs w:val="24"/>
              </w:rPr>
              <w:t xml:space="preserve">          (paraksts)</w:t>
            </w:r>
          </w:p>
        </w:tc>
        <w:tc>
          <w:tcPr>
            <w:tcW w:w="4307" w:type="dxa"/>
          </w:tcPr>
          <w:p w14:paraId="57798830" w14:textId="77777777" w:rsidR="00517AC0" w:rsidRPr="00B929B8" w:rsidRDefault="00EA7777" w:rsidP="00517AC0">
            <w:pPr>
              <w:pStyle w:val="BodyText"/>
              <w:rPr>
                <w:b/>
                <w:sz w:val="24"/>
                <w:szCs w:val="24"/>
              </w:rPr>
            </w:pPr>
            <w:r w:rsidRPr="00B929B8">
              <w:rPr>
                <w:b/>
                <w:sz w:val="24"/>
                <w:szCs w:val="24"/>
              </w:rPr>
              <w:t>BŪVUZŅĒMĒJS</w:t>
            </w:r>
            <w:r w:rsidR="00517AC0" w:rsidRPr="00B929B8">
              <w:rPr>
                <w:b/>
                <w:sz w:val="24"/>
                <w:szCs w:val="24"/>
              </w:rPr>
              <w:t>:</w:t>
            </w:r>
          </w:p>
          <w:p w14:paraId="6C6A8F5F" w14:textId="77777777" w:rsidR="00517AC0" w:rsidRPr="00B929B8" w:rsidRDefault="00517AC0" w:rsidP="00517AC0"/>
          <w:p w14:paraId="4F0B2BF8" w14:textId="77777777" w:rsidR="00E5221A" w:rsidRPr="00B929B8" w:rsidRDefault="00E5221A" w:rsidP="00517AC0">
            <w:r w:rsidRPr="00B929B8">
              <w:t>Nosaukums:</w:t>
            </w:r>
          </w:p>
          <w:p w14:paraId="7AA297B1" w14:textId="77777777" w:rsidR="00517AC0" w:rsidRPr="00B929B8" w:rsidRDefault="00F47FFA" w:rsidP="00517AC0">
            <w:r w:rsidRPr="00B929B8">
              <w:t>Reģistrācijas</w:t>
            </w:r>
            <w:r w:rsidR="00517AC0" w:rsidRPr="00B929B8">
              <w:t xml:space="preserve"> Nr. </w:t>
            </w:r>
          </w:p>
          <w:p w14:paraId="4AA24FE5" w14:textId="77777777" w:rsidR="00E5221A" w:rsidRPr="00B929B8" w:rsidRDefault="00E5221A" w:rsidP="00517AC0">
            <w:r w:rsidRPr="00B929B8">
              <w:t xml:space="preserve">Juridiskā adrese: </w:t>
            </w:r>
          </w:p>
          <w:p w14:paraId="4FDFE1ED" w14:textId="77777777" w:rsidR="00B929B8" w:rsidRPr="00B929B8" w:rsidRDefault="00B929B8" w:rsidP="00B929B8">
            <w:pPr>
              <w:tabs>
                <w:tab w:val="left" w:pos="-360"/>
                <w:tab w:val="left" w:pos="-180"/>
              </w:tabs>
              <w:jc w:val="both"/>
            </w:pPr>
            <w:r w:rsidRPr="00B929B8">
              <w:t xml:space="preserve">Norēķinu konts: </w:t>
            </w:r>
          </w:p>
          <w:p w14:paraId="5AEB23DA" w14:textId="77777777" w:rsidR="00B929B8" w:rsidRPr="00B929B8" w:rsidRDefault="00B929B8" w:rsidP="00B929B8">
            <w:pPr>
              <w:pStyle w:val="BodyText"/>
              <w:rPr>
                <w:sz w:val="24"/>
                <w:szCs w:val="24"/>
                <w:lang w:val="pt-BR"/>
              </w:rPr>
            </w:pPr>
            <w:r w:rsidRPr="00B929B8">
              <w:rPr>
                <w:sz w:val="24"/>
                <w:szCs w:val="24"/>
                <w:lang w:val="pt-BR"/>
              </w:rPr>
              <w:t>Bankas nosaukums</w:t>
            </w:r>
          </w:p>
          <w:p w14:paraId="09CB4B79" w14:textId="77777777" w:rsidR="00B929B8" w:rsidRPr="00B929B8" w:rsidRDefault="00B929B8" w:rsidP="00B929B8">
            <w:r w:rsidRPr="00B929B8">
              <w:t>Bankas kods</w:t>
            </w:r>
          </w:p>
          <w:p w14:paraId="571B1C4D" w14:textId="77777777" w:rsidR="00B929B8" w:rsidRPr="00B929B8" w:rsidRDefault="00B929B8" w:rsidP="00B929B8">
            <w:pPr>
              <w:pStyle w:val="BodyText"/>
              <w:rPr>
                <w:sz w:val="24"/>
                <w:szCs w:val="24"/>
              </w:rPr>
            </w:pPr>
            <w:r w:rsidRPr="00B929B8">
              <w:rPr>
                <w:sz w:val="24"/>
                <w:szCs w:val="24"/>
              </w:rPr>
              <w:t>Konts</w:t>
            </w:r>
          </w:p>
          <w:p w14:paraId="46198A6B" w14:textId="77777777" w:rsidR="00E5221A" w:rsidRPr="00B929B8" w:rsidRDefault="00E5221A" w:rsidP="00517AC0">
            <w:r w:rsidRPr="00B929B8">
              <w:t>Tālrunis:</w:t>
            </w:r>
          </w:p>
          <w:p w14:paraId="5CDFF98B" w14:textId="77777777" w:rsidR="00BD7A75" w:rsidRPr="00B929B8" w:rsidRDefault="00B929B8" w:rsidP="00517AC0">
            <w:pPr>
              <w:pStyle w:val="BodyText"/>
              <w:rPr>
                <w:sz w:val="24"/>
                <w:szCs w:val="24"/>
              </w:rPr>
            </w:pPr>
            <w:r w:rsidRPr="00B929B8">
              <w:rPr>
                <w:sz w:val="24"/>
                <w:szCs w:val="24"/>
              </w:rPr>
              <w:t>e-pasts:</w:t>
            </w:r>
          </w:p>
          <w:p w14:paraId="17753F10" w14:textId="77777777" w:rsidR="00982389" w:rsidRPr="00B929B8" w:rsidRDefault="00982389" w:rsidP="00517AC0">
            <w:pPr>
              <w:pStyle w:val="BodyText"/>
              <w:rPr>
                <w:sz w:val="24"/>
                <w:szCs w:val="24"/>
              </w:rPr>
            </w:pPr>
          </w:p>
          <w:p w14:paraId="0800FC11" w14:textId="77777777" w:rsidR="00297688" w:rsidRPr="00B929B8" w:rsidRDefault="00297688" w:rsidP="00297688">
            <w:pPr>
              <w:pStyle w:val="BodyText"/>
              <w:rPr>
                <w:sz w:val="24"/>
                <w:szCs w:val="24"/>
              </w:rPr>
            </w:pPr>
          </w:p>
          <w:p w14:paraId="28D2D4F2" w14:textId="77777777" w:rsidR="00297688" w:rsidRPr="00B929B8" w:rsidRDefault="00297688" w:rsidP="00297688">
            <w:pPr>
              <w:pStyle w:val="BodyText"/>
              <w:rPr>
                <w:sz w:val="24"/>
                <w:szCs w:val="24"/>
              </w:rPr>
            </w:pPr>
          </w:p>
          <w:p w14:paraId="3B40074E" w14:textId="77777777" w:rsidR="00297688" w:rsidRPr="00B929B8" w:rsidRDefault="00297688" w:rsidP="00297688">
            <w:pPr>
              <w:pStyle w:val="BodyText"/>
              <w:rPr>
                <w:sz w:val="24"/>
                <w:szCs w:val="24"/>
              </w:rPr>
            </w:pPr>
          </w:p>
          <w:p w14:paraId="22650870" w14:textId="77777777" w:rsidR="00297688" w:rsidRPr="00B929B8" w:rsidRDefault="00297688" w:rsidP="00297688">
            <w:pPr>
              <w:pStyle w:val="BodyText"/>
              <w:rPr>
                <w:sz w:val="24"/>
                <w:szCs w:val="24"/>
              </w:rPr>
            </w:pPr>
            <w:r w:rsidRPr="00B929B8">
              <w:rPr>
                <w:sz w:val="24"/>
                <w:szCs w:val="24"/>
              </w:rPr>
              <w:t xml:space="preserve">_______________ </w:t>
            </w:r>
            <w:r w:rsidR="00982389" w:rsidRPr="00B929B8">
              <w:rPr>
                <w:sz w:val="24"/>
                <w:szCs w:val="24"/>
              </w:rPr>
              <w:t>/</w:t>
            </w:r>
            <w:r w:rsidRPr="00B929B8">
              <w:rPr>
                <w:sz w:val="24"/>
                <w:szCs w:val="24"/>
              </w:rPr>
              <w:t>Vārds, Uzvārds</w:t>
            </w:r>
            <w:r w:rsidR="00982389" w:rsidRPr="00B929B8">
              <w:rPr>
                <w:sz w:val="24"/>
                <w:szCs w:val="24"/>
              </w:rPr>
              <w:t>/</w:t>
            </w:r>
          </w:p>
          <w:p w14:paraId="19018702" w14:textId="77777777" w:rsidR="00FC6F4D" w:rsidRPr="00B929B8" w:rsidRDefault="00297688" w:rsidP="00517AC0">
            <w:pPr>
              <w:pStyle w:val="BodyText"/>
              <w:rPr>
                <w:szCs w:val="24"/>
              </w:rPr>
            </w:pPr>
            <w:r w:rsidRPr="00B929B8">
              <w:rPr>
                <w:szCs w:val="24"/>
              </w:rPr>
              <w:t xml:space="preserve">           (paraksts)</w:t>
            </w:r>
          </w:p>
          <w:p w14:paraId="6AA514CA" w14:textId="77777777" w:rsidR="00982389" w:rsidRPr="00B929B8" w:rsidRDefault="00982389" w:rsidP="00517AC0">
            <w:pPr>
              <w:pStyle w:val="BodyText"/>
              <w:rPr>
                <w:szCs w:val="24"/>
              </w:rPr>
            </w:pPr>
          </w:p>
        </w:tc>
      </w:tr>
    </w:tbl>
    <w:p w14:paraId="6DB0AEB4" w14:textId="77777777" w:rsidR="00345608" w:rsidRPr="00B929B8" w:rsidRDefault="00345608" w:rsidP="00982389">
      <w:pPr>
        <w:keepLines/>
        <w:widowControl w:val="0"/>
        <w:jc w:val="right"/>
        <w:rPr>
          <w:sz w:val="22"/>
        </w:rPr>
      </w:pPr>
    </w:p>
    <w:p w14:paraId="2E2B2D92" w14:textId="77777777" w:rsidR="00345608" w:rsidRPr="00B929B8" w:rsidRDefault="00345608" w:rsidP="00982389">
      <w:pPr>
        <w:keepLines/>
        <w:widowControl w:val="0"/>
        <w:jc w:val="right"/>
        <w:rPr>
          <w:sz w:val="22"/>
        </w:rPr>
      </w:pPr>
    </w:p>
    <w:p w14:paraId="49800F62" w14:textId="77777777" w:rsidR="00345608" w:rsidRPr="00B929B8" w:rsidRDefault="00345608" w:rsidP="00982389">
      <w:pPr>
        <w:keepLines/>
        <w:widowControl w:val="0"/>
        <w:jc w:val="right"/>
        <w:rPr>
          <w:sz w:val="22"/>
        </w:rPr>
      </w:pPr>
    </w:p>
    <w:p w14:paraId="50DAF82B" w14:textId="77777777" w:rsidR="00345608" w:rsidRPr="00B929B8" w:rsidRDefault="00345608" w:rsidP="00982389">
      <w:pPr>
        <w:keepLines/>
        <w:widowControl w:val="0"/>
        <w:jc w:val="right"/>
        <w:rPr>
          <w:sz w:val="22"/>
        </w:rPr>
      </w:pPr>
    </w:p>
    <w:p w14:paraId="7B6F7417" w14:textId="77777777" w:rsidR="00345608" w:rsidRPr="00B929B8" w:rsidRDefault="00345608" w:rsidP="00982389">
      <w:pPr>
        <w:keepLines/>
        <w:widowControl w:val="0"/>
        <w:jc w:val="right"/>
        <w:rPr>
          <w:sz w:val="22"/>
        </w:rPr>
      </w:pPr>
    </w:p>
    <w:p w14:paraId="7DC59AD3" w14:textId="77777777" w:rsidR="00345608" w:rsidRPr="00CC1199" w:rsidRDefault="00345608" w:rsidP="00982389">
      <w:pPr>
        <w:keepLines/>
        <w:widowControl w:val="0"/>
        <w:jc w:val="right"/>
        <w:rPr>
          <w:color w:val="FF0000"/>
          <w:sz w:val="22"/>
        </w:rPr>
      </w:pPr>
    </w:p>
    <w:p w14:paraId="20D19640" w14:textId="77777777" w:rsidR="001A045C" w:rsidRPr="00CC1199" w:rsidRDefault="001A045C" w:rsidP="00982389">
      <w:pPr>
        <w:keepLines/>
        <w:widowControl w:val="0"/>
        <w:jc w:val="right"/>
        <w:rPr>
          <w:color w:val="FF0000"/>
          <w:sz w:val="22"/>
        </w:rPr>
      </w:pPr>
    </w:p>
    <w:p w14:paraId="237DE9FF" w14:textId="77777777" w:rsidR="001A045C" w:rsidRDefault="001A045C" w:rsidP="00982389">
      <w:pPr>
        <w:keepLines/>
        <w:widowControl w:val="0"/>
        <w:jc w:val="right"/>
        <w:rPr>
          <w:color w:val="FF0000"/>
          <w:sz w:val="22"/>
        </w:rPr>
      </w:pPr>
    </w:p>
    <w:p w14:paraId="30869FD3" w14:textId="77777777" w:rsidR="006C5141" w:rsidRDefault="006C5141" w:rsidP="00982389">
      <w:pPr>
        <w:keepLines/>
        <w:widowControl w:val="0"/>
        <w:jc w:val="right"/>
        <w:rPr>
          <w:color w:val="FF0000"/>
          <w:sz w:val="22"/>
        </w:rPr>
      </w:pPr>
    </w:p>
    <w:p w14:paraId="37AE205E" w14:textId="77777777" w:rsidR="006C5141" w:rsidRDefault="006C5141" w:rsidP="00982389">
      <w:pPr>
        <w:keepLines/>
        <w:widowControl w:val="0"/>
        <w:jc w:val="right"/>
        <w:rPr>
          <w:color w:val="FF0000"/>
          <w:sz w:val="22"/>
        </w:rPr>
      </w:pPr>
    </w:p>
    <w:p w14:paraId="575A1DDF" w14:textId="77777777" w:rsidR="000B43E4" w:rsidRDefault="000B43E4" w:rsidP="000B43E4">
      <w:pPr>
        <w:keepLines/>
        <w:widowControl w:val="0"/>
        <w:rPr>
          <w:color w:val="FF0000"/>
          <w:sz w:val="22"/>
        </w:rPr>
      </w:pPr>
    </w:p>
    <w:p w14:paraId="73A07063" w14:textId="77777777" w:rsidR="00273B99" w:rsidRDefault="00273B99" w:rsidP="000B43E4">
      <w:pPr>
        <w:keepLines/>
        <w:widowControl w:val="0"/>
        <w:rPr>
          <w:color w:val="FF0000"/>
          <w:sz w:val="22"/>
        </w:rPr>
      </w:pPr>
    </w:p>
    <w:p w14:paraId="5EB932AE" w14:textId="77777777" w:rsidR="00273B99" w:rsidRDefault="00273B99" w:rsidP="000B43E4">
      <w:pPr>
        <w:keepLines/>
        <w:widowControl w:val="0"/>
        <w:rPr>
          <w:color w:val="FF0000"/>
          <w:sz w:val="22"/>
        </w:rPr>
      </w:pPr>
    </w:p>
    <w:p w14:paraId="4D3D09D7" w14:textId="77777777" w:rsidR="000033C7" w:rsidRPr="000033C7" w:rsidRDefault="000033C7" w:rsidP="000B43E4">
      <w:pPr>
        <w:keepLines/>
        <w:widowControl w:val="0"/>
        <w:rPr>
          <w:color w:val="FF0000"/>
          <w:sz w:val="10"/>
          <w:szCs w:val="12"/>
        </w:rPr>
      </w:pPr>
    </w:p>
    <w:p w14:paraId="17214773" w14:textId="77777777" w:rsidR="00F9132E" w:rsidRPr="001907A4" w:rsidRDefault="00F9132E" w:rsidP="00F9132E">
      <w:pPr>
        <w:keepLines/>
        <w:widowControl w:val="0"/>
        <w:jc w:val="right"/>
        <w:rPr>
          <w:sz w:val="20"/>
          <w:szCs w:val="20"/>
        </w:rPr>
      </w:pPr>
      <w:r w:rsidRPr="001907A4">
        <w:rPr>
          <w:sz w:val="20"/>
          <w:szCs w:val="20"/>
        </w:rPr>
        <w:lastRenderedPageBreak/>
        <w:t xml:space="preserve">Iepirkuma </w:t>
      </w:r>
    </w:p>
    <w:p w14:paraId="72BEC770" w14:textId="77777777" w:rsidR="00F9132E" w:rsidRPr="001907A4" w:rsidRDefault="00F9132E" w:rsidP="00F9132E">
      <w:pPr>
        <w:keepLines/>
        <w:widowControl w:val="0"/>
        <w:jc w:val="right"/>
        <w:rPr>
          <w:rFonts w:eastAsia="Calibri"/>
          <w:kern w:val="2"/>
          <w:sz w:val="20"/>
          <w:szCs w:val="20"/>
          <w:lang w:eastAsia="en-US"/>
        </w:rPr>
      </w:pPr>
      <w:r w:rsidRPr="001907A4">
        <w:rPr>
          <w:sz w:val="20"/>
          <w:szCs w:val="20"/>
        </w:rPr>
        <w:t>„</w:t>
      </w:r>
      <w:r w:rsidRPr="001907A4">
        <w:rPr>
          <w:rFonts w:eastAsia="Calibri"/>
          <w:kern w:val="2"/>
          <w:sz w:val="20"/>
          <w:szCs w:val="20"/>
          <w:lang w:eastAsia="en-US"/>
        </w:rPr>
        <w:t>Būvdarbu veikšana</w:t>
      </w:r>
      <w:r w:rsidRPr="001907A4">
        <w:rPr>
          <w:sz w:val="20"/>
          <w:szCs w:val="20"/>
        </w:rPr>
        <w:t xml:space="preserve"> </w:t>
      </w:r>
      <w:r w:rsidRPr="001907A4">
        <w:rPr>
          <w:rFonts w:eastAsia="Calibri"/>
          <w:kern w:val="2"/>
          <w:sz w:val="20"/>
          <w:szCs w:val="20"/>
          <w:lang w:eastAsia="en-US"/>
        </w:rPr>
        <w:t>ēkas energoefektivitātes</w:t>
      </w:r>
    </w:p>
    <w:p w14:paraId="1BF60A87" w14:textId="77777777" w:rsidR="00F9132E" w:rsidRPr="001907A4" w:rsidRDefault="00F9132E" w:rsidP="00F9132E">
      <w:pPr>
        <w:keepLines/>
        <w:widowControl w:val="0"/>
        <w:jc w:val="right"/>
        <w:rPr>
          <w:sz w:val="20"/>
          <w:szCs w:val="20"/>
        </w:rPr>
      </w:pPr>
      <w:r w:rsidRPr="001907A4">
        <w:rPr>
          <w:rFonts w:eastAsia="Calibri"/>
          <w:kern w:val="2"/>
          <w:sz w:val="20"/>
          <w:szCs w:val="20"/>
          <w:lang w:eastAsia="en-US"/>
        </w:rPr>
        <w:t>paaugstināšanai 18.novembra ielā 11A,</w:t>
      </w:r>
      <w:r w:rsidRPr="001907A4">
        <w:rPr>
          <w:sz w:val="20"/>
          <w:szCs w:val="20"/>
        </w:rPr>
        <w:t xml:space="preserve"> </w:t>
      </w:r>
      <w:r w:rsidRPr="001907A4">
        <w:rPr>
          <w:rFonts w:eastAsia="Calibri"/>
          <w:kern w:val="2"/>
          <w:sz w:val="20"/>
          <w:szCs w:val="20"/>
          <w:lang w:eastAsia="en-US"/>
        </w:rPr>
        <w:t>Daugavpilī</w:t>
      </w:r>
      <w:r w:rsidRPr="001907A4">
        <w:rPr>
          <w:sz w:val="20"/>
          <w:szCs w:val="20"/>
        </w:rPr>
        <w:t>”</w:t>
      </w:r>
    </w:p>
    <w:p w14:paraId="48FE93D1" w14:textId="77777777" w:rsidR="00F9132E" w:rsidRPr="001907A4" w:rsidRDefault="00F9132E" w:rsidP="00F9132E">
      <w:pPr>
        <w:keepLines/>
        <w:widowControl w:val="0"/>
        <w:jc w:val="right"/>
        <w:rPr>
          <w:sz w:val="20"/>
          <w:szCs w:val="20"/>
        </w:rPr>
      </w:pPr>
      <w:r w:rsidRPr="001907A4">
        <w:rPr>
          <w:sz w:val="20"/>
          <w:szCs w:val="20"/>
        </w:rPr>
        <w:t>nolikuma</w:t>
      </w:r>
    </w:p>
    <w:p w14:paraId="69798A4C" w14:textId="77777777" w:rsidR="00F9132E" w:rsidRPr="001907A4" w:rsidRDefault="00F9132E" w:rsidP="00F9132E">
      <w:pPr>
        <w:tabs>
          <w:tab w:val="left" w:pos="5954"/>
        </w:tabs>
        <w:jc w:val="right"/>
        <w:rPr>
          <w:sz w:val="20"/>
          <w:szCs w:val="20"/>
        </w:rPr>
      </w:pPr>
      <w:r w:rsidRPr="001907A4">
        <w:rPr>
          <w:rFonts w:eastAsia="Calibri"/>
          <w:sz w:val="20"/>
          <w:szCs w:val="20"/>
        </w:rPr>
        <w:t>(Identifikācijas Nr.: DS/2024/3AF)</w:t>
      </w:r>
    </w:p>
    <w:p w14:paraId="76BB697C" w14:textId="77777777" w:rsidR="00C1065A" w:rsidRPr="00CC1199" w:rsidRDefault="00F9132E" w:rsidP="00F9132E">
      <w:pPr>
        <w:pStyle w:val="Header"/>
        <w:jc w:val="right"/>
        <w:rPr>
          <w:b/>
          <w:color w:val="FF0000"/>
        </w:rPr>
      </w:pPr>
      <w:r>
        <w:rPr>
          <w:b/>
          <w:bCs/>
          <w:sz w:val="20"/>
          <w:szCs w:val="20"/>
          <w:lang w:eastAsia="en-US"/>
        </w:rPr>
        <w:t>5</w:t>
      </w:r>
      <w:r w:rsidRPr="00F9132E">
        <w:rPr>
          <w:b/>
          <w:bCs/>
          <w:sz w:val="20"/>
          <w:szCs w:val="20"/>
          <w:lang w:eastAsia="en-US"/>
        </w:rPr>
        <w:t>.pielikums</w:t>
      </w:r>
    </w:p>
    <w:p w14:paraId="0ECABF1F" w14:textId="77777777" w:rsidR="000F197E" w:rsidRDefault="000F197E" w:rsidP="00F07DB6">
      <w:pPr>
        <w:autoSpaceDE w:val="0"/>
        <w:autoSpaceDN w:val="0"/>
        <w:adjustRightInd w:val="0"/>
        <w:rPr>
          <w:b/>
          <w:bCs/>
          <w:color w:val="FF0000"/>
          <w:lang w:eastAsia="en-US"/>
        </w:rPr>
      </w:pPr>
    </w:p>
    <w:p w14:paraId="1312D285" w14:textId="77777777" w:rsidR="00C1065A" w:rsidRDefault="00C1065A" w:rsidP="00CB07C7">
      <w:pPr>
        <w:autoSpaceDE w:val="0"/>
        <w:autoSpaceDN w:val="0"/>
        <w:adjustRightInd w:val="0"/>
        <w:jc w:val="right"/>
        <w:rPr>
          <w:b/>
          <w:bCs/>
          <w:color w:val="FF0000"/>
          <w:lang w:eastAsia="en-US"/>
        </w:rPr>
      </w:pPr>
    </w:p>
    <w:p w14:paraId="5422EC04" w14:textId="77777777" w:rsidR="00C1065A" w:rsidRPr="001D494D" w:rsidRDefault="00C1065A" w:rsidP="00CB07C7">
      <w:pPr>
        <w:rPr>
          <w:b/>
          <w:caps/>
          <w:color w:val="FF0000"/>
          <w:sz w:val="28"/>
          <w:szCs w:val="28"/>
        </w:rPr>
      </w:pPr>
    </w:p>
    <w:p w14:paraId="5AC53C07" w14:textId="77777777" w:rsidR="00CB07C7" w:rsidRPr="00F9132E" w:rsidRDefault="00CB07C7" w:rsidP="00CB07C7">
      <w:pPr>
        <w:jc w:val="center"/>
        <w:rPr>
          <w:b/>
          <w:caps/>
          <w:sz w:val="28"/>
          <w:szCs w:val="28"/>
        </w:rPr>
      </w:pPr>
      <w:r w:rsidRPr="00F9132E">
        <w:rPr>
          <w:b/>
          <w:caps/>
          <w:sz w:val="28"/>
          <w:szCs w:val="28"/>
        </w:rPr>
        <w:t>Kvalifikācijas veidlapas</w:t>
      </w:r>
    </w:p>
    <w:p w14:paraId="5B9CCBEE" w14:textId="77777777" w:rsidR="000C5579" w:rsidRPr="00F9132E" w:rsidRDefault="000C5579" w:rsidP="00CB07C7">
      <w:pPr>
        <w:jc w:val="center"/>
        <w:rPr>
          <w:b/>
          <w:caps/>
          <w:sz w:val="28"/>
          <w:szCs w:val="28"/>
        </w:rPr>
      </w:pPr>
    </w:p>
    <w:p w14:paraId="29485F2D" w14:textId="77777777" w:rsidR="000C5579" w:rsidRPr="00F9132E" w:rsidRDefault="000C5579" w:rsidP="000C5579">
      <w:pPr>
        <w:jc w:val="center"/>
        <w:rPr>
          <w:b/>
          <w:caps/>
        </w:rPr>
      </w:pPr>
      <w:r w:rsidRPr="00F9132E">
        <w:rPr>
          <w:b/>
          <w:caps/>
        </w:rPr>
        <w:t xml:space="preserve">PRETENDENTA PIEREDZES SARAKSTS </w:t>
      </w:r>
    </w:p>
    <w:p w14:paraId="58780289" w14:textId="77777777" w:rsidR="000C5579" w:rsidRPr="001D494D" w:rsidRDefault="000C5579" w:rsidP="000C5579">
      <w:pPr>
        <w:jc w:val="center"/>
        <w:rPr>
          <w:bCs/>
          <w:color w:val="FF0000"/>
        </w:rPr>
      </w:pPr>
    </w:p>
    <w:p w14:paraId="0F061CA9" w14:textId="77777777" w:rsidR="000C5579" w:rsidRPr="001D494D" w:rsidRDefault="000C5579" w:rsidP="000C5579">
      <w:pPr>
        <w:jc w:val="center"/>
        <w:rPr>
          <w:b/>
          <w:bCs/>
          <w:color w:val="FF0000"/>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67"/>
        <w:gridCol w:w="1779"/>
      </w:tblGrid>
      <w:tr w:rsidR="000C5579" w:rsidRPr="001D494D" w14:paraId="269E0890" w14:textId="77777777" w:rsidTr="00EB2B91">
        <w:tc>
          <w:tcPr>
            <w:tcW w:w="9600" w:type="dxa"/>
            <w:gridSpan w:val="6"/>
            <w:tcBorders>
              <w:top w:val="single" w:sz="4" w:space="0" w:color="auto"/>
              <w:left w:val="single" w:sz="4" w:space="0" w:color="auto"/>
              <w:bottom w:val="single" w:sz="4" w:space="0" w:color="auto"/>
              <w:right w:val="single" w:sz="4" w:space="0" w:color="auto"/>
            </w:tcBorders>
            <w:vAlign w:val="center"/>
          </w:tcPr>
          <w:p w14:paraId="78863F88" w14:textId="3E811E73" w:rsidR="004B1F8D" w:rsidRPr="00A942F7" w:rsidRDefault="00B9579E" w:rsidP="00EB2B91">
            <w:pPr>
              <w:spacing w:before="40" w:after="40"/>
              <w:jc w:val="center"/>
            </w:pPr>
            <w:bookmarkStart w:id="10" w:name="_Hlk159937892"/>
            <w:r w:rsidRPr="00A942F7">
              <w:rPr>
                <w:b/>
                <w:bCs/>
                <w:sz w:val="22"/>
                <w:szCs w:val="22"/>
              </w:rPr>
              <w:t>Būvdarb</w:t>
            </w:r>
            <w:r w:rsidR="004B1F8D" w:rsidRPr="00A942F7">
              <w:rPr>
                <w:b/>
                <w:bCs/>
                <w:sz w:val="22"/>
                <w:szCs w:val="22"/>
              </w:rPr>
              <w:t xml:space="preserve">u izpildes pieredze </w:t>
            </w:r>
            <w:r w:rsidR="00815F58">
              <w:rPr>
                <w:b/>
                <w:bCs/>
                <w:sz w:val="22"/>
                <w:szCs w:val="22"/>
              </w:rPr>
              <w:t xml:space="preserve">ēku energoefektivitātes paaugstināšanā </w:t>
            </w:r>
          </w:p>
          <w:p w14:paraId="514030D4" w14:textId="073E74AB" w:rsidR="000C5579" w:rsidRPr="00A942F7" w:rsidRDefault="004B1F8D" w:rsidP="00EB2B91">
            <w:pPr>
              <w:spacing w:before="40" w:after="40"/>
              <w:jc w:val="center"/>
              <w:rPr>
                <w:b/>
                <w:bCs/>
                <w:sz w:val="22"/>
                <w:szCs w:val="22"/>
              </w:rPr>
            </w:pPr>
            <w:r w:rsidRPr="00A942F7">
              <w:rPr>
                <w:b/>
                <w:bCs/>
                <w:sz w:val="22"/>
                <w:szCs w:val="22"/>
              </w:rPr>
              <w:t xml:space="preserve">pēdējo 5 (piecu) gadu laikā </w:t>
            </w:r>
            <w:r w:rsidRPr="00A942F7">
              <w:rPr>
                <w:b/>
                <w:bCs/>
                <w:iCs/>
                <w:sz w:val="22"/>
                <w:szCs w:val="22"/>
              </w:rPr>
              <w:t xml:space="preserve">(2019., 2020., 2021., 2022., 2023.g., kā arī </w:t>
            </w:r>
            <w:r w:rsidRPr="00A942F7">
              <w:rPr>
                <w:b/>
                <w:bCs/>
                <w:sz w:val="22"/>
                <w:szCs w:val="22"/>
              </w:rPr>
              <w:t>2024.gada periodā līdz piedāvājuma iesniegšanas brīdim</w:t>
            </w:r>
            <w:r w:rsidR="002F7D97">
              <w:rPr>
                <w:b/>
                <w:bCs/>
                <w:sz w:val="22"/>
                <w:szCs w:val="22"/>
              </w:rPr>
              <w:t>)</w:t>
            </w:r>
          </w:p>
        </w:tc>
      </w:tr>
      <w:bookmarkEnd w:id="10"/>
      <w:tr w:rsidR="000C5579" w:rsidRPr="001D494D" w14:paraId="2D002400" w14:textId="77777777" w:rsidTr="00EB2B91">
        <w:tc>
          <w:tcPr>
            <w:tcW w:w="709" w:type="dxa"/>
            <w:tcBorders>
              <w:top w:val="single" w:sz="4" w:space="0" w:color="auto"/>
              <w:left w:val="single" w:sz="4" w:space="0" w:color="auto"/>
              <w:bottom w:val="single" w:sz="4" w:space="0" w:color="auto"/>
              <w:right w:val="single" w:sz="4" w:space="0" w:color="auto"/>
            </w:tcBorders>
            <w:vAlign w:val="center"/>
          </w:tcPr>
          <w:p w14:paraId="17BB4419" w14:textId="77777777" w:rsidR="000C5579" w:rsidRPr="00A942F7" w:rsidRDefault="000C5579" w:rsidP="00EB2B91">
            <w:pPr>
              <w:spacing w:before="40" w:after="40"/>
              <w:jc w:val="center"/>
              <w:rPr>
                <w:b/>
                <w:bCs/>
                <w:sz w:val="22"/>
                <w:szCs w:val="22"/>
              </w:rPr>
            </w:pPr>
            <w:r w:rsidRPr="00A942F7">
              <w:rPr>
                <w:b/>
                <w:bCs/>
                <w:sz w:val="22"/>
                <w:szCs w:val="22"/>
              </w:rPr>
              <w:t>Nr. p.k.</w:t>
            </w:r>
          </w:p>
        </w:tc>
        <w:tc>
          <w:tcPr>
            <w:tcW w:w="1701" w:type="dxa"/>
            <w:tcBorders>
              <w:top w:val="single" w:sz="4" w:space="0" w:color="auto"/>
              <w:left w:val="single" w:sz="4" w:space="0" w:color="auto"/>
              <w:bottom w:val="single" w:sz="4" w:space="0" w:color="auto"/>
              <w:right w:val="single" w:sz="4" w:space="0" w:color="auto"/>
            </w:tcBorders>
            <w:vAlign w:val="center"/>
          </w:tcPr>
          <w:p w14:paraId="06302703" w14:textId="77777777" w:rsidR="000C5579" w:rsidRPr="00A942F7" w:rsidRDefault="000C5579" w:rsidP="00EB2B91">
            <w:pPr>
              <w:spacing w:before="40" w:after="40"/>
              <w:jc w:val="center"/>
              <w:rPr>
                <w:b/>
                <w:bCs/>
                <w:sz w:val="22"/>
                <w:szCs w:val="22"/>
              </w:rPr>
            </w:pPr>
            <w:r w:rsidRPr="00A942F7">
              <w:rPr>
                <w:b/>
                <w:bCs/>
                <w:sz w:val="22"/>
                <w:szCs w:val="22"/>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14:paraId="00554CD9" w14:textId="77777777" w:rsidR="000C5579" w:rsidRPr="00A942F7" w:rsidRDefault="000C5579" w:rsidP="00EB2B91">
            <w:pPr>
              <w:spacing w:before="40" w:after="40"/>
              <w:jc w:val="center"/>
              <w:rPr>
                <w:b/>
                <w:bCs/>
                <w:sz w:val="22"/>
                <w:szCs w:val="22"/>
              </w:rPr>
            </w:pPr>
            <w:r w:rsidRPr="00A942F7">
              <w:rPr>
                <w:b/>
                <w:bCs/>
                <w:sz w:val="22"/>
                <w:szCs w:val="22"/>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14:paraId="6371E17E" w14:textId="77777777" w:rsidR="000C5579" w:rsidRPr="00A942F7" w:rsidRDefault="000C5579" w:rsidP="00EB2B91">
            <w:pPr>
              <w:spacing w:before="40" w:after="40"/>
              <w:jc w:val="center"/>
              <w:rPr>
                <w:b/>
                <w:bCs/>
                <w:sz w:val="22"/>
                <w:szCs w:val="22"/>
              </w:rPr>
            </w:pPr>
            <w:r w:rsidRPr="00A942F7">
              <w:rPr>
                <w:b/>
                <w:bCs/>
                <w:sz w:val="22"/>
                <w:szCs w:val="22"/>
              </w:rPr>
              <w:t>Līguma ietvaros veikto būvdarbu detalizēts apraksts</w:t>
            </w:r>
          </w:p>
        </w:tc>
        <w:tc>
          <w:tcPr>
            <w:tcW w:w="1867" w:type="dxa"/>
            <w:tcBorders>
              <w:top w:val="single" w:sz="4" w:space="0" w:color="auto"/>
              <w:left w:val="single" w:sz="4" w:space="0" w:color="auto"/>
              <w:bottom w:val="single" w:sz="4" w:space="0" w:color="auto"/>
              <w:right w:val="single" w:sz="4" w:space="0" w:color="auto"/>
            </w:tcBorders>
            <w:vAlign w:val="center"/>
          </w:tcPr>
          <w:p w14:paraId="22E4959D" w14:textId="77777777" w:rsidR="000C5579" w:rsidRPr="00A942F7" w:rsidRDefault="000C5579" w:rsidP="00EB2B91">
            <w:pPr>
              <w:spacing w:before="40" w:after="40"/>
              <w:jc w:val="center"/>
              <w:rPr>
                <w:b/>
                <w:bCs/>
                <w:sz w:val="22"/>
                <w:szCs w:val="22"/>
              </w:rPr>
            </w:pPr>
            <w:r w:rsidRPr="00A942F7">
              <w:rPr>
                <w:b/>
                <w:bCs/>
                <w:sz w:val="22"/>
                <w:szCs w:val="22"/>
              </w:rPr>
              <w:t>Būvdarbu izmaksas (</w:t>
            </w:r>
            <w:r w:rsidR="00F154A0" w:rsidRPr="00A942F7">
              <w:rPr>
                <w:b/>
                <w:bCs/>
                <w:iCs/>
                <w:sz w:val="22"/>
                <w:szCs w:val="22"/>
              </w:rPr>
              <w:t>EUR</w:t>
            </w:r>
            <w:r w:rsidRPr="00A942F7">
              <w:rPr>
                <w:b/>
                <w:bCs/>
                <w:iCs/>
                <w:sz w:val="22"/>
                <w:szCs w:val="22"/>
              </w:rPr>
              <w:t xml:space="preserve"> </w:t>
            </w:r>
            <w:r w:rsidRPr="00A942F7">
              <w:rPr>
                <w:b/>
                <w:bCs/>
                <w:sz w:val="22"/>
                <w:szCs w:val="22"/>
              </w:rPr>
              <w:t>bez PVN)</w:t>
            </w:r>
          </w:p>
        </w:tc>
        <w:tc>
          <w:tcPr>
            <w:tcW w:w="1779" w:type="dxa"/>
            <w:tcBorders>
              <w:top w:val="single" w:sz="4" w:space="0" w:color="auto"/>
              <w:left w:val="single" w:sz="4" w:space="0" w:color="auto"/>
              <w:bottom w:val="single" w:sz="4" w:space="0" w:color="auto"/>
              <w:right w:val="single" w:sz="4" w:space="0" w:color="auto"/>
            </w:tcBorders>
            <w:vAlign w:val="center"/>
          </w:tcPr>
          <w:p w14:paraId="364C6D0C" w14:textId="77777777" w:rsidR="000C5579" w:rsidRPr="00A942F7" w:rsidRDefault="000C5579" w:rsidP="00EB2B91">
            <w:pPr>
              <w:spacing w:before="40" w:after="40"/>
              <w:jc w:val="center"/>
              <w:rPr>
                <w:b/>
                <w:bCs/>
                <w:sz w:val="22"/>
                <w:szCs w:val="22"/>
              </w:rPr>
            </w:pPr>
            <w:r w:rsidRPr="00A942F7">
              <w:rPr>
                <w:b/>
                <w:bCs/>
                <w:sz w:val="22"/>
                <w:szCs w:val="22"/>
              </w:rPr>
              <w:t>Līguma izpildes laiks (uzsākšanas, pabeigšanas gads, mēnesis)</w:t>
            </w:r>
          </w:p>
        </w:tc>
      </w:tr>
      <w:tr w:rsidR="000C5579" w:rsidRPr="001D494D" w14:paraId="00FD953F" w14:textId="77777777" w:rsidTr="00EB2B91">
        <w:tc>
          <w:tcPr>
            <w:tcW w:w="709" w:type="dxa"/>
            <w:tcBorders>
              <w:top w:val="single" w:sz="4" w:space="0" w:color="auto"/>
              <w:left w:val="single" w:sz="4" w:space="0" w:color="auto"/>
              <w:bottom w:val="single" w:sz="4" w:space="0" w:color="auto"/>
              <w:right w:val="single" w:sz="4" w:space="0" w:color="auto"/>
            </w:tcBorders>
            <w:vAlign w:val="center"/>
          </w:tcPr>
          <w:p w14:paraId="7971E824" w14:textId="77777777" w:rsidR="000C5579" w:rsidRPr="00A942F7" w:rsidRDefault="004B1F8D" w:rsidP="00EB2B91">
            <w:pPr>
              <w:spacing w:before="40" w:after="40"/>
              <w:jc w:val="center"/>
              <w:rPr>
                <w:sz w:val="22"/>
                <w:szCs w:val="22"/>
              </w:rPr>
            </w:pPr>
            <w:r w:rsidRPr="00A942F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21E3AC9C" w14:textId="77777777" w:rsidR="000C5579" w:rsidRPr="00A942F7" w:rsidRDefault="000C5579" w:rsidP="00EB2B91">
            <w:pPr>
              <w:spacing w:before="40" w:after="40"/>
            </w:pPr>
          </w:p>
        </w:tc>
        <w:tc>
          <w:tcPr>
            <w:tcW w:w="1418" w:type="dxa"/>
            <w:tcBorders>
              <w:top w:val="single" w:sz="4" w:space="0" w:color="auto"/>
              <w:left w:val="single" w:sz="4" w:space="0" w:color="auto"/>
              <w:bottom w:val="single" w:sz="4" w:space="0" w:color="auto"/>
              <w:right w:val="single" w:sz="4" w:space="0" w:color="auto"/>
            </w:tcBorders>
          </w:tcPr>
          <w:p w14:paraId="36619625" w14:textId="77777777" w:rsidR="000C5579" w:rsidRPr="00A942F7" w:rsidRDefault="000C5579" w:rsidP="00EB2B91">
            <w:pPr>
              <w:spacing w:before="40" w:after="40"/>
              <w:jc w:val="center"/>
            </w:pPr>
          </w:p>
        </w:tc>
        <w:tc>
          <w:tcPr>
            <w:tcW w:w="2126" w:type="dxa"/>
            <w:tcBorders>
              <w:top w:val="single" w:sz="4" w:space="0" w:color="auto"/>
              <w:left w:val="single" w:sz="4" w:space="0" w:color="auto"/>
              <w:bottom w:val="single" w:sz="4" w:space="0" w:color="auto"/>
              <w:right w:val="single" w:sz="4" w:space="0" w:color="auto"/>
            </w:tcBorders>
          </w:tcPr>
          <w:p w14:paraId="58C9C921" w14:textId="77777777" w:rsidR="000C5579" w:rsidRPr="00A942F7" w:rsidRDefault="000C5579" w:rsidP="00EB2B91">
            <w:pPr>
              <w:spacing w:before="40" w:after="40"/>
              <w:jc w:val="center"/>
            </w:pPr>
          </w:p>
        </w:tc>
        <w:tc>
          <w:tcPr>
            <w:tcW w:w="1867" w:type="dxa"/>
            <w:tcBorders>
              <w:top w:val="single" w:sz="4" w:space="0" w:color="auto"/>
              <w:left w:val="single" w:sz="4" w:space="0" w:color="auto"/>
              <w:bottom w:val="single" w:sz="4" w:space="0" w:color="auto"/>
              <w:right w:val="single" w:sz="4" w:space="0" w:color="auto"/>
            </w:tcBorders>
          </w:tcPr>
          <w:p w14:paraId="5035DFF6" w14:textId="77777777" w:rsidR="000C5579" w:rsidRPr="00A942F7" w:rsidRDefault="000C5579" w:rsidP="00EB2B91">
            <w:pPr>
              <w:spacing w:before="40" w:after="40"/>
              <w:jc w:val="center"/>
            </w:pPr>
          </w:p>
        </w:tc>
        <w:tc>
          <w:tcPr>
            <w:tcW w:w="1779" w:type="dxa"/>
            <w:tcBorders>
              <w:top w:val="single" w:sz="4" w:space="0" w:color="auto"/>
              <w:left w:val="single" w:sz="4" w:space="0" w:color="auto"/>
              <w:bottom w:val="single" w:sz="4" w:space="0" w:color="auto"/>
              <w:right w:val="single" w:sz="4" w:space="0" w:color="auto"/>
            </w:tcBorders>
          </w:tcPr>
          <w:p w14:paraId="3DDDCC90" w14:textId="77777777" w:rsidR="000C5579" w:rsidRPr="00A942F7" w:rsidRDefault="000C5579" w:rsidP="00EB2B91">
            <w:pPr>
              <w:spacing w:before="40" w:after="40"/>
              <w:jc w:val="center"/>
            </w:pPr>
          </w:p>
        </w:tc>
      </w:tr>
      <w:tr w:rsidR="000C5579" w:rsidRPr="001D494D" w14:paraId="1BB97F44" w14:textId="77777777" w:rsidTr="00EB2B91">
        <w:tc>
          <w:tcPr>
            <w:tcW w:w="709" w:type="dxa"/>
            <w:tcBorders>
              <w:top w:val="single" w:sz="4" w:space="0" w:color="auto"/>
              <w:left w:val="single" w:sz="4" w:space="0" w:color="auto"/>
              <w:bottom w:val="single" w:sz="4" w:space="0" w:color="auto"/>
              <w:right w:val="single" w:sz="4" w:space="0" w:color="auto"/>
            </w:tcBorders>
            <w:vAlign w:val="center"/>
          </w:tcPr>
          <w:p w14:paraId="1B5338B4" w14:textId="77777777" w:rsidR="000C5579" w:rsidRPr="00A942F7" w:rsidRDefault="004B1F8D" w:rsidP="00EB2B91">
            <w:pPr>
              <w:spacing w:before="40" w:after="40"/>
              <w:jc w:val="center"/>
              <w:rPr>
                <w:sz w:val="22"/>
                <w:szCs w:val="22"/>
              </w:rPr>
            </w:pPr>
            <w:r w:rsidRPr="00A942F7">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62B30850" w14:textId="77777777" w:rsidR="000C5579" w:rsidRPr="00A942F7" w:rsidRDefault="000C5579" w:rsidP="00EB2B91">
            <w:pPr>
              <w:spacing w:before="40" w:after="40"/>
            </w:pPr>
          </w:p>
        </w:tc>
        <w:tc>
          <w:tcPr>
            <w:tcW w:w="1418" w:type="dxa"/>
            <w:tcBorders>
              <w:top w:val="single" w:sz="4" w:space="0" w:color="auto"/>
              <w:left w:val="single" w:sz="4" w:space="0" w:color="auto"/>
              <w:bottom w:val="single" w:sz="4" w:space="0" w:color="auto"/>
              <w:right w:val="single" w:sz="4" w:space="0" w:color="auto"/>
            </w:tcBorders>
          </w:tcPr>
          <w:p w14:paraId="0952CFE0" w14:textId="77777777" w:rsidR="000C5579" w:rsidRPr="00A942F7" w:rsidRDefault="000C5579" w:rsidP="00EB2B91">
            <w:pPr>
              <w:spacing w:before="40" w:after="40"/>
              <w:jc w:val="center"/>
            </w:pPr>
          </w:p>
        </w:tc>
        <w:tc>
          <w:tcPr>
            <w:tcW w:w="2126" w:type="dxa"/>
            <w:tcBorders>
              <w:top w:val="single" w:sz="4" w:space="0" w:color="auto"/>
              <w:left w:val="single" w:sz="4" w:space="0" w:color="auto"/>
              <w:bottom w:val="single" w:sz="4" w:space="0" w:color="auto"/>
              <w:right w:val="single" w:sz="4" w:space="0" w:color="auto"/>
            </w:tcBorders>
          </w:tcPr>
          <w:p w14:paraId="48FD8843" w14:textId="77777777" w:rsidR="000C5579" w:rsidRPr="00A942F7" w:rsidRDefault="000C5579" w:rsidP="00EB2B91">
            <w:pPr>
              <w:spacing w:before="40" w:after="40"/>
              <w:jc w:val="center"/>
            </w:pPr>
          </w:p>
        </w:tc>
        <w:tc>
          <w:tcPr>
            <w:tcW w:w="1867" w:type="dxa"/>
            <w:tcBorders>
              <w:top w:val="single" w:sz="4" w:space="0" w:color="auto"/>
              <w:left w:val="single" w:sz="4" w:space="0" w:color="auto"/>
              <w:bottom w:val="single" w:sz="4" w:space="0" w:color="auto"/>
              <w:right w:val="single" w:sz="4" w:space="0" w:color="auto"/>
            </w:tcBorders>
          </w:tcPr>
          <w:p w14:paraId="41613B8C" w14:textId="77777777" w:rsidR="000C5579" w:rsidRPr="00A942F7" w:rsidRDefault="000C5579" w:rsidP="00EB2B91">
            <w:pPr>
              <w:spacing w:before="40" w:after="40"/>
              <w:jc w:val="center"/>
            </w:pPr>
          </w:p>
        </w:tc>
        <w:tc>
          <w:tcPr>
            <w:tcW w:w="1779" w:type="dxa"/>
            <w:tcBorders>
              <w:top w:val="single" w:sz="4" w:space="0" w:color="auto"/>
              <w:left w:val="single" w:sz="4" w:space="0" w:color="auto"/>
              <w:bottom w:val="single" w:sz="4" w:space="0" w:color="auto"/>
              <w:right w:val="single" w:sz="4" w:space="0" w:color="auto"/>
            </w:tcBorders>
          </w:tcPr>
          <w:p w14:paraId="4A362F18" w14:textId="77777777" w:rsidR="000C5579" w:rsidRPr="00A942F7" w:rsidRDefault="000C5579" w:rsidP="00EB2B91">
            <w:pPr>
              <w:spacing w:before="40" w:after="40"/>
              <w:jc w:val="center"/>
            </w:pPr>
          </w:p>
        </w:tc>
      </w:tr>
      <w:tr w:rsidR="000C5579" w:rsidRPr="001D494D" w14:paraId="6DBA8598" w14:textId="77777777" w:rsidTr="00EB2B91">
        <w:tc>
          <w:tcPr>
            <w:tcW w:w="709" w:type="dxa"/>
            <w:tcBorders>
              <w:top w:val="single" w:sz="4" w:space="0" w:color="auto"/>
              <w:left w:val="single" w:sz="4" w:space="0" w:color="auto"/>
              <w:bottom w:val="single" w:sz="4" w:space="0" w:color="auto"/>
              <w:right w:val="single" w:sz="4" w:space="0" w:color="auto"/>
            </w:tcBorders>
            <w:vAlign w:val="center"/>
          </w:tcPr>
          <w:p w14:paraId="36541B7C" w14:textId="77777777" w:rsidR="000C5579" w:rsidRPr="00A942F7" w:rsidRDefault="004B1F8D" w:rsidP="00EB2B91">
            <w:pPr>
              <w:spacing w:before="40" w:after="40"/>
              <w:jc w:val="center"/>
              <w:rPr>
                <w:sz w:val="22"/>
                <w:szCs w:val="22"/>
              </w:rPr>
            </w:pPr>
            <w:r w:rsidRPr="00A942F7">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14:paraId="53AF3E56" w14:textId="77777777" w:rsidR="000C5579" w:rsidRPr="00A942F7" w:rsidRDefault="000C5579" w:rsidP="00EB2B91">
            <w:pPr>
              <w:spacing w:before="40" w:after="40"/>
            </w:pPr>
          </w:p>
        </w:tc>
        <w:tc>
          <w:tcPr>
            <w:tcW w:w="1418" w:type="dxa"/>
            <w:tcBorders>
              <w:top w:val="single" w:sz="4" w:space="0" w:color="auto"/>
              <w:left w:val="single" w:sz="4" w:space="0" w:color="auto"/>
              <w:bottom w:val="single" w:sz="4" w:space="0" w:color="auto"/>
              <w:right w:val="single" w:sz="4" w:space="0" w:color="auto"/>
            </w:tcBorders>
          </w:tcPr>
          <w:p w14:paraId="04F73E5D" w14:textId="77777777" w:rsidR="000C5579" w:rsidRPr="00A942F7" w:rsidRDefault="000C5579" w:rsidP="00EB2B91">
            <w:pPr>
              <w:spacing w:before="40" w:after="40"/>
              <w:jc w:val="center"/>
            </w:pPr>
          </w:p>
        </w:tc>
        <w:tc>
          <w:tcPr>
            <w:tcW w:w="2126" w:type="dxa"/>
            <w:tcBorders>
              <w:top w:val="single" w:sz="4" w:space="0" w:color="auto"/>
              <w:left w:val="single" w:sz="4" w:space="0" w:color="auto"/>
              <w:bottom w:val="single" w:sz="4" w:space="0" w:color="auto"/>
              <w:right w:val="single" w:sz="4" w:space="0" w:color="auto"/>
            </w:tcBorders>
          </w:tcPr>
          <w:p w14:paraId="1C203673" w14:textId="77777777" w:rsidR="000C5579" w:rsidRPr="00A942F7" w:rsidRDefault="000C5579" w:rsidP="00EB2B91">
            <w:pPr>
              <w:spacing w:before="40" w:after="40"/>
              <w:jc w:val="center"/>
            </w:pPr>
          </w:p>
        </w:tc>
        <w:tc>
          <w:tcPr>
            <w:tcW w:w="1867" w:type="dxa"/>
            <w:tcBorders>
              <w:top w:val="single" w:sz="4" w:space="0" w:color="auto"/>
              <w:left w:val="single" w:sz="4" w:space="0" w:color="auto"/>
              <w:bottom w:val="single" w:sz="4" w:space="0" w:color="auto"/>
              <w:right w:val="single" w:sz="4" w:space="0" w:color="auto"/>
            </w:tcBorders>
          </w:tcPr>
          <w:p w14:paraId="1AD5AA41" w14:textId="77777777" w:rsidR="000C5579" w:rsidRPr="00A942F7" w:rsidRDefault="000C5579" w:rsidP="00EB2B91">
            <w:pPr>
              <w:spacing w:before="40" w:after="40"/>
              <w:jc w:val="center"/>
            </w:pPr>
          </w:p>
        </w:tc>
        <w:tc>
          <w:tcPr>
            <w:tcW w:w="1779" w:type="dxa"/>
            <w:tcBorders>
              <w:top w:val="single" w:sz="4" w:space="0" w:color="auto"/>
              <w:left w:val="single" w:sz="4" w:space="0" w:color="auto"/>
              <w:bottom w:val="single" w:sz="4" w:space="0" w:color="auto"/>
              <w:right w:val="single" w:sz="4" w:space="0" w:color="auto"/>
            </w:tcBorders>
          </w:tcPr>
          <w:p w14:paraId="11F1363D" w14:textId="77777777" w:rsidR="000C5579" w:rsidRPr="00A942F7" w:rsidRDefault="000C5579" w:rsidP="00EB2B91">
            <w:pPr>
              <w:spacing w:before="40" w:after="40"/>
              <w:jc w:val="center"/>
            </w:pPr>
          </w:p>
        </w:tc>
      </w:tr>
      <w:tr w:rsidR="000C5579" w:rsidRPr="001D494D" w14:paraId="7BC38E23" w14:textId="77777777" w:rsidTr="00EB2B91">
        <w:tc>
          <w:tcPr>
            <w:tcW w:w="709" w:type="dxa"/>
            <w:tcBorders>
              <w:top w:val="single" w:sz="4" w:space="0" w:color="auto"/>
              <w:left w:val="single" w:sz="4" w:space="0" w:color="auto"/>
              <w:bottom w:val="single" w:sz="4" w:space="0" w:color="auto"/>
              <w:right w:val="single" w:sz="4" w:space="0" w:color="auto"/>
            </w:tcBorders>
            <w:vAlign w:val="center"/>
          </w:tcPr>
          <w:p w14:paraId="27A40458" w14:textId="77777777" w:rsidR="000C5579" w:rsidRPr="00A942F7" w:rsidRDefault="004B1F8D" w:rsidP="00EB2B91">
            <w:pPr>
              <w:spacing w:before="40" w:after="40"/>
              <w:jc w:val="center"/>
              <w:rPr>
                <w:sz w:val="22"/>
                <w:szCs w:val="22"/>
              </w:rPr>
            </w:pPr>
            <w:r w:rsidRPr="00A942F7">
              <w:rPr>
                <w:sz w:val="22"/>
                <w:szCs w:val="22"/>
              </w:rPr>
              <w:t>n+1</w:t>
            </w:r>
          </w:p>
        </w:tc>
        <w:tc>
          <w:tcPr>
            <w:tcW w:w="1701" w:type="dxa"/>
            <w:tcBorders>
              <w:top w:val="single" w:sz="4" w:space="0" w:color="auto"/>
              <w:left w:val="single" w:sz="4" w:space="0" w:color="auto"/>
              <w:bottom w:val="single" w:sz="4" w:space="0" w:color="auto"/>
              <w:right w:val="single" w:sz="4" w:space="0" w:color="auto"/>
            </w:tcBorders>
          </w:tcPr>
          <w:p w14:paraId="5A475BA4" w14:textId="77777777" w:rsidR="000C5579" w:rsidRPr="00A942F7" w:rsidRDefault="000C5579" w:rsidP="00EB2B91">
            <w:pPr>
              <w:spacing w:before="40" w:after="40"/>
            </w:pPr>
          </w:p>
        </w:tc>
        <w:tc>
          <w:tcPr>
            <w:tcW w:w="1418" w:type="dxa"/>
            <w:tcBorders>
              <w:top w:val="single" w:sz="4" w:space="0" w:color="auto"/>
              <w:left w:val="single" w:sz="4" w:space="0" w:color="auto"/>
              <w:bottom w:val="single" w:sz="4" w:space="0" w:color="auto"/>
              <w:right w:val="single" w:sz="4" w:space="0" w:color="auto"/>
            </w:tcBorders>
          </w:tcPr>
          <w:p w14:paraId="7E937AD7" w14:textId="77777777" w:rsidR="000C5579" w:rsidRPr="00A942F7" w:rsidRDefault="000C5579" w:rsidP="00EB2B91">
            <w:pPr>
              <w:spacing w:before="40" w:after="40"/>
              <w:jc w:val="center"/>
            </w:pPr>
          </w:p>
        </w:tc>
        <w:tc>
          <w:tcPr>
            <w:tcW w:w="2126" w:type="dxa"/>
            <w:tcBorders>
              <w:top w:val="single" w:sz="4" w:space="0" w:color="auto"/>
              <w:left w:val="single" w:sz="4" w:space="0" w:color="auto"/>
              <w:bottom w:val="single" w:sz="4" w:space="0" w:color="auto"/>
              <w:right w:val="single" w:sz="4" w:space="0" w:color="auto"/>
            </w:tcBorders>
          </w:tcPr>
          <w:p w14:paraId="7ADC8941" w14:textId="77777777" w:rsidR="000C5579" w:rsidRPr="00A942F7" w:rsidRDefault="000C5579" w:rsidP="00EB2B91">
            <w:pPr>
              <w:spacing w:before="40" w:after="40"/>
              <w:jc w:val="center"/>
            </w:pPr>
          </w:p>
        </w:tc>
        <w:tc>
          <w:tcPr>
            <w:tcW w:w="1867" w:type="dxa"/>
            <w:tcBorders>
              <w:top w:val="single" w:sz="4" w:space="0" w:color="auto"/>
              <w:left w:val="single" w:sz="4" w:space="0" w:color="auto"/>
              <w:bottom w:val="single" w:sz="4" w:space="0" w:color="auto"/>
              <w:right w:val="single" w:sz="4" w:space="0" w:color="auto"/>
            </w:tcBorders>
          </w:tcPr>
          <w:p w14:paraId="798A8C41" w14:textId="77777777" w:rsidR="000C5579" w:rsidRPr="00A942F7" w:rsidRDefault="000C5579" w:rsidP="00EB2B91">
            <w:pPr>
              <w:spacing w:before="40" w:after="40"/>
              <w:jc w:val="center"/>
            </w:pPr>
          </w:p>
        </w:tc>
        <w:tc>
          <w:tcPr>
            <w:tcW w:w="1779" w:type="dxa"/>
            <w:tcBorders>
              <w:top w:val="single" w:sz="4" w:space="0" w:color="auto"/>
              <w:left w:val="single" w:sz="4" w:space="0" w:color="auto"/>
              <w:bottom w:val="single" w:sz="4" w:space="0" w:color="auto"/>
              <w:right w:val="single" w:sz="4" w:space="0" w:color="auto"/>
            </w:tcBorders>
          </w:tcPr>
          <w:p w14:paraId="53338D60" w14:textId="77777777" w:rsidR="000C5579" w:rsidRPr="00A942F7" w:rsidRDefault="000C5579" w:rsidP="00EB2B91">
            <w:pPr>
              <w:spacing w:before="40" w:after="40"/>
              <w:jc w:val="center"/>
            </w:pPr>
          </w:p>
        </w:tc>
      </w:tr>
    </w:tbl>
    <w:p w14:paraId="1830D4FF" w14:textId="77777777" w:rsidR="000C5579" w:rsidRPr="001D494D" w:rsidRDefault="000C5579" w:rsidP="000C5579">
      <w:pPr>
        <w:ind w:firstLine="567"/>
        <w:jc w:val="both"/>
        <w:rPr>
          <w:color w:val="FF0000"/>
        </w:rPr>
      </w:pPr>
    </w:p>
    <w:p w14:paraId="2467ECEA" w14:textId="77777777" w:rsidR="00A942F7" w:rsidRDefault="00A942F7" w:rsidP="000C5579">
      <w:pPr>
        <w:jc w:val="both"/>
        <w:rPr>
          <w:b/>
          <w:color w:val="FF0000"/>
        </w:rPr>
      </w:pPr>
    </w:p>
    <w:p w14:paraId="41F8A247" w14:textId="7130C869" w:rsidR="000C5579" w:rsidRPr="00A942F7" w:rsidRDefault="000C5579" w:rsidP="00A942F7">
      <w:pPr>
        <w:ind w:left="1134" w:hanging="1134"/>
        <w:jc w:val="both"/>
        <w:rPr>
          <w:sz w:val="22"/>
          <w:szCs w:val="22"/>
        </w:rPr>
      </w:pPr>
      <w:r w:rsidRPr="00A942F7">
        <w:rPr>
          <w:b/>
          <w:sz w:val="22"/>
          <w:szCs w:val="22"/>
        </w:rPr>
        <w:t>Pielikumā:</w:t>
      </w:r>
      <w:r w:rsidRPr="00A942F7">
        <w:rPr>
          <w:sz w:val="22"/>
          <w:szCs w:val="22"/>
        </w:rPr>
        <w:t xml:space="preserve"> darbu izpildes apliecinošu dokumentu </w:t>
      </w:r>
      <w:r w:rsidR="00A942F7" w:rsidRPr="00A942F7">
        <w:rPr>
          <w:sz w:val="22"/>
          <w:szCs w:val="22"/>
        </w:rPr>
        <w:t xml:space="preserve">(aktu par objektu nodošanu ekspluatācijā </w:t>
      </w:r>
      <w:r w:rsidR="002F7D97">
        <w:rPr>
          <w:sz w:val="22"/>
          <w:szCs w:val="22"/>
        </w:rPr>
        <w:t>un/</w:t>
      </w:r>
      <w:r w:rsidR="00A942F7" w:rsidRPr="00A942F7">
        <w:rPr>
          <w:sz w:val="22"/>
          <w:szCs w:val="22"/>
        </w:rPr>
        <w:t>vai</w:t>
      </w:r>
      <w:r w:rsidRPr="00A942F7">
        <w:rPr>
          <w:sz w:val="22"/>
          <w:szCs w:val="22"/>
        </w:rPr>
        <w:t xml:space="preserve"> atsauksmju</w:t>
      </w:r>
      <w:r w:rsidR="00A942F7" w:rsidRPr="00A942F7">
        <w:rPr>
          <w:sz w:val="22"/>
          <w:szCs w:val="22"/>
        </w:rPr>
        <w:t>)</w:t>
      </w:r>
      <w:r w:rsidRPr="00A942F7">
        <w:rPr>
          <w:sz w:val="22"/>
          <w:szCs w:val="22"/>
        </w:rPr>
        <w:t xml:space="preserve"> kopijas. </w:t>
      </w:r>
    </w:p>
    <w:p w14:paraId="7A764C64" w14:textId="77777777" w:rsidR="000C5579" w:rsidRPr="001D494D" w:rsidRDefault="000C5579" w:rsidP="000C5579">
      <w:pPr>
        <w:ind w:left="8280" w:firstLine="360"/>
        <w:rPr>
          <w:b/>
          <w:bCs/>
          <w:color w:val="FF0000"/>
        </w:rPr>
      </w:pPr>
    </w:p>
    <w:p w14:paraId="275D86ED" w14:textId="77777777" w:rsidR="000C5579" w:rsidRPr="001D494D" w:rsidRDefault="000C5579" w:rsidP="000C5579">
      <w:pPr>
        <w:ind w:left="8280" w:firstLine="360"/>
        <w:rPr>
          <w:b/>
          <w:bCs/>
          <w:color w:val="FF0000"/>
        </w:rPr>
      </w:pPr>
    </w:p>
    <w:p w14:paraId="4A0DE978" w14:textId="77777777" w:rsidR="000C5579" w:rsidRPr="004B1F8D" w:rsidRDefault="000C5579" w:rsidP="000C5579">
      <w:pPr>
        <w:ind w:left="8280" w:firstLine="360"/>
        <w:rPr>
          <w:b/>
          <w:bCs/>
        </w:rPr>
      </w:pPr>
    </w:p>
    <w:p w14:paraId="12C2835A" w14:textId="77777777" w:rsidR="000C5579" w:rsidRPr="004B1F8D" w:rsidRDefault="000C5579" w:rsidP="000C5579">
      <w:pPr>
        <w:tabs>
          <w:tab w:val="left" w:pos="2160"/>
        </w:tabs>
        <w:jc w:val="both"/>
        <w:rPr>
          <w:bCs/>
        </w:rPr>
      </w:pPr>
      <w:r w:rsidRPr="004B1F8D">
        <w:rPr>
          <w:bCs/>
        </w:rPr>
        <w:t>20</w:t>
      </w:r>
      <w:r w:rsidR="00F154A0" w:rsidRPr="004B1F8D">
        <w:rPr>
          <w:bCs/>
        </w:rPr>
        <w:t>2</w:t>
      </w:r>
      <w:r w:rsidR="004B1F8D" w:rsidRPr="004B1F8D">
        <w:rPr>
          <w:bCs/>
        </w:rPr>
        <w:t>4</w:t>
      </w:r>
      <w:r w:rsidRPr="004B1F8D">
        <w:rPr>
          <w:bCs/>
        </w:rPr>
        <w:t>.</w:t>
      </w:r>
      <w:r w:rsidR="004B1F8D" w:rsidRPr="004B1F8D">
        <w:rPr>
          <w:bCs/>
        </w:rPr>
        <w:t xml:space="preserve"> </w:t>
      </w:r>
      <w:r w:rsidRPr="004B1F8D">
        <w:rPr>
          <w:bCs/>
        </w:rPr>
        <w:t>gada ___.</w:t>
      </w:r>
      <w:r w:rsidR="004B1F8D" w:rsidRPr="004B1F8D">
        <w:rPr>
          <w:bCs/>
        </w:rPr>
        <w:t xml:space="preserve"> </w:t>
      </w:r>
      <w:r w:rsidRPr="004B1F8D">
        <w:rPr>
          <w:bCs/>
        </w:rPr>
        <w:t>_____________</w:t>
      </w:r>
    </w:p>
    <w:p w14:paraId="4B35D69B" w14:textId="77777777" w:rsidR="000C5579" w:rsidRPr="001D494D" w:rsidRDefault="000C5579" w:rsidP="000C5579">
      <w:pPr>
        <w:rPr>
          <w:bCs/>
          <w:color w:val="FF0000"/>
        </w:rPr>
      </w:pPr>
    </w:p>
    <w:p w14:paraId="6B76DA03" w14:textId="77777777" w:rsidR="000C5579" w:rsidRPr="004B1F8D" w:rsidRDefault="000C5579" w:rsidP="000C5579">
      <w:pPr>
        <w:jc w:val="center"/>
        <w:rPr>
          <w:bCs/>
        </w:rPr>
      </w:pPr>
      <w:r w:rsidRPr="004B1F8D">
        <w:rPr>
          <w:bCs/>
        </w:rPr>
        <w:t>___________________________________________________________________________</w:t>
      </w:r>
    </w:p>
    <w:p w14:paraId="49969FE6" w14:textId="77777777" w:rsidR="00A942F7" w:rsidRDefault="000C5579" w:rsidP="000C5579">
      <w:pPr>
        <w:jc w:val="center"/>
        <w:rPr>
          <w:bCs/>
          <w:sz w:val="20"/>
          <w:szCs w:val="22"/>
        </w:rPr>
      </w:pPr>
      <w:r w:rsidRPr="00A942F7">
        <w:rPr>
          <w:bCs/>
          <w:sz w:val="20"/>
          <w:szCs w:val="22"/>
        </w:rPr>
        <w:t>(uzņēmuma vadītāja vai tā pilnvarotās personas (pievieno</w:t>
      </w:r>
      <w:r w:rsidR="00B9579E" w:rsidRPr="00A942F7">
        <w:rPr>
          <w:bCs/>
          <w:sz w:val="20"/>
          <w:szCs w:val="22"/>
        </w:rPr>
        <w:t>jo</w:t>
      </w:r>
      <w:r w:rsidRPr="00A942F7">
        <w:rPr>
          <w:bCs/>
          <w:sz w:val="20"/>
          <w:szCs w:val="22"/>
        </w:rPr>
        <w:t xml:space="preserve">t pilnvaras oriģinālu vai </w:t>
      </w:r>
      <w:r w:rsidR="00B9579E" w:rsidRPr="00A942F7">
        <w:rPr>
          <w:bCs/>
          <w:sz w:val="20"/>
          <w:szCs w:val="22"/>
        </w:rPr>
        <w:t xml:space="preserve">tās </w:t>
      </w:r>
      <w:r w:rsidRPr="00A942F7">
        <w:rPr>
          <w:bCs/>
          <w:sz w:val="20"/>
          <w:szCs w:val="22"/>
        </w:rPr>
        <w:t>apliecinātu kopiju)</w:t>
      </w:r>
    </w:p>
    <w:p w14:paraId="3281094E" w14:textId="77777777" w:rsidR="000C5579" w:rsidRPr="00A942F7" w:rsidRDefault="000C5579" w:rsidP="000C5579">
      <w:pPr>
        <w:jc w:val="center"/>
        <w:rPr>
          <w:bCs/>
          <w:sz w:val="20"/>
          <w:szCs w:val="22"/>
        </w:rPr>
      </w:pPr>
      <w:r w:rsidRPr="00A942F7">
        <w:rPr>
          <w:bCs/>
          <w:sz w:val="20"/>
          <w:szCs w:val="22"/>
        </w:rPr>
        <w:t>paraksts, tā atšifrējums)</w:t>
      </w:r>
    </w:p>
    <w:p w14:paraId="1B4ECB82" w14:textId="77777777" w:rsidR="000C5579" w:rsidRPr="004B1F8D" w:rsidRDefault="000C5579" w:rsidP="000C5579">
      <w:pPr>
        <w:jc w:val="center"/>
        <w:rPr>
          <w:b/>
          <w:caps/>
          <w:sz w:val="28"/>
          <w:szCs w:val="28"/>
        </w:rPr>
      </w:pPr>
    </w:p>
    <w:p w14:paraId="38E1E95B" w14:textId="77777777" w:rsidR="000C5579" w:rsidRPr="001D494D" w:rsidRDefault="000C5579" w:rsidP="000C5579">
      <w:pPr>
        <w:jc w:val="center"/>
        <w:rPr>
          <w:b/>
          <w:caps/>
          <w:color w:val="FF0000"/>
          <w:sz w:val="28"/>
          <w:szCs w:val="28"/>
        </w:rPr>
      </w:pPr>
    </w:p>
    <w:p w14:paraId="4DC22B90" w14:textId="77777777" w:rsidR="000C5579" w:rsidRPr="001D494D" w:rsidRDefault="000C5579" w:rsidP="000C5579">
      <w:pPr>
        <w:jc w:val="center"/>
        <w:rPr>
          <w:b/>
          <w:caps/>
          <w:color w:val="FF0000"/>
          <w:sz w:val="28"/>
          <w:szCs w:val="28"/>
        </w:rPr>
      </w:pPr>
    </w:p>
    <w:p w14:paraId="2D0E158C" w14:textId="77777777" w:rsidR="000C5579" w:rsidRPr="001D494D" w:rsidRDefault="000C5579" w:rsidP="000C5579">
      <w:pPr>
        <w:jc w:val="center"/>
        <w:rPr>
          <w:b/>
          <w:caps/>
          <w:color w:val="FF0000"/>
          <w:sz w:val="28"/>
          <w:szCs w:val="28"/>
        </w:rPr>
      </w:pPr>
    </w:p>
    <w:p w14:paraId="105D545C" w14:textId="77777777" w:rsidR="000C5579" w:rsidRPr="001D494D" w:rsidRDefault="000C5579" w:rsidP="000C5579">
      <w:pPr>
        <w:jc w:val="center"/>
        <w:rPr>
          <w:b/>
          <w:caps/>
          <w:color w:val="FF0000"/>
          <w:sz w:val="28"/>
          <w:szCs w:val="28"/>
        </w:rPr>
      </w:pPr>
    </w:p>
    <w:p w14:paraId="6779FF3F" w14:textId="77777777" w:rsidR="000C5579" w:rsidRPr="001D494D" w:rsidRDefault="000C5579" w:rsidP="000C5579">
      <w:pPr>
        <w:jc w:val="center"/>
        <w:rPr>
          <w:b/>
          <w:caps/>
          <w:color w:val="FF0000"/>
          <w:sz w:val="28"/>
          <w:szCs w:val="28"/>
        </w:rPr>
      </w:pPr>
    </w:p>
    <w:p w14:paraId="4E420C12" w14:textId="77777777" w:rsidR="000C5579" w:rsidRPr="001D494D" w:rsidRDefault="000C5579" w:rsidP="000C5579">
      <w:pPr>
        <w:jc w:val="center"/>
        <w:rPr>
          <w:b/>
          <w:caps/>
          <w:color w:val="FF0000"/>
          <w:sz w:val="28"/>
          <w:szCs w:val="28"/>
        </w:rPr>
      </w:pPr>
    </w:p>
    <w:p w14:paraId="56D5F5DD" w14:textId="77777777" w:rsidR="000C5579" w:rsidRPr="001D494D" w:rsidRDefault="000C5579" w:rsidP="000C5579">
      <w:pPr>
        <w:jc w:val="center"/>
        <w:rPr>
          <w:b/>
          <w:caps/>
          <w:color w:val="FF0000"/>
          <w:sz w:val="28"/>
          <w:szCs w:val="28"/>
        </w:rPr>
      </w:pPr>
    </w:p>
    <w:p w14:paraId="69460BA1" w14:textId="77777777" w:rsidR="000C5579" w:rsidRPr="001D494D" w:rsidRDefault="000C5579" w:rsidP="000C5579">
      <w:pPr>
        <w:jc w:val="center"/>
        <w:rPr>
          <w:b/>
          <w:i/>
          <w:caps/>
          <w:color w:val="FF0000"/>
          <w:sz w:val="28"/>
          <w:szCs w:val="28"/>
        </w:rPr>
      </w:pPr>
    </w:p>
    <w:p w14:paraId="3F39125B" w14:textId="77777777" w:rsidR="000C5579" w:rsidRPr="00A942F7" w:rsidRDefault="000C5579" w:rsidP="000C5579">
      <w:pPr>
        <w:jc w:val="center"/>
        <w:rPr>
          <w:b/>
          <w:i/>
          <w:caps/>
          <w:sz w:val="28"/>
          <w:szCs w:val="28"/>
        </w:rPr>
      </w:pPr>
    </w:p>
    <w:p w14:paraId="0B81F1FF" w14:textId="77777777" w:rsidR="000C5579" w:rsidRPr="00A942F7" w:rsidRDefault="000C5579" w:rsidP="000C5579">
      <w:pPr>
        <w:jc w:val="center"/>
        <w:rPr>
          <w:b/>
          <w:caps/>
        </w:rPr>
      </w:pPr>
      <w:r w:rsidRPr="00A942F7">
        <w:rPr>
          <w:b/>
          <w:caps/>
        </w:rPr>
        <w:t>ATBILDĪGĀ BŪVDARBU VADĪTĀJA APLIECINĀJUMS</w:t>
      </w:r>
    </w:p>
    <w:p w14:paraId="132D7B50" w14:textId="77777777" w:rsidR="000C5579" w:rsidRPr="00A942F7" w:rsidRDefault="000C5579" w:rsidP="000C5579">
      <w:pPr>
        <w:rPr>
          <w:b/>
        </w:rPr>
      </w:pPr>
    </w:p>
    <w:p w14:paraId="52E05DF7" w14:textId="77777777" w:rsidR="000C5579" w:rsidRPr="00A942F7" w:rsidRDefault="000C5579" w:rsidP="00F1323F">
      <w:pPr>
        <w:numPr>
          <w:ilvl w:val="0"/>
          <w:numId w:val="4"/>
        </w:numPr>
        <w:tabs>
          <w:tab w:val="clear" w:pos="360"/>
        </w:tabs>
        <w:ind w:left="284" w:hanging="284"/>
        <w:jc w:val="both"/>
        <w:rPr>
          <w:iCs/>
        </w:rPr>
      </w:pPr>
      <w:r w:rsidRPr="00A942F7">
        <w:t xml:space="preserve">Uzvārds:                           </w:t>
      </w:r>
    </w:p>
    <w:p w14:paraId="0481A586" w14:textId="77777777" w:rsidR="000C5579" w:rsidRPr="00A942F7" w:rsidRDefault="000C5579" w:rsidP="00F1323F">
      <w:pPr>
        <w:numPr>
          <w:ilvl w:val="0"/>
          <w:numId w:val="4"/>
        </w:numPr>
        <w:tabs>
          <w:tab w:val="clear" w:pos="360"/>
        </w:tabs>
        <w:ind w:left="284" w:hanging="284"/>
        <w:jc w:val="both"/>
        <w:rPr>
          <w:iCs/>
        </w:rPr>
      </w:pPr>
      <w:r w:rsidRPr="00A942F7">
        <w:t xml:space="preserve">Vārds:                               </w:t>
      </w:r>
    </w:p>
    <w:p w14:paraId="7CB7C285" w14:textId="77777777" w:rsidR="000C5579" w:rsidRPr="00A942F7" w:rsidRDefault="000C5579" w:rsidP="00F1323F">
      <w:pPr>
        <w:numPr>
          <w:ilvl w:val="0"/>
          <w:numId w:val="4"/>
        </w:numPr>
        <w:tabs>
          <w:tab w:val="clear" w:pos="360"/>
        </w:tabs>
        <w:ind w:left="284" w:hanging="284"/>
        <w:jc w:val="both"/>
        <w:rPr>
          <w:iCs/>
        </w:rPr>
      </w:pPr>
      <w:r w:rsidRPr="00A942F7">
        <w:t xml:space="preserve">Būvprakses sertifikāta vai profesionālu </w:t>
      </w:r>
    </w:p>
    <w:p w14:paraId="30AE550A" w14:textId="77777777" w:rsidR="000C5579" w:rsidRPr="00A942F7" w:rsidRDefault="000C5579" w:rsidP="000C5579">
      <w:pPr>
        <w:ind w:left="284"/>
        <w:jc w:val="both"/>
        <w:rPr>
          <w:iCs/>
        </w:rPr>
      </w:pPr>
      <w:r w:rsidRPr="00A942F7">
        <w:t xml:space="preserve">kompetenci/kvalifikāciju apliecinoša </w:t>
      </w:r>
    </w:p>
    <w:p w14:paraId="2B0129B1" w14:textId="77777777" w:rsidR="000C5579" w:rsidRPr="00A942F7" w:rsidRDefault="000C5579" w:rsidP="000C5579">
      <w:pPr>
        <w:ind w:left="284"/>
        <w:jc w:val="both"/>
      </w:pPr>
      <w:r w:rsidRPr="00A942F7">
        <w:t>dokumenta Nr.:</w:t>
      </w:r>
    </w:p>
    <w:p w14:paraId="66A92299" w14:textId="77777777" w:rsidR="000C5579" w:rsidRPr="00A942F7" w:rsidRDefault="000C5579" w:rsidP="00F1323F">
      <w:pPr>
        <w:numPr>
          <w:ilvl w:val="0"/>
          <w:numId w:val="4"/>
        </w:numPr>
        <w:tabs>
          <w:tab w:val="clear" w:pos="360"/>
        </w:tabs>
        <w:ind w:left="284" w:hanging="284"/>
        <w:jc w:val="both"/>
      </w:pPr>
      <w:r w:rsidRPr="00A942F7">
        <w:t>Būvprakses sertifikāta vai profesionālu</w:t>
      </w:r>
    </w:p>
    <w:p w14:paraId="01A12360" w14:textId="77777777" w:rsidR="000C5579" w:rsidRPr="00A942F7" w:rsidRDefault="000C5579" w:rsidP="000C5579">
      <w:pPr>
        <w:ind w:left="284"/>
        <w:jc w:val="both"/>
        <w:rPr>
          <w:iCs/>
        </w:rPr>
      </w:pPr>
      <w:r w:rsidRPr="00A942F7">
        <w:t>kompetenci/kvalifikāciju apliecinoša</w:t>
      </w:r>
    </w:p>
    <w:p w14:paraId="1DD6BA8C" w14:textId="77777777" w:rsidR="000C5579" w:rsidRPr="00A942F7" w:rsidRDefault="000C5579" w:rsidP="000C5579">
      <w:pPr>
        <w:ind w:left="284"/>
        <w:jc w:val="both"/>
      </w:pPr>
      <w:r w:rsidRPr="00A942F7">
        <w:t>dokumenta nosaukums:</w:t>
      </w:r>
    </w:p>
    <w:p w14:paraId="51BF47D4" w14:textId="77777777" w:rsidR="000C5579" w:rsidRPr="00A942F7" w:rsidRDefault="000C5579" w:rsidP="00F1323F">
      <w:pPr>
        <w:numPr>
          <w:ilvl w:val="0"/>
          <w:numId w:val="4"/>
        </w:numPr>
        <w:tabs>
          <w:tab w:val="clear" w:pos="360"/>
        </w:tabs>
        <w:ind w:left="284" w:hanging="284"/>
        <w:jc w:val="both"/>
        <w:rPr>
          <w:iCs/>
        </w:rPr>
      </w:pPr>
      <w:r w:rsidRPr="00A942F7">
        <w:t>Darba devēja nosaukums:</w:t>
      </w:r>
    </w:p>
    <w:p w14:paraId="3233737C" w14:textId="77777777" w:rsidR="000C5579" w:rsidRPr="001D494D" w:rsidRDefault="000C5579" w:rsidP="000C5579">
      <w:pPr>
        <w:tabs>
          <w:tab w:val="num" w:pos="567"/>
        </w:tabs>
        <w:jc w:val="both"/>
        <w:rPr>
          <w:color w:val="FF0000"/>
        </w:rPr>
      </w:pPr>
    </w:p>
    <w:p w14:paraId="7AE22792" w14:textId="77777777" w:rsidR="00A942F7" w:rsidRPr="001D494D" w:rsidRDefault="00A942F7" w:rsidP="00A942F7">
      <w:pPr>
        <w:spacing w:line="20" w:lineRule="atLeast"/>
        <w:jc w:val="both"/>
        <w:rPr>
          <w:color w:val="FF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0"/>
        <w:gridCol w:w="1417"/>
        <w:gridCol w:w="1983"/>
        <w:gridCol w:w="1842"/>
        <w:gridCol w:w="1705"/>
      </w:tblGrid>
      <w:tr w:rsidR="00A942F7" w:rsidRPr="00A942F7" w14:paraId="0EDDAA2E" w14:textId="77777777" w:rsidTr="00A942F7">
        <w:tc>
          <w:tcPr>
            <w:tcW w:w="9356" w:type="dxa"/>
            <w:gridSpan w:val="6"/>
            <w:tcBorders>
              <w:top w:val="single" w:sz="4" w:space="0" w:color="auto"/>
              <w:left w:val="single" w:sz="4" w:space="0" w:color="auto"/>
              <w:bottom w:val="single" w:sz="4" w:space="0" w:color="auto"/>
              <w:right w:val="single" w:sz="4" w:space="0" w:color="auto"/>
            </w:tcBorders>
            <w:vAlign w:val="center"/>
          </w:tcPr>
          <w:p w14:paraId="51150FD6" w14:textId="5AC72FC8" w:rsidR="00A942F7" w:rsidRPr="00A942F7" w:rsidRDefault="00A942F7" w:rsidP="00815F58">
            <w:pPr>
              <w:spacing w:before="40" w:after="40"/>
              <w:jc w:val="center"/>
            </w:pPr>
            <w:r w:rsidRPr="00A942F7">
              <w:rPr>
                <w:b/>
                <w:bCs/>
                <w:sz w:val="22"/>
                <w:szCs w:val="22"/>
              </w:rPr>
              <w:t xml:space="preserve">Būvdarbu izpildes pieredze </w:t>
            </w:r>
            <w:r w:rsidR="00815F58">
              <w:rPr>
                <w:b/>
                <w:bCs/>
                <w:sz w:val="22"/>
                <w:szCs w:val="22"/>
              </w:rPr>
              <w:t xml:space="preserve">ēku energoefektivitātes paaugstināšanā </w:t>
            </w:r>
          </w:p>
          <w:p w14:paraId="300D7210" w14:textId="67AC63C5" w:rsidR="00A942F7" w:rsidRPr="00A942F7" w:rsidRDefault="00A942F7" w:rsidP="00F65D51">
            <w:pPr>
              <w:spacing w:before="40" w:after="40"/>
              <w:jc w:val="center"/>
              <w:rPr>
                <w:b/>
                <w:bCs/>
                <w:sz w:val="22"/>
                <w:szCs w:val="22"/>
              </w:rPr>
            </w:pPr>
            <w:r w:rsidRPr="00A942F7">
              <w:rPr>
                <w:b/>
                <w:bCs/>
                <w:sz w:val="22"/>
                <w:szCs w:val="22"/>
              </w:rPr>
              <w:t xml:space="preserve">pēdējo 5 (piecu) gadu laikā </w:t>
            </w:r>
            <w:r w:rsidRPr="00A942F7">
              <w:rPr>
                <w:b/>
                <w:bCs/>
                <w:iCs/>
                <w:sz w:val="22"/>
                <w:szCs w:val="22"/>
              </w:rPr>
              <w:t xml:space="preserve">(2019., 2020., 2021., 2022., 2023.g., kā arī </w:t>
            </w:r>
            <w:r w:rsidRPr="00A942F7">
              <w:rPr>
                <w:b/>
                <w:bCs/>
                <w:sz w:val="22"/>
                <w:szCs w:val="22"/>
              </w:rPr>
              <w:t>2024.gada periodā līdz piedāvājuma iesniegšanas brīdim</w:t>
            </w:r>
            <w:r w:rsidR="002F7D97">
              <w:rPr>
                <w:b/>
                <w:bCs/>
                <w:sz w:val="22"/>
                <w:szCs w:val="22"/>
              </w:rPr>
              <w:t>)</w:t>
            </w:r>
          </w:p>
        </w:tc>
      </w:tr>
      <w:tr w:rsidR="00A942F7" w:rsidRPr="001D494D" w14:paraId="27F0E38E" w14:textId="77777777" w:rsidTr="00A942F7">
        <w:tc>
          <w:tcPr>
            <w:tcW w:w="709" w:type="dxa"/>
            <w:tcBorders>
              <w:top w:val="single" w:sz="4" w:space="0" w:color="auto"/>
              <w:left w:val="single" w:sz="4" w:space="0" w:color="auto"/>
              <w:bottom w:val="single" w:sz="4" w:space="0" w:color="auto"/>
              <w:right w:val="single" w:sz="4" w:space="0" w:color="auto"/>
            </w:tcBorders>
            <w:vAlign w:val="center"/>
          </w:tcPr>
          <w:p w14:paraId="68D65C6F" w14:textId="77777777" w:rsidR="000C5579" w:rsidRPr="00A942F7" w:rsidRDefault="000C5579" w:rsidP="00EB2B91">
            <w:pPr>
              <w:spacing w:before="40" w:after="40"/>
              <w:jc w:val="center"/>
              <w:rPr>
                <w:b/>
                <w:bCs/>
                <w:sz w:val="22"/>
                <w:szCs w:val="22"/>
              </w:rPr>
            </w:pPr>
            <w:r w:rsidRPr="00A942F7">
              <w:rPr>
                <w:b/>
                <w:bCs/>
                <w:sz w:val="22"/>
                <w:szCs w:val="22"/>
              </w:rPr>
              <w:t>Nr. p.k.</w:t>
            </w:r>
          </w:p>
        </w:tc>
        <w:tc>
          <w:tcPr>
            <w:tcW w:w="1700" w:type="dxa"/>
            <w:tcBorders>
              <w:top w:val="single" w:sz="4" w:space="0" w:color="auto"/>
              <w:left w:val="single" w:sz="4" w:space="0" w:color="auto"/>
              <w:bottom w:val="single" w:sz="4" w:space="0" w:color="auto"/>
              <w:right w:val="single" w:sz="4" w:space="0" w:color="auto"/>
            </w:tcBorders>
            <w:vAlign w:val="center"/>
          </w:tcPr>
          <w:p w14:paraId="02A4F13C" w14:textId="77777777" w:rsidR="000C5579" w:rsidRPr="00A942F7" w:rsidRDefault="000C5579" w:rsidP="00EB2B91">
            <w:pPr>
              <w:spacing w:before="40" w:after="40"/>
              <w:jc w:val="center"/>
              <w:rPr>
                <w:b/>
                <w:bCs/>
                <w:sz w:val="22"/>
                <w:szCs w:val="22"/>
              </w:rPr>
            </w:pPr>
            <w:r w:rsidRPr="00A942F7">
              <w:rPr>
                <w:b/>
                <w:bCs/>
                <w:sz w:val="22"/>
                <w:szCs w:val="22"/>
              </w:rPr>
              <w:t>Pasūtītājs (nosaukums, adrese, kontaktpersona un saziņas līdzekļi)</w:t>
            </w:r>
          </w:p>
        </w:tc>
        <w:tc>
          <w:tcPr>
            <w:tcW w:w="1417" w:type="dxa"/>
            <w:tcBorders>
              <w:top w:val="single" w:sz="4" w:space="0" w:color="auto"/>
              <w:left w:val="single" w:sz="4" w:space="0" w:color="auto"/>
              <w:bottom w:val="single" w:sz="4" w:space="0" w:color="auto"/>
              <w:right w:val="single" w:sz="4" w:space="0" w:color="auto"/>
            </w:tcBorders>
            <w:vAlign w:val="center"/>
          </w:tcPr>
          <w:p w14:paraId="0CC73549" w14:textId="77777777" w:rsidR="000C5579" w:rsidRPr="00A942F7" w:rsidRDefault="000C5579" w:rsidP="00EB2B91">
            <w:pPr>
              <w:spacing w:before="40" w:after="40"/>
              <w:jc w:val="center"/>
              <w:rPr>
                <w:b/>
                <w:bCs/>
                <w:sz w:val="22"/>
                <w:szCs w:val="22"/>
              </w:rPr>
            </w:pPr>
            <w:r w:rsidRPr="00A942F7">
              <w:rPr>
                <w:b/>
                <w:bCs/>
                <w:sz w:val="22"/>
                <w:szCs w:val="22"/>
              </w:rPr>
              <w:t>Līguma nosaukums</w:t>
            </w:r>
          </w:p>
        </w:tc>
        <w:tc>
          <w:tcPr>
            <w:tcW w:w="1983" w:type="dxa"/>
            <w:tcBorders>
              <w:top w:val="single" w:sz="4" w:space="0" w:color="auto"/>
              <w:left w:val="single" w:sz="4" w:space="0" w:color="auto"/>
              <w:bottom w:val="single" w:sz="4" w:space="0" w:color="auto"/>
              <w:right w:val="single" w:sz="4" w:space="0" w:color="auto"/>
            </w:tcBorders>
            <w:vAlign w:val="center"/>
          </w:tcPr>
          <w:p w14:paraId="5153E49F" w14:textId="77777777" w:rsidR="000C5579" w:rsidRPr="00A942F7" w:rsidRDefault="000C5579" w:rsidP="00EB2B91">
            <w:pPr>
              <w:spacing w:before="40" w:after="40"/>
              <w:jc w:val="center"/>
              <w:rPr>
                <w:b/>
                <w:bCs/>
                <w:sz w:val="22"/>
                <w:szCs w:val="22"/>
              </w:rPr>
            </w:pPr>
            <w:r w:rsidRPr="00A942F7">
              <w:rPr>
                <w:b/>
                <w:bCs/>
                <w:sz w:val="22"/>
                <w:szCs w:val="22"/>
              </w:rPr>
              <w:t>Līguma ietvaros veikto būvdarbu detalizēts apraksts</w:t>
            </w:r>
          </w:p>
        </w:tc>
        <w:tc>
          <w:tcPr>
            <w:tcW w:w="1842" w:type="dxa"/>
            <w:tcBorders>
              <w:top w:val="single" w:sz="4" w:space="0" w:color="auto"/>
              <w:left w:val="single" w:sz="4" w:space="0" w:color="auto"/>
              <w:bottom w:val="single" w:sz="4" w:space="0" w:color="auto"/>
              <w:right w:val="single" w:sz="4" w:space="0" w:color="auto"/>
            </w:tcBorders>
            <w:vAlign w:val="center"/>
          </w:tcPr>
          <w:p w14:paraId="1A7693F4" w14:textId="77777777" w:rsidR="00A942F7" w:rsidRPr="00A942F7" w:rsidRDefault="000C5579" w:rsidP="00EB2B91">
            <w:pPr>
              <w:spacing w:before="40" w:after="40"/>
              <w:jc w:val="center"/>
              <w:rPr>
                <w:b/>
                <w:bCs/>
                <w:sz w:val="22"/>
                <w:szCs w:val="22"/>
              </w:rPr>
            </w:pPr>
            <w:r w:rsidRPr="00A942F7">
              <w:rPr>
                <w:b/>
                <w:bCs/>
                <w:sz w:val="22"/>
                <w:szCs w:val="22"/>
              </w:rPr>
              <w:t xml:space="preserve">Būvdarbu izmaksas </w:t>
            </w:r>
          </w:p>
          <w:p w14:paraId="5216A6EB" w14:textId="77777777" w:rsidR="000C5579" w:rsidRPr="00A942F7" w:rsidRDefault="000C5579" w:rsidP="00EB2B91">
            <w:pPr>
              <w:spacing w:before="40" w:after="40"/>
              <w:jc w:val="center"/>
              <w:rPr>
                <w:b/>
                <w:bCs/>
                <w:sz w:val="22"/>
                <w:szCs w:val="22"/>
              </w:rPr>
            </w:pPr>
            <w:r w:rsidRPr="00A942F7">
              <w:rPr>
                <w:b/>
                <w:bCs/>
                <w:sz w:val="22"/>
                <w:szCs w:val="22"/>
              </w:rPr>
              <w:t>(</w:t>
            </w:r>
            <w:r w:rsidR="00F154A0" w:rsidRPr="00A942F7">
              <w:rPr>
                <w:b/>
                <w:bCs/>
                <w:iCs/>
                <w:sz w:val="22"/>
                <w:szCs w:val="22"/>
              </w:rPr>
              <w:t>EUR</w:t>
            </w:r>
            <w:r w:rsidRPr="00A942F7">
              <w:rPr>
                <w:b/>
                <w:bCs/>
                <w:iCs/>
                <w:sz w:val="22"/>
                <w:szCs w:val="22"/>
              </w:rPr>
              <w:t xml:space="preserve"> </w:t>
            </w:r>
            <w:r w:rsidRPr="00A942F7">
              <w:rPr>
                <w:b/>
                <w:bCs/>
                <w:sz w:val="22"/>
                <w:szCs w:val="22"/>
              </w:rPr>
              <w:t>bez PVN)</w:t>
            </w:r>
          </w:p>
        </w:tc>
        <w:tc>
          <w:tcPr>
            <w:tcW w:w="1700" w:type="dxa"/>
            <w:tcBorders>
              <w:top w:val="single" w:sz="4" w:space="0" w:color="auto"/>
              <w:left w:val="single" w:sz="4" w:space="0" w:color="auto"/>
              <w:bottom w:val="single" w:sz="4" w:space="0" w:color="auto"/>
              <w:right w:val="single" w:sz="4" w:space="0" w:color="auto"/>
            </w:tcBorders>
            <w:vAlign w:val="center"/>
          </w:tcPr>
          <w:p w14:paraId="4A0E76D0" w14:textId="77777777" w:rsidR="000C5579" w:rsidRPr="00A942F7" w:rsidRDefault="000C5579" w:rsidP="00EB2B91">
            <w:pPr>
              <w:spacing w:before="40" w:after="40"/>
              <w:jc w:val="center"/>
              <w:rPr>
                <w:b/>
                <w:bCs/>
                <w:sz w:val="22"/>
                <w:szCs w:val="22"/>
              </w:rPr>
            </w:pPr>
            <w:r w:rsidRPr="00A942F7">
              <w:rPr>
                <w:b/>
                <w:bCs/>
                <w:sz w:val="22"/>
                <w:szCs w:val="22"/>
              </w:rPr>
              <w:t>Līguma izpildes laiks (uzsākšanas, pabeigšanas gads, mēnesis)</w:t>
            </w:r>
          </w:p>
        </w:tc>
      </w:tr>
      <w:tr w:rsidR="00A942F7" w:rsidRPr="001D494D" w14:paraId="3F7EF7B4" w14:textId="77777777" w:rsidTr="00A942F7">
        <w:tc>
          <w:tcPr>
            <w:tcW w:w="709" w:type="dxa"/>
            <w:tcBorders>
              <w:top w:val="single" w:sz="4" w:space="0" w:color="auto"/>
              <w:left w:val="single" w:sz="4" w:space="0" w:color="auto"/>
              <w:bottom w:val="single" w:sz="4" w:space="0" w:color="auto"/>
              <w:right w:val="single" w:sz="4" w:space="0" w:color="auto"/>
            </w:tcBorders>
            <w:vAlign w:val="center"/>
          </w:tcPr>
          <w:p w14:paraId="5F5677D4" w14:textId="77777777" w:rsidR="000C5579" w:rsidRPr="00A942F7" w:rsidRDefault="00A942F7" w:rsidP="00A942F7">
            <w:pPr>
              <w:spacing w:before="40" w:after="40"/>
              <w:jc w:val="center"/>
              <w:rPr>
                <w:sz w:val="22"/>
                <w:szCs w:val="22"/>
              </w:rPr>
            </w:pPr>
            <w:r w:rsidRPr="00A942F7">
              <w:rPr>
                <w:sz w:val="22"/>
                <w:szCs w:val="22"/>
              </w:rPr>
              <w:t>1.</w:t>
            </w:r>
          </w:p>
        </w:tc>
        <w:tc>
          <w:tcPr>
            <w:tcW w:w="1700" w:type="dxa"/>
            <w:tcBorders>
              <w:top w:val="single" w:sz="4" w:space="0" w:color="auto"/>
              <w:left w:val="single" w:sz="4" w:space="0" w:color="auto"/>
              <w:bottom w:val="single" w:sz="4" w:space="0" w:color="auto"/>
              <w:right w:val="single" w:sz="4" w:space="0" w:color="auto"/>
            </w:tcBorders>
          </w:tcPr>
          <w:p w14:paraId="133FF788" w14:textId="77777777" w:rsidR="000C5579" w:rsidRPr="00A942F7" w:rsidRDefault="000C5579" w:rsidP="00EB2B91">
            <w:pPr>
              <w:spacing w:before="40" w:after="40"/>
            </w:pPr>
          </w:p>
        </w:tc>
        <w:tc>
          <w:tcPr>
            <w:tcW w:w="1417" w:type="dxa"/>
            <w:tcBorders>
              <w:top w:val="single" w:sz="4" w:space="0" w:color="auto"/>
              <w:left w:val="single" w:sz="4" w:space="0" w:color="auto"/>
              <w:bottom w:val="single" w:sz="4" w:space="0" w:color="auto"/>
              <w:right w:val="single" w:sz="4" w:space="0" w:color="auto"/>
            </w:tcBorders>
          </w:tcPr>
          <w:p w14:paraId="1807C505" w14:textId="77777777" w:rsidR="000C5579" w:rsidRPr="00A942F7" w:rsidRDefault="000C5579" w:rsidP="00EB2B91">
            <w:pPr>
              <w:spacing w:before="40" w:after="40"/>
              <w:jc w:val="center"/>
            </w:pPr>
          </w:p>
        </w:tc>
        <w:tc>
          <w:tcPr>
            <w:tcW w:w="1983" w:type="dxa"/>
            <w:tcBorders>
              <w:top w:val="single" w:sz="4" w:space="0" w:color="auto"/>
              <w:left w:val="single" w:sz="4" w:space="0" w:color="auto"/>
              <w:bottom w:val="single" w:sz="4" w:space="0" w:color="auto"/>
              <w:right w:val="single" w:sz="4" w:space="0" w:color="auto"/>
            </w:tcBorders>
          </w:tcPr>
          <w:p w14:paraId="7D1E1586" w14:textId="77777777" w:rsidR="000C5579" w:rsidRPr="00A942F7" w:rsidRDefault="000C5579" w:rsidP="00EB2B91">
            <w:pPr>
              <w:spacing w:before="40" w:after="40"/>
              <w:jc w:val="center"/>
            </w:pPr>
          </w:p>
        </w:tc>
        <w:tc>
          <w:tcPr>
            <w:tcW w:w="1842" w:type="dxa"/>
            <w:tcBorders>
              <w:top w:val="single" w:sz="4" w:space="0" w:color="auto"/>
              <w:left w:val="single" w:sz="4" w:space="0" w:color="auto"/>
              <w:bottom w:val="single" w:sz="4" w:space="0" w:color="auto"/>
              <w:right w:val="single" w:sz="4" w:space="0" w:color="auto"/>
            </w:tcBorders>
          </w:tcPr>
          <w:p w14:paraId="062CA52D" w14:textId="77777777" w:rsidR="000C5579" w:rsidRPr="00A942F7" w:rsidRDefault="000C5579" w:rsidP="00EB2B91">
            <w:pPr>
              <w:spacing w:before="40" w:after="40"/>
              <w:jc w:val="center"/>
            </w:pPr>
          </w:p>
        </w:tc>
        <w:tc>
          <w:tcPr>
            <w:tcW w:w="1700" w:type="dxa"/>
            <w:tcBorders>
              <w:top w:val="single" w:sz="4" w:space="0" w:color="auto"/>
              <w:left w:val="single" w:sz="4" w:space="0" w:color="auto"/>
              <w:bottom w:val="single" w:sz="4" w:space="0" w:color="auto"/>
              <w:right w:val="single" w:sz="4" w:space="0" w:color="auto"/>
            </w:tcBorders>
          </w:tcPr>
          <w:p w14:paraId="79C96D9C" w14:textId="77777777" w:rsidR="000C5579" w:rsidRPr="00A942F7" w:rsidRDefault="000C5579" w:rsidP="00EB2B91">
            <w:pPr>
              <w:spacing w:before="40" w:after="40"/>
              <w:jc w:val="center"/>
            </w:pPr>
          </w:p>
        </w:tc>
      </w:tr>
      <w:tr w:rsidR="00A942F7" w:rsidRPr="001D494D" w14:paraId="03DC9645" w14:textId="77777777" w:rsidTr="00A942F7">
        <w:tc>
          <w:tcPr>
            <w:tcW w:w="709" w:type="dxa"/>
            <w:tcBorders>
              <w:top w:val="single" w:sz="4" w:space="0" w:color="auto"/>
              <w:left w:val="single" w:sz="4" w:space="0" w:color="auto"/>
              <w:bottom w:val="single" w:sz="4" w:space="0" w:color="auto"/>
              <w:right w:val="single" w:sz="4" w:space="0" w:color="auto"/>
            </w:tcBorders>
            <w:vAlign w:val="center"/>
          </w:tcPr>
          <w:p w14:paraId="04F17BF3" w14:textId="77777777" w:rsidR="000C5579" w:rsidRPr="00A942F7" w:rsidRDefault="00A942F7" w:rsidP="00A942F7">
            <w:pPr>
              <w:spacing w:before="40" w:after="40"/>
              <w:jc w:val="center"/>
              <w:rPr>
                <w:sz w:val="22"/>
                <w:szCs w:val="22"/>
              </w:rPr>
            </w:pPr>
            <w:r w:rsidRPr="00A942F7">
              <w:rPr>
                <w:sz w:val="22"/>
                <w:szCs w:val="22"/>
              </w:rPr>
              <w:t>2.</w:t>
            </w:r>
          </w:p>
        </w:tc>
        <w:tc>
          <w:tcPr>
            <w:tcW w:w="1700" w:type="dxa"/>
            <w:tcBorders>
              <w:top w:val="single" w:sz="4" w:space="0" w:color="auto"/>
              <w:left w:val="single" w:sz="4" w:space="0" w:color="auto"/>
              <w:bottom w:val="single" w:sz="4" w:space="0" w:color="auto"/>
              <w:right w:val="single" w:sz="4" w:space="0" w:color="auto"/>
            </w:tcBorders>
          </w:tcPr>
          <w:p w14:paraId="3F2CDEA9" w14:textId="77777777" w:rsidR="000C5579" w:rsidRPr="00A942F7" w:rsidRDefault="000C5579" w:rsidP="00EB2B91">
            <w:pPr>
              <w:spacing w:before="40" w:after="40"/>
            </w:pPr>
          </w:p>
        </w:tc>
        <w:tc>
          <w:tcPr>
            <w:tcW w:w="1417" w:type="dxa"/>
            <w:tcBorders>
              <w:top w:val="single" w:sz="4" w:space="0" w:color="auto"/>
              <w:left w:val="single" w:sz="4" w:space="0" w:color="auto"/>
              <w:bottom w:val="single" w:sz="4" w:space="0" w:color="auto"/>
              <w:right w:val="single" w:sz="4" w:space="0" w:color="auto"/>
            </w:tcBorders>
          </w:tcPr>
          <w:p w14:paraId="3766DAE1" w14:textId="77777777" w:rsidR="000C5579" w:rsidRPr="00A942F7" w:rsidRDefault="000C5579" w:rsidP="00EB2B91">
            <w:pPr>
              <w:spacing w:before="40" w:after="40"/>
              <w:jc w:val="center"/>
            </w:pPr>
          </w:p>
        </w:tc>
        <w:tc>
          <w:tcPr>
            <w:tcW w:w="1983" w:type="dxa"/>
            <w:tcBorders>
              <w:top w:val="single" w:sz="4" w:space="0" w:color="auto"/>
              <w:left w:val="single" w:sz="4" w:space="0" w:color="auto"/>
              <w:bottom w:val="single" w:sz="4" w:space="0" w:color="auto"/>
              <w:right w:val="single" w:sz="4" w:space="0" w:color="auto"/>
            </w:tcBorders>
          </w:tcPr>
          <w:p w14:paraId="7FE7A946" w14:textId="77777777" w:rsidR="000C5579" w:rsidRPr="00A942F7" w:rsidRDefault="000C5579" w:rsidP="00EB2B91">
            <w:pPr>
              <w:spacing w:before="40" w:after="40"/>
              <w:jc w:val="center"/>
            </w:pPr>
          </w:p>
        </w:tc>
        <w:tc>
          <w:tcPr>
            <w:tcW w:w="1842" w:type="dxa"/>
            <w:tcBorders>
              <w:top w:val="single" w:sz="4" w:space="0" w:color="auto"/>
              <w:left w:val="single" w:sz="4" w:space="0" w:color="auto"/>
              <w:bottom w:val="single" w:sz="4" w:space="0" w:color="auto"/>
              <w:right w:val="single" w:sz="4" w:space="0" w:color="auto"/>
            </w:tcBorders>
          </w:tcPr>
          <w:p w14:paraId="7555E3D4" w14:textId="77777777" w:rsidR="000C5579" w:rsidRPr="00A942F7" w:rsidRDefault="000C5579" w:rsidP="00EB2B91">
            <w:pPr>
              <w:spacing w:before="40" w:after="40"/>
              <w:jc w:val="center"/>
            </w:pPr>
          </w:p>
        </w:tc>
        <w:tc>
          <w:tcPr>
            <w:tcW w:w="1700" w:type="dxa"/>
            <w:tcBorders>
              <w:top w:val="single" w:sz="4" w:space="0" w:color="auto"/>
              <w:left w:val="single" w:sz="4" w:space="0" w:color="auto"/>
              <w:bottom w:val="single" w:sz="4" w:space="0" w:color="auto"/>
              <w:right w:val="single" w:sz="4" w:space="0" w:color="auto"/>
            </w:tcBorders>
          </w:tcPr>
          <w:p w14:paraId="7B123087" w14:textId="77777777" w:rsidR="000C5579" w:rsidRPr="00A942F7" w:rsidRDefault="000C5579" w:rsidP="00EB2B91">
            <w:pPr>
              <w:spacing w:before="40" w:after="40"/>
              <w:jc w:val="center"/>
            </w:pPr>
          </w:p>
        </w:tc>
      </w:tr>
      <w:tr w:rsidR="00A942F7" w:rsidRPr="001D494D" w14:paraId="5C524842" w14:textId="77777777" w:rsidTr="00A942F7">
        <w:tc>
          <w:tcPr>
            <w:tcW w:w="709" w:type="dxa"/>
            <w:tcBorders>
              <w:top w:val="single" w:sz="4" w:space="0" w:color="auto"/>
              <w:left w:val="single" w:sz="4" w:space="0" w:color="auto"/>
              <w:bottom w:val="single" w:sz="4" w:space="0" w:color="auto"/>
              <w:right w:val="single" w:sz="4" w:space="0" w:color="auto"/>
            </w:tcBorders>
            <w:vAlign w:val="center"/>
          </w:tcPr>
          <w:p w14:paraId="407D85D8" w14:textId="77777777" w:rsidR="000C5579" w:rsidRPr="00A942F7" w:rsidRDefault="00A942F7" w:rsidP="00A942F7">
            <w:pPr>
              <w:spacing w:before="40" w:after="40"/>
              <w:jc w:val="center"/>
              <w:rPr>
                <w:sz w:val="22"/>
                <w:szCs w:val="22"/>
              </w:rPr>
            </w:pPr>
            <w:r w:rsidRPr="00A942F7">
              <w:rPr>
                <w:sz w:val="22"/>
                <w:szCs w:val="22"/>
              </w:rPr>
              <w:t>3.</w:t>
            </w:r>
          </w:p>
        </w:tc>
        <w:tc>
          <w:tcPr>
            <w:tcW w:w="1700" w:type="dxa"/>
            <w:tcBorders>
              <w:top w:val="single" w:sz="4" w:space="0" w:color="auto"/>
              <w:left w:val="single" w:sz="4" w:space="0" w:color="auto"/>
              <w:bottom w:val="single" w:sz="4" w:space="0" w:color="auto"/>
              <w:right w:val="single" w:sz="4" w:space="0" w:color="auto"/>
            </w:tcBorders>
          </w:tcPr>
          <w:p w14:paraId="2A8492D3" w14:textId="77777777" w:rsidR="000C5579" w:rsidRPr="00A942F7" w:rsidRDefault="000C5579" w:rsidP="00EB2B91">
            <w:pPr>
              <w:spacing w:before="40" w:after="40"/>
            </w:pPr>
          </w:p>
        </w:tc>
        <w:tc>
          <w:tcPr>
            <w:tcW w:w="1417" w:type="dxa"/>
            <w:tcBorders>
              <w:top w:val="single" w:sz="4" w:space="0" w:color="auto"/>
              <w:left w:val="single" w:sz="4" w:space="0" w:color="auto"/>
              <w:bottom w:val="single" w:sz="4" w:space="0" w:color="auto"/>
              <w:right w:val="single" w:sz="4" w:space="0" w:color="auto"/>
            </w:tcBorders>
          </w:tcPr>
          <w:p w14:paraId="3B017CF3" w14:textId="77777777" w:rsidR="000C5579" w:rsidRPr="00A942F7" w:rsidRDefault="000C5579" w:rsidP="00EB2B91">
            <w:pPr>
              <w:spacing w:before="40" w:after="40"/>
              <w:jc w:val="center"/>
            </w:pPr>
          </w:p>
        </w:tc>
        <w:tc>
          <w:tcPr>
            <w:tcW w:w="1983" w:type="dxa"/>
            <w:tcBorders>
              <w:top w:val="single" w:sz="4" w:space="0" w:color="auto"/>
              <w:left w:val="single" w:sz="4" w:space="0" w:color="auto"/>
              <w:bottom w:val="single" w:sz="4" w:space="0" w:color="auto"/>
              <w:right w:val="single" w:sz="4" w:space="0" w:color="auto"/>
            </w:tcBorders>
          </w:tcPr>
          <w:p w14:paraId="43233704" w14:textId="77777777" w:rsidR="000C5579" w:rsidRPr="00A942F7" w:rsidRDefault="000C5579" w:rsidP="00EB2B91">
            <w:pPr>
              <w:spacing w:before="40" w:after="40"/>
              <w:jc w:val="center"/>
            </w:pPr>
          </w:p>
        </w:tc>
        <w:tc>
          <w:tcPr>
            <w:tcW w:w="1842" w:type="dxa"/>
            <w:tcBorders>
              <w:top w:val="single" w:sz="4" w:space="0" w:color="auto"/>
              <w:left w:val="single" w:sz="4" w:space="0" w:color="auto"/>
              <w:bottom w:val="single" w:sz="4" w:space="0" w:color="auto"/>
              <w:right w:val="single" w:sz="4" w:space="0" w:color="auto"/>
            </w:tcBorders>
          </w:tcPr>
          <w:p w14:paraId="39026BE5" w14:textId="77777777" w:rsidR="000C5579" w:rsidRPr="00A942F7" w:rsidRDefault="000C5579" w:rsidP="00EB2B91">
            <w:pPr>
              <w:spacing w:before="40" w:after="40"/>
              <w:jc w:val="center"/>
            </w:pPr>
          </w:p>
        </w:tc>
        <w:tc>
          <w:tcPr>
            <w:tcW w:w="1700" w:type="dxa"/>
            <w:tcBorders>
              <w:top w:val="single" w:sz="4" w:space="0" w:color="auto"/>
              <w:left w:val="single" w:sz="4" w:space="0" w:color="auto"/>
              <w:bottom w:val="single" w:sz="4" w:space="0" w:color="auto"/>
              <w:right w:val="single" w:sz="4" w:space="0" w:color="auto"/>
            </w:tcBorders>
          </w:tcPr>
          <w:p w14:paraId="2CF2090F" w14:textId="77777777" w:rsidR="000C5579" w:rsidRPr="00A942F7" w:rsidRDefault="000C5579" w:rsidP="00EB2B91">
            <w:pPr>
              <w:spacing w:before="40" w:after="40"/>
              <w:jc w:val="center"/>
            </w:pPr>
          </w:p>
        </w:tc>
      </w:tr>
      <w:tr w:rsidR="00A942F7" w:rsidRPr="001D494D" w14:paraId="22CA2816" w14:textId="77777777" w:rsidTr="00A942F7">
        <w:tc>
          <w:tcPr>
            <w:tcW w:w="709" w:type="dxa"/>
            <w:tcBorders>
              <w:top w:val="single" w:sz="4" w:space="0" w:color="auto"/>
              <w:left w:val="single" w:sz="4" w:space="0" w:color="auto"/>
              <w:bottom w:val="single" w:sz="4" w:space="0" w:color="auto"/>
              <w:right w:val="single" w:sz="4" w:space="0" w:color="auto"/>
            </w:tcBorders>
            <w:vAlign w:val="center"/>
          </w:tcPr>
          <w:p w14:paraId="5BAAF493" w14:textId="77777777" w:rsidR="00A942F7" w:rsidRPr="00A942F7" w:rsidRDefault="00A942F7" w:rsidP="00A942F7">
            <w:pPr>
              <w:spacing w:before="40" w:after="40"/>
              <w:jc w:val="center"/>
              <w:rPr>
                <w:sz w:val="22"/>
                <w:szCs w:val="22"/>
              </w:rPr>
            </w:pPr>
            <w:r w:rsidRPr="00A942F7">
              <w:rPr>
                <w:sz w:val="22"/>
                <w:szCs w:val="22"/>
              </w:rPr>
              <w:t>n+1</w:t>
            </w:r>
          </w:p>
        </w:tc>
        <w:tc>
          <w:tcPr>
            <w:tcW w:w="1700" w:type="dxa"/>
            <w:tcBorders>
              <w:top w:val="single" w:sz="4" w:space="0" w:color="auto"/>
              <w:left w:val="single" w:sz="4" w:space="0" w:color="auto"/>
              <w:bottom w:val="single" w:sz="4" w:space="0" w:color="auto"/>
              <w:right w:val="single" w:sz="4" w:space="0" w:color="auto"/>
            </w:tcBorders>
          </w:tcPr>
          <w:p w14:paraId="48759B1F" w14:textId="77777777" w:rsidR="00A942F7" w:rsidRPr="00A942F7" w:rsidRDefault="00A942F7" w:rsidP="00EB2B91">
            <w:pPr>
              <w:spacing w:before="40" w:after="40"/>
            </w:pPr>
          </w:p>
        </w:tc>
        <w:tc>
          <w:tcPr>
            <w:tcW w:w="1417" w:type="dxa"/>
            <w:tcBorders>
              <w:top w:val="single" w:sz="4" w:space="0" w:color="auto"/>
              <w:left w:val="single" w:sz="4" w:space="0" w:color="auto"/>
              <w:bottom w:val="single" w:sz="4" w:space="0" w:color="auto"/>
              <w:right w:val="single" w:sz="4" w:space="0" w:color="auto"/>
            </w:tcBorders>
          </w:tcPr>
          <w:p w14:paraId="62CCC76E" w14:textId="77777777" w:rsidR="00A942F7" w:rsidRPr="00A942F7" w:rsidRDefault="00A942F7" w:rsidP="00EB2B91">
            <w:pPr>
              <w:spacing w:before="40" w:after="40"/>
              <w:jc w:val="center"/>
            </w:pPr>
          </w:p>
        </w:tc>
        <w:tc>
          <w:tcPr>
            <w:tcW w:w="1983" w:type="dxa"/>
            <w:tcBorders>
              <w:top w:val="single" w:sz="4" w:space="0" w:color="auto"/>
              <w:left w:val="single" w:sz="4" w:space="0" w:color="auto"/>
              <w:bottom w:val="single" w:sz="4" w:space="0" w:color="auto"/>
              <w:right w:val="single" w:sz="4" w:space="0" w:color="auto"/>
            </w:tcBorders>
          </w:tcPr>
          <w:p w14:paraId="650BB8A0" w14:textId="77777777" w:rsidR="00A942F7" w:rsidRPr="00A942F7" w:rsidRDefault="00A942F7" w:rsidP="00EB2B91">
            <w:pPr>
              <w:spacing w:before="40" w:after="40"/>
              <w:jc w:val="center"/>
            </w:pPr>
          </w:p>
        </w:tc>
        <w:tc>
          <w:tcPr>
            <w:tcW w:w="1842" w:type="dxa"/>
            <w:tcBorders>
              <w:top w:val="single" w:sz="4" w:space="0" w:color="auto"/>
              <w:left w:val="single" w:sz="4" w:space="0" w:color="auto"/>
              <w:bottom w:val="single" w:sz="4" w:space="0" w:color="auto"/>
              <w:right w:val="single" w:sz="4" w:space="0" w:color="auto"/>
            </w:tcBorders>
          </w:tcPr>
          <w:p w14:paraId="0DB6C106" w14:textId="77777777" w:rsidR="00A942F7" w:rsidRPr="00A942F7" w:rsidRDefault="00A942F7" w:rsidP="00EB2B91">
            <w:pPr>
              <w:spacing w:before="40" w:after="40"/>
              <w:jc w:val="center"/>
            </w:pPr>
          </w:p>
        </w:tc>
        <w:tc>
          <w:tcPr>
            <w:tcW w:w="1700" w:type="dxa"/>
            <w:tcBorders>
              <w:top w:val="single" w:sz="4" w:space="0" w:color="auto"/>
              <w:left w:val="single" w:sz="4" w:space="0" w:color="auto"/>
              <w:bottom w:val="single" w:sz="4" w:space="0" w:color="auto"/>
              <w:right w:val="single" w:sz="4" w:space="0" w:color="auto"/>
            </w:tcBorders>
          </w:tcPr>
          <w:p w14:paraId="3717B010" w14:textId="77777777" w:rsidR="00A942F7" w:rsidRPr="00A942F7" w:rsidRDefault="00A942F7" w:rsidP="00EB2B91">
            <w:pPr>
              <w:spacing w:before="40" w:after="40"/>
              <w:jc w:val="center"/>
            </w:pPr>
          </w:p>
        </w:tc>
      </w:tr>
    </w:tbl>
    <w:p w14:paraId="40709867" w14:textId="77777777" w:rsidR="000C5579" w:rsidRPr="001D494D" w:rsidRDefault="000C5579" w:rsidP="000C5579">
      <w:pPr>
        <w:spacing w:line="20" w:lineRule="atLeast"/>
        <w:jc w:val="both"/>
        <w:rPr>
          <w:color w:val="FF0000"/>
        </w:rPr>
      </w:pPr>
    </w:p>
    <w:p w14:paraId="3A937B0A" w14:textId="77777777" w:rsidR="000C5579" w:rsidRDefault="000C5579" w:rsidP="000C5579">
      <w:pPr>
        <w:spacing w:line="20" w:lineRule="atLeast"/>
        <w:jc w:val="both"/>
      </w:pPr>
    </w:p>
    <w:p w14:paraId="46E3FD62" w14:textId="18516FE5" w:rsidR="00B4017D" w:rsidRPr="00A942F7" w:rsidRDefault="00B4017D" w:rsidP="00B4017D">
      <w:pPr>
        <w:ind w:left="1134" w:hanging="1134"/>
        <w:jc w:val="both"/>
        <w:rPr>
          <w:sz w:val="22"/>
          <w:szCs w:val="22"/>
        </w:rPr>
      </w:pPr>
      <w:r w:rsidRPr="00A942F7">
        <w:rPr>
          <w:b/>
          <w:sz w:val="22"/>
          <w:szCs w:val="22"/>
        </w:rPr>
        <w:t>Pielikumā:</w:t>
      </w:r>
      <w:r w:rsidRPr="00A942F7">
        <w:rPr>
          <w:sz w:val="22"/>
          <w:szCs w:val="22"/>
        </w:rPr>
        <w:t xml:space="preserve"> darbu izpildes apliecinošu dokumentu (aktu par objektu nodošanu ekspluatācijā </w:t>
      </w:r>
      <w:r w:rsidR="002F7D97">
        <w:rPr>
          <w:sz w:val="22"/>
          <w:szCs w:val="22"/>
        </w:rPr>
        <w:t>un/</w:t>
      </w:r>
      <w:r w:rsidRPr="00A942F7">
        <w:rPr>
          <w:sz w:val="22"/>
          <w:szCs w:val="22"/>
        </w:rPr>
        <w:t xml:space="preserve">vai atsauksmju) kopijas. </w:t>
      </w:r>
    </w:p>
    <w:p w14:paraId="337C6EC5" w14:textId="77777777" w:rsidR="00B4017D" w:rsidRDefault="00B4017D" w:rsidP="000C5579">
      <w:pPr>
        <w:spacing w:line="20" w:lineRule="atLeast"/>
        <w:jc w:val="both"/>
      </w:pPr>
    </w:p>
    <w:p w14:paraId="47B2510F" w14:textId="77777777" w:rsidR="00B4017D" w:rsidRPr="00A942F7" w:rsidRDefault="00B4017D" w:rsidP="000C5579">
      <w:pPr>
        <w:spacing w:line="20" w:lineRule="atLeast"/>
        <w:jc w:val="both"/>
      </w:pPr>
    </w:p>
    <w:p w14:paraId="1EDC8FF5" w14:textId="77777777" w:rsidR="000C5579" w:rsidRPr="00A942F7" w:rsidRDefault="000C5579" w:rsidP="000C5579">
      <w:pPr>
        <w:spacing w:line="20" w:lineRule="atLeast"/>
        <w:jc w:val="both"/>
      </w:pPr>
      <w:r w:rsidRPr="00A942F7">
        <w:t>Es, apakšā paraks</w:t>
      </w:r>
      <w:r w:rsidR="00A942F7">
        <w:t>toties</w:t>
      </w:r>
      <w:r w:rsidRPr="00A942F7">
        <w:t>, apliecinu, ka augstākminētā informācija ir patiesa.</w:t>
      </w:r>
    </w:p>
    <w:p w14:paraId="0E8B65E0" w14:textId="77777777" w:rsidR="000C5579" w:rsidRPr="001D494D" w:rsidRDefault="000C5579" w:rsidP="000C5579">
      <w:pPr>
        <w:jc w:val="both"/>
        <w:rPr>
          <w:color w:val="FF0000"/>
        </w:rPr>
      </w:pPr>
    </w:p>
    <w:p w14:paraId="14CFFAE0" w14:textId="77777777" w:rsidR="00C1065A" w:rsidRPr="001D494D" w:rsidRDefault="00C1065A" w:rsidP="000C5579">
      <w:pPr>
        <w:jc w:val="both"/>
        <w:rPr>
          <w:color w:val="FF0000"/>
        </w:rPr>
      </w:pPr>
    </w:p>
    <w:p w14:paraId="09D81535" w14:textId="5FDECDD4" w:rsidR="000C5579" w:rsidRPr="00661FD9" w:rsidRDefault="000C5579" w:rsidP="000C5579">
      <w:pPr>
        <w:jc w:val="both"/>
      </w:pPr>
      <w:r w:rsidRPr="00661FD9">
        <w:t xml:space="preserve">Ar šo es apņemos, ja </w:t>
      </w:r>
      <w:r w:rsidR="003470C4">
        <w:t>P</w:t>
      </w:r>
      <w:r w:rsidRPr="00661FD9">
        <w:t xml:space="preserve">retendenta </w:t>
      </w:r>
      <w:r w:rsidRPr="003470C4">
        <w:rPr>
          <w:sz w:val="22"/>
          <w:szCs w:val="22"/>
        </w:rPr>
        <w:t>(pretendenta nosaukums)</w:t>
      </w:r>
      <w:r w:rsidRPr="00661FD9">
        <w:t xml:space="preserve"> piedāvājums iepirkum</w:t>
      </w:r>
      <w:r w:rsidR="003470C4">
        <w:t>am</w:t>
      </w:r>
      <w:r w:rsidRPr="00661FD9">
        <w:t xml:space="preserve"> </w:t>
      </w:r>
      <w:r w:rsidR="00C1065A" w:rsidRPr="00661FD9">
        <w:t xml:space="preserve">„Būvdarbu veikšana </w:t>
      </w:r>
      <w:r w:rsidR="00661FD9" w:rsidRPr="00661FD9">
        <w:rPr>
          <w:rFonts w:eastAsia="Calibri"/>
          <w:kern w:val="2"/>
          <w:lang w:eastAsia="en-US"/>
        </w:rPr>
        <w:t>ēkas energoefektivitātes paaugstināšanai 18.novembra ielā 11A,</w:t>
      </w:r>
      <w:r w:rsidR="00661FD9" w:rsidRPr="00661FD9">
        <w:t xml:space="preserve"> </w:t>
      </w:r>
      <w:r w:rsidR="00661FD9" w:rsidRPr="00661FD9">
        <w:rPr>
          <w:rFonts w:eastAsia="Calibri"/>
          <w:kern w:val="2"/>
          <w:lang w:eastAsia="en-US"/>
        </w:rPr>
        <w:t>Daugavpilī</w:t>
      </w:r>
      <w:r w:rsidR="00B9579E" w:rsidRPr="00661FD9">
        <w:rPr>
          <w:szCs w:val="26"/>
        </w:rPr>
        <w:t xml:space="preserve">” </w:t>
      </w:r>
      <w:r w:rsidRPr="00661FD9">
        <w:rPr>
          <w:bCs/>
        </w:rPr>
        <w:t>t</w:t>
      </w:r>
      <w:r w:rsidR="006148E4" w:rsidRPr="00661FD9">
        <w:rPr>
          <w:bCs/>
        </w:rPr>
        <w:t>iks akceptēts un tiks noslēgts L</w:t>
      </w:r>
      <w:r w:rsidRPr="00661FD9">
        <w:rPr>
          <w:bCs/>
        </w:rPr>
        <w:t xml:space="preserve">īgums ar </w:t>
      </w:r>
      <w:r w:rsidR="003470C4">
        <w:rPr>
          <w:bCs/>
        </w:rPr>
        <w:t>P</w:t>
      </w:r>
      <w:r w:rsidRPr="00661FD9">
        <w:rPr>
          <w:bCs/>
        </w:rPr>
        <w:t>retendentu, kā atbildīgais</w:t>
      </w:r>
      <w:r w:rsidR="006148E4" w:rsidRPr="00661FD9">
        <w:rPr>
          <w:bCs/>
        </w:rPr>
        <w:t xml:space="preserve"> būvdarbu vadītājs strādāt pie L</w:t>
      </w:r>
      <w:r w:rsidRPr="00661FD9">
        <w:rPr>
          <w:bCs/>
        </w:rPr>
        <w:t>īguma izpildes.</w:t>
      </w:r>
    </w:p>
    <w:p w14:paraId="41B23DB6" w14:textId="77777777" w:rsidR="000C5579" w:rsidRPr="00661FD9" w:rsidRDefault="000C5579" w:rsidP="000C5579">
      <w:pPr>
        <w:jc w:val="both"/>
        <w:rPr>
          <w:rFonts w:eastAsia="Lucida Sans Unicode"/>
          <w:bCs/>
          <w:iCs/>
          <w:lang w:eastAsia="ar-SA"/>
        </w:rPr>
      </w:pPr>
    </w:p>
    <w:p w14:paraId="6DF65671" w14:textId="77777777" w:rsidR="000C5579" w:rsidRPr="00661FD9" w:rsidRDefault="000C5579" w:rsidP="000C5579">
      <w:pPr>
        <w:tabs>
          <w:tab w:val="left" w:pos="2160"/>
        </w:tabs>
      </w:pPr>
    </w:p>
    <w:p w14:paraId="1E5F1966" w14:textId="77777777" w:rsidR="000C5579" w:rsidRPr="00661FD9" w:rsidRDefault="007369AB" w:rsidP="000C5579">
      <w:pPr>
        <w:tabs>
          <w:tab w:val="left" w:pos="2160"/>
        </w:tabs>
      </w:pPr>
      <w:r w:rsidRPr="00661FD9">
        <w:t>202</w:t>
      </w:r>
      <w:r w:rsidR="00661FD9" w:rsidRPr="00661FD9">
        <w:t>4</w:t>
      </w:r>
      <w:r w:rsidR="000C5579" w:rsidRPr="00661FD9">
        <w:t>.</w:t>
      </w:r>
      <w:r w:rsidR="00661FD9" w:rsidRPr="00661FD9">
        <w:t xml:space="preserve"> </w:t>
      </w:r>
      <w:r w:rsidR="000C5579" w:rsidRPr="00661FD9">
        <w:t>gada ___.</w:t>
      </w:r>
      <w:r w:rsidR="00661FD9" w:rsidRPr="00661FD9">
        <w:t xml:space="preserve"> </w:t>
      </w:r>
      <w:r w:rsidR="000C5579" w:rsidRPr="00661FD9">
        <w:t>_____________</w:t>
      </w:r>
      <w:r w:rsidR="000C5579" w:rsidRPr="00661FD9">
        <w:tab/>
      </w:r>
      <w:r w:rsidR="000C5579" w:rsidRPr="00661FD9">
        <w:tab/>
      </w:r>
      <w:r w:rsidR="000C5579" w:rsidRPr="00661FD9">
        <w:tab/>
        <w:t xml:space="preserve">        _________________________</w:t>
      </w:r>
    </w:p>
    <w:p w14:paraId="415E2AB5" w14:textId="77777777" w:rsidR="000C5579" w:rsidRPr="00661FD9" w:rsidRDefault="000C5579" w:rsidP="000C5579">
      <w:pPr>
        <w:tabs>
          <w:tab w:val="left" w:pos="2160"/>
        </w:tabs>
        <w:rPr>
          <w:sz w:val="20"/>
          <w:szCs w:val="20"/>
        </w:rPr>
      </w:pPr>
      <w:r w:rsidRPr="00661FD9">
        <w:tab/>
      </w:r>
      <w:r w:rsidRPr="00661FD9">
        <w:tab/>
      </w:r>
      <w:r w:rsidRPr="00661FD9">
        <w:tab/>
      </w:r>
      <w:r w:rsidRPr="00661FD9">
        <w:tab/>
      </w:r>
      <w:r w:rsidRPr="00661FD9">
        <w:tab/>
      </w:r>
      <w:r w:rsidRPr="00661FD9">
        <w:tab/>
        <w:t xml:space="preserve">     </w:t>
      </w:r>
      <w:r w:rsidRPr="00661FD9">
        <w:rPr>
          <w:sz w:val="20"/>
          <w:szCs w:val="20"/>
        </w:rPr>
        <w:t>(paraksts, atšifrējums)</w:t>
      </w:r>
    </w:p>
    <w:p w14:paraId="549934A0" w14:textId="77777777" w:rsidR="00A26586" w:rsidRPr="001D494D" w:rsidRDefault="00A26586" w:rsidP="00E531A7">
      <w:pPr>
        <w:rPr>
          <w:b/>
          <w:caps/>
          <w:color w:val="FF0000"/>
          <w:sz w:val="16"/>
          <w:szCs w:val="28"/>
        </w:rPr>
      </w:pPr>
    </w:p>
    <w:p w14:paraId="1484B3EC" w14:textId="77777777" w:rsidR="000D795B" w:rsidRDefault="000D795B" w:rsidP="000C5579">
      <w:pPr>
        <w:jc w:val="center"/>
        <w:rPr>
          <w:b/>
          <w:color w:val="FF0000"/>
        </w:rPr>
      </w:pPr>
    </w:p>
    <w:p w14:paraId="41F71763" w14:textId="77777777" w:rsidR="00661FD9" w:rsidRDefault="00661FD9" w:rsidP="000C5579">
      <w:pPr>
        <w:jc w:val="center"/>
        <w:rPr>
          <w:b/>
          <w:color w:val="FF0000"/>
        </w:rPr>
      </w:pPr>
    </w:p>
    <w:p w14:paraId="3F4902B6" w14:textId="77777777" w:rsidR="000D795B" w:rsidRPr="001D494D" w:rsidRDefault="000D795B" w:rsidP="00B4017D">
      <w:pPr>
        <w:rPr>
          <w:b/>
          <w:color w:val="FF0000"/>
        </w:rPr>
      </w:pPr>
    </w:p>
    <w:p w14:paraId="6EF9E079" w14:textId="77777777" w:rsidR="00661FD9" w:rsidRPr="00661FD9" w:rsidRDefault="00661FD9" w:rsidP="000C5579">
      <w:pPr>
        <w:jc w:val="center"/>
        <w:rPr>
          <w:b/>
        </w:rPr>
      </w:pPr>
    </w:p>
    <w:p w14:paraId="0325726E" w14:textId="77777777" w:rsidR="000C5579" w:rsidRPr="00661FD9" w:rsidRDefault="000C5579" w:rsidP="000C5579">
      <w:pPr>
        <w:jc w:val="center"/>
        <w:rPr>
          <w:b/>
        </w:rPr>
      </w:pPr>
      <w:r w:rsidRPr="00661FD9">
        <w:rPr>
          <w:b/>
        </w:rPr>
        <w:t xml:space="preserve">GALVENĀ PERSONĀLA SARAKSTS </w:t>
      </w:r>
    </w:p>
    <w:p w14:paraId="4EA38BCD" w14:textId="77777777" w:rsidR="000C5579" w:rsidRPr="00661FD9" w:rsidRDefault="000C5579" w:rsidP="000C5579">
      <w:pPr>
        <w:jc w:val="center"/>
        <w:rPr>
          <w:b/>
        </w:rPr>
      </w:pPr>
      <w:r w:rsidRPr="00661FD9">
        <w:rPr>
          <w:b/>
        </w:rPr>
        <w:t>(personālam jābūt aktīvam sertifikātam zemāk uzskaitītajās jomās)</w:t>
      </w:r>
    </w:p>
    <w:p w14:paraId="733706E5" w14:textId="77777777" w:rsidR="000C5579" w:rsidRPr="00661FD9" w:rsidRDefault="000C5579" w:rsidP="00A26586">
      <w:pPr>
        <w:rPr>
          <w:bC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992"/>
        <w:gridCol w:w="992"/>
        <w:gridCol w:w="284"/>
        <w:gridCol w:w="1417"/>
        <w:gridCol w:w="284"/>
        <w:gridCol w:w="1559"/>
        <w:gridCol w:w="1526"/>
        <w:gridCol w:w="33"/>
      </w:tblGrid>
      <w:tr w:rsidR="00661FD9" w:rsidRPr="00661FD9" w14:paraId="4E9D41B1" w14:textId="77777777" w:rsidTr="00661FD9">
        <w:trPr>
          <w:gridAfter w:val="1"/>
          <w:wAfter w:w="33" w:type="dxa"/>
        </w:trPr>
        <w:tc>
          <w:tcPr>
            <w:tcW w:w="568" w:type="dxa"/>
            <w:vMerge w:val="restart"/>
            <w:vAlign w:val="center"/>
          </w:tcPr>
          <w:p w14:paraId="211084B7" w14:textId="77777777" w:rsidR="000C5579" w:rsidRPr="00661FD9" w:rsidRDefault="000C5579" w:rsidP="00EB2B91">
            <w:pPr>
              <w:spacing w:before="40" w:after="40" w:line="20" w:lineRule="atLeast"/>
              <w:jc w:val="center"/>
              <w:rPr>
                <w:b/>
                <w:bCs/>
                <w:sz w:val="20"/>
                <w:szCs w:val="20"/>
              </w:rPr>
            </w:pPr>
            <w:r w:rsidRPr="00661FD9">
              <w:rPr>
                <w:b/>
                <w:bCs/>
                <w:sz w:val="20"/>
                <w:szCs w:val="20"/>
              </w:rPr>
              <w:t>Nr.p.</w:t>
            </w:r>
          </w:p>
          <w:p w14:paraId="11C02E56" w14:textId="77777777" w:rsidR="000C5579" w:rsidRPr="00661FD9" w:rsidRDefault="000C5579" w:rsidP="00EB2B91">
            <w:pPr>
              <w:spacing w:before="40" w:after="40" w:line="20" w:lineRule="atLeast"/>
              <w:jc w:val="center"/>
              <w:rPr>
                <w:b/>
                <w:bCs/>
                <w:sz w:val="20"/>
                <w:szCs w:val="20"/>
              </w:rPr>
            </w:pPr>
            <w:r w:rsidRPr="00661FD9">
              <w:rPr>
                <w:b/>
                <w:bCs/>
                <w:sz w:val="20"/>
                <w:szCs w:val="20"/>
              </w:rPr>
              <w:t>k.</w:t>
            </w:r>
          </w:p>
        </w:tc>
        <w:tc>
          <w:tcPr>
            <w:tcW w:w="1701" w:type="dxa"/>
            <w:vMerge w:val="restart"/>
            <w:vAlign w:val="center"/>
          </w:tcPr>
          <w:p w14:paraId="14BE4228" w14:textId="77777777" w:rsidR="000C5579" w:rsidRPr="00661FD9" w:rsidRDefault="000C5579" w:rsidP="00EB2B91">
            <w:pPr>
              <w:spacing w:before="40" w:after="40" w:line="20" w:lineRule="atLeast"/>
              <w:jc w:val="center"/>
              <w:rPr>
                <w:b/>
                <w:bCs/>
                <w:sz w:val="20"/>
                <w:szCs w:val="20"/>
              </w:rPr>
            </w:pPr>
            <w:r w:rsidRPr="00661FD9">
              <w:rPr>
                <w:b/>
                <w:bCs/>
                <w:sz w:val="20"/>
                <w:szCs w:val="20"/>
              </w:rPr>
              <w:t>Amata nosaukums līguma izpildē</w:t>
            </w:r>
          </w:p>
        </w:tc>
        <w:tc>
          <w:tcPr>
            <w:tcW w:w="992" w:type="dxa"/>
            <w:vMerge w:val="restart"/>
            <w:vAlign w:val="center"/>
          </w:tcPr>
          <w:p w14:paraId="61FCB2C0" w14:textId="77777777" w:rsidR="000C5579" w:rsidRPr="00661FD9" w:rsidRDefault="000C5579" w:rsidP="00EB2B91">
            <w:pPr>
              <w:spacing w:before="40" w:after="40" w:line="20" w:lineRule="atLeast"/>
              <w:jc w:val="center"/>
              <w:rPr>
                <w:b/>
                <w:bCs/>
                <w:sz w:val="20"/>
                <w:szCs w:val="20"/>
              </w:rPr>
            </w:pPr>
            <w:r w:rsidRPr="00661FD9">
              <w:rPr>
                <w:b/>
                <w:bCs/>
                <w:sz w:val="20"/>
                <w:szCs w:val="20"/>
              </w:rPr>
              <w:t>Vārds, uzvārds</w:t>
            </w:r>
          </w:p>
        </w:tc>
        <w:tc>
          <w:tcPr>
            <w:tcW w:w="1276" w:type="dxa"/>
            <w:gridSpan w:val="2"/>
            <w:vMerge w:val="restart"/>
            <w:vAlign w:val="center"/>
          </w:tcPr>
          <w:p w14:paraId="36624EC3" w14:textId="77777777" w:rsidR="000C5579" w:rsidRPr="00661FD9" w:rsidRDefault="000C5579" w:rsidP="00EB2B91">
            <w:pPr>
              <w:spacing w:before="40" w:after="40" w:line="20" w:lineRule="atLeast"/>
              <w:jc w:val="center"/>
              <w:rPr>
                <w:b/>
                <w:bCs/>
                <w:sz w:val="20"/>
                <w:szCs w:val="20"/>
              </w:rPr>
            </w:pPr>
            <w:r w:rsidRPr="00661FD9">
              <w:rPr>
                <w:b/>
                <w:bCs/>
                <w:sz w:val="20"/>
                <w:szCs w:val="20"/>
              </w:rPr>
              <w:t>Sertifikāta nosaukum</w:t>
            </w:r>
            <w:r w:rsidR="00661FD9" w:rsidRPr="00661FD9">
              <w:rPr>
                <w:b/>
                <w:bCs/>
                <w:sz w:val="20"/>
                <w:szCs w:val="20"/>
              </w:rPr>
              <w:t>s</w:t>
            </w:r>
            <w:r w:rsidRPr="00661FD9">
              <w:rPr>
                <w:b/>
                <w:bCs/>
                <w:sz w:val="20"/>
                <w:szCs w:val="20"/>
              </w:rPr>
              <w:t>, Nr.</w:t>
            </w:r>
          </w:p>
          <w:p w14:paraId="74744E9A" w14:textId="77777777" w:rsidR="000C5579" w:rsidRPr="00661FD9" w:rsidRDefault="000C5579" w:rsidP="00EB2B91">
            <w:pPr>
              <w:spacing w:before="40" w:after="40" w:line="20" w:lineRule="atLeast"/>
              <w:jc w:val="center"/>
              <w:rPr>
                <w:b/>
                <w:bCs/>
                <w:sz w:val="20"/>
                <w:szCs w:val="20"/>
              </w:rPr>
            </w:pPr>
          </w:p>
        </w:tc>
        <w:tc>
          <w:tcPr>
            <w:tcW w:w="4786" w:type="dxa"/>
            <w:gridSpan w:val="4"/>
          </w:tcPr>
          <w:p w14:paraId="2CF859E4" w14:textId="77777777" w:rsidR="000C5579" w:rsidRPr="00661FD9" w:rsidRDefault="000C5579" w:rsidP="00EB2B91">
            <w:pPr>
              <w:spacing w:before="40" w:after="40" w:line="20" w:lineRule="atLeast"/>
              <w:jc w:val="center"/>
              <w:rPr>
                <w:b/>
                <w:bCs/>
                <w:sz w:val="20"/>
                <w:szCs w:val="20"/>
              </w:rPr>
            </w:pPr>
            <w:r w:rsidRPr="00661FD9">
              <w:rPr>
                <w:b/>
                <w:bCs/>
                <w:sz w:val="20"/>
                <w:szCs w:val="20"/>
              </w:rPr>
              <w:t>Papildus informācija</w:t>
            </w:r>
          </w:p>
        </w:tc>
      </w:tr>
      <w:tr w:rsidR="00661FD9" w:rsidRPr="00661FD9" w14:paraId="34F0544A" w14:textId="77777777" w:rsidTr="00661FD9">
        <w:trPr>
          <w:gridAfter w:val="1"/>
          <w:wAfter w:w="33" w:type="dxa"/>
          <w:trHeight w:val="538"/>
        </w:trPr>
        <w:tc>
          <w:tcPr>
            <w:tcW w:w="568" w:type="dxa"/>
            <w:vMerge/>
            <w:vAlign w:val="center"/>
          </w:tcPr>
          <w:p w14:paraId="01EDF02E" w14:textId="77777777" w:rsidR="000C5579" w:rsidRPr="00661FD9" w:rsidRDefault="000C5579" w:rsidP="00EB2B91">
            <w:pPr>
              <w:spacing w:before="40" w:after="40" w:line="20" w:lineRule="atLeast"/>
              <w:jc w:val="center"/>
              <w:rPr>
                <w:b/>
                <w:bCs/>
                <w:sz w:val="20"/>
                <w:szCs w:val="20"/>
              </w:rPr>
            </w:pPr>
          </w:p>
        </w:tc>
        <w:tc>
          <w:tcPr>
            <w:tcW w:w="1701" w:type="dxa"/>
            <w:vMerge/>
            <w:vAlign w:val="center"/>
          </w:tcPr>
          <w:p w14:paraId="2023D620" w14:textId="77777777" w:rsidR="000C5579" w:rsidRPr="00661FD9" w:rsidRDefault="000C5579" w:rsidP="00EB2B91">
            <w:pPr>
              <w:spacing w:before="40" w:after="40" w:line="20" w:lineRule="atLeast"/>
              <w:jc w:val="both"/>
              <w:rPr>
                <w:b/>
                <w:bCs/>
                <w:sz w:val="20"/>
                <w:szCs w:val="20"/>
              </w:rPr>
            </w:pPr>
          </w:p>
        </w:tc>
        <w:tc>
          <w:tcPr>
            <w:tcW w:w="992" w:type="dxa"/>
            <w:vMerge/>
            <w:vAlign w:val="center"/>
          </w:tcPr>
          <w:p w14:paraId="19DA530F" w14:textId="77777777" w:rsidR="000C5579" w:rsidRPr="00661FD9" w:rsidRDefault="000C5579" w:rsidP="00EB2B91">
            <w:pPr>
              <w:spacing w:before="40" w:after="40" w:line="20" w:lineRule="atLeast"/>
              <w:jc w:val="center"/>
              <w:rPr>
                <w:b/>
                <w:bCs/>
                <w:sz w:val="20"/>
                <w:szCs w:val="20"/>
              </w:rPr>
            </w:pPr>
          </w:p>
        </w:tc>
        <w:tc>
          <w:tcPr>
            <w:tcW w:w="1276" w:type="dxa"/>
            <w:gridSpan w:val="2"/>
            <w:vMerge/>
            <w:vAlign w:val="center"/>
          </w:tcPr>
          <w:p w14:paraId="67B1313A" w14:textId="77777777" w:rsidR="000C5579" w:rsidRPr="00661FD9" w:rsidRDefault="000C5579" w:rsidP="00EB2B91">
            <w:pPr>
              <w:spacing w:before="40" w:after="40" w:line="20" w:lineRule="atLeast"/>
              <w:jc w:val="center"/>
              <w:rPr>
                <w:b/>
                <w:bCs/>
                <w:sz w:val="20"/>
                <w:szCs w:val="20"/>
              </w:rPr>
            </w:pPr>
          </w:p>
        </w:tc>
        <w:tc>
          <w:tcPr>
            <w:tcW w:w="1701" w:type="dxa"/>
            <w:gridSpan w:val="2"/>
            <w:vMerge w:val="restart"/>
          </w:tcPr>
          <w:p w14:paraId="13BA628D" w14:textId="77777777" w:rsidR="000C5579" w:rsidRPr="00661FD9" w:rsidRDefault="000C5579" w:rsidP="00661FD9">
            <w:pPr>
              <w:spacing w:before="40" w:after="40" w:line="20" w:lineRule="atLeast"/>
              <w:jc w:val="center"/>
              <w:rPr>
                <w:b/>
                <w:bCs/>
                <w:sz w:val="20"/>
                <w:szCs w:val="20"/>
              </w:rPr>
            </w:pPr>
            <w:r w:rsidRPr="00661FD9">
              <w:rPr>
                <w:b/>
                <w:bCs/>
                <w:sz w:val="20"/>
                <w:szCs w:val="20"/>
              </w:rPr>
              <w:t>Speciālists ir reģistrēts Būvkomersantu reģistrā kā pretendenta speciālists</w:t>
            </w:r>
          </w:p>
        </w:tc>
        <w:tc>
          <w:tcPr>
            <w:tcW w:w="3085" w:type="dxa"/>
            <w:gridSpan w:val="2"/>
          </w:tcPr>
          <w:p w14:paraId="706384F3" w14:textId="77777777" w:rsidR="000C5579" w:rsidRPr="00661FD9" w:rsidRDefault="000C5579" w:rsidP="00EB2B91">
            <w:pPr>
              <w:spacing w:before="40" w:after="40" w:line="20" w:lineRule="atLeast"/>
              <w:jc w:val="both"/>
              <w:rPr>
                <w:b/>
                <w:bCs/>
                <w:sz w:val="20"/>
                <w:szCs w:val="20"/>
              </w:rPr>
            </w:pPr>
            <w:r w:rsidRPr="00661FD9">
              <w:rPr>
                <w:b/>
                <w:bCs/>
                <w:sz w:val="20"/>
                <w:szCs w:val="20"/>
              </w:rPr>
              <w:t>Speciālists nav reģistrēts Būvkomersantu reģistrā kā pretendenta speciālists</w:t>
            </w:r>
            <w:r w:rsidRPr="00661FD9">
              <w:rPr>
                <w:b/>
                <w:bCs/>
                <w:sz w:val="20"/>
                <w:szCs w:val="20"/>
                <w:vertAlign w:val="superscript"/>
              </w:rPr>
              <w:footnoteReference w:id="1"/>
            </w:r>
            <w:r w:rsidRPr="00661FD9">
              <w:rPr>
                <w:b/>
                <w:bCs/>
                <w:sz w:val="20"/>
                <w:szCs w:val="20"/>
              </w:rPr>
              <w:t>, tad:</w:t>
            </w:r>
          </w:p>
        </w:tc>
      </w:tr>
      <w:tr w:rsidR="00661FD9" w:rsidRPr="00661FD9" w14:paraId="169AE66D" w14:textId="77777777" w:rsidTr="00661FD9">
        <w:trPr>
          <w:gridAfter w:val="1"/>
          <w:wAfter w:w="33" w:type="dxa"/>
          <w:trHeight w:val="845"/>
        </w:trPr>
        <w:tc>
          <w:tcPr>
            <w:tcW w:w="568" w:type="dxa"/>
            <w:vMerge/>
            <w:vAlign w:val="center"/>
          </w:tcPr>
          <w:p w14:paraId="02DE7806" w14:textId="77777777" w:rsidR="000C5579" w:rsidRPr="00661FD9" w:rsidRDefault="000C5579" w:rsidP="00EB2B91">
            <w:pPr>
              <w:spacing w:before="40" w:after="40" w:line="20" w:lineRule="atLeast"/>
              <w:jc w:val="center"/>
              <w:rPr>
                <w:b/>
                <w:bCs/>
                <w:sz w:val="20"/>
                <w:szCs w:val="20"/>
              </w:rPr>
            </w:pPr>
          </w:p>
        </w:tc>
        <w:tc>
          <w:tcPr>
            <w:tcW w:w="1701" w:type="dxa"/>
            <w:vMerge/>
            <w:vAlign w:val="center"/>
          </w:tcPr>
          <w:p w14:paraId="2BAF2931" w14:textId="77777777" w:rsidR="000C5579" w:rsidRPr="00661FD9" w:rsidRDefault="000C5579" w:rsidP="00EB2B91">
            <w:pPr>
              <w:spacing w:before="40" w:after="40" w:line="20" w:lineRule="atLeast"/>
              <w:jc w:val="both"/>
              <w:rPr>
                <w:b/>
                <w:bCs/>
                <w:sz w:val="20"/>
                <w:szCs w:val="20"/>
              </w:rPr>
            </w:pPr>
          </w:p>
        </w:tc>
        <w:tc>
          <w:tcPr>
            <w:tcW w:w="992" w:type="dxa"/>
            <w:vMerge/>
            <w:vAlign w:val="center"/>
          </w:tcPr>
          <w:p w14:paraId="79CBFA51" w14:textId="77777777" w:rsidR="000C5579" w:rsidRPr="00661FD9" w:rsidRDefault="000C5579" w:rsidP="00EB2B91">
            <w:pPr>
              <w:spacing w:before="40" w:after="40" w:line="20" w:lineRule="atLeast"/>
              <w:jc w:val="center"/>
              <w:rPr>
                <w:b/>
                <w:bCs/>
                <w:sz w:val="20"/>
                <w:szCs w:val="20"/>
              </w:rPr>
            </w:pPr>
          </w:p>
        </w:tc>
        <w:tc>
          <w:tcPr>
            <w:tcW w:w="1276" w:type="dxa"/>
            <w:gridSpan w:val="2"/>
            <w:vMerge/>
            <w:vAlign w:val="center"/>
          </w:tcPr>
          <w:p w14:paraId="214EEB24" w14:textId="77777777" w:rsidR="000C5579" w:rsidRPr="00661FD9" w:rsidRDefault="000C5579" w:rsidP="00EB2B91">
            <w:pPr>
              <w:spacing w:before="40" w:after="40" w:line="20" w:lineRule="atLeast"/>
              <w:jc w:val="center"/>
              <w:rPr>
                <w:b/>
                <w:bCs/>
                <w:sz w:val="20"/>
                <w:szCs w:val="20"/>
              </w:rPr>
            </w:pPr>
          </w:p>
        </w:tc>
        <w:tc>
          <w:tcPr>
            <w:tcW w:w="1701" w:type="dxa"/>
            <w:gridSpan w:val="2"/>
            <w:vMerge/>
          </w:tcPr>
          <w:p w14:paraId="6B9F8557" w14:textId="77777777" w:rsidR="000C5579" w:rsidRPr="00661FD9" w:rsidRDefault="000C5579" w:rsidP="00EB2B91">
            <w:pPr>
              <w:spacing w:before="40" w:after="40" w:line="20" w:lineRule="atLeast"/>
              <w:jc w:val="both"/>
              <w:rPr>
                <w:b/>
                <w:bCs/>
                <w:sz w:val="20"/>
                <w:szCs w:val="20"/>
              </w:rPr>
            </w:pPr>
          </w:p>
        </w:tc>
        <w:tc>
          <w:tcPr>
            <w:tcW w:w="1559" w:type="dxa"/>
          </w:tcPr>
          <w:p w14:paraId="61CB3C76" w14:textId="77777777" w:rsidR="000C5579" w:rsidRPr="00661FD9" w:rsidRDefault="000C5579" w:rsidP="00EB2B91">
            <w:pPr>
              <w:spacing w:before="40" w:after="40" w:line="20" w:lineRule="atLeast"/>
              <w:jc w:val="both"/>
              <w:rPr>
                <w:b/>
                <w:bCs/>
                <w:sz w:val="20"/>
                <w:szCs w:val="20"/>
              </w:rPr>
            </w:pPr>
            <w:r w:rsidRPr="00661FD9">
              <w:rPr>
                <w:b/>
                <w:bCs/>
                <w:sz w:val="20"/>
                <w:szCs w:val="20"/>
              </w:rPr>
              <w:t xml:space="preserve">ar  speciālista darba devēju – </w:t>
            </w:r>
            <w:r w:rsidRPr="00661FD9">
              <w:rPr>
                <w:b/>
                <w:bCs/>
                <w:sz w:val="20"/>
                <w:szCs w:val="20"/>
                <w:u w:val="single"/>
              </w:rPr>
              <w:t>(persona, uz kuras iespējām balstās)</w:t>
            </w:r>
            <w:r w:rsidRPr="00661FD9">
              <w:rPr>
                <w:b/>
                <w:bCs/>
                <w:sz w:val="20"/>
                <w:szCs w:val="20"/>
              </w:rPr>
              <w:t xml:space="preserve"> – tiks noslēgts līgums par tā darbinieka piesaisti</w:t>
            </w:r>
          </w:p>
        </w:tc>
        <w:tc>
          <w:tcPr>
            <w:tcW w:w="1526" w:type="dxa"/>
          </w:tcPr>
          <w:p w14:paraId="4CDB5D66" w14:textId="77777777" w:rsidR="000C5579" w:rsidRPr="00661FD9" w:rsidRDefault="000C5579" w:rsidP="00EB2B91">
            <w:pPr>
              <w:spacing w:before="40" w:after="40" w:line="20" w:lineRule="atLeast"/>
              <w:jc w:val="both"/>
              <w:rPr>
                <w:b/>
                <w:bCs/>
                <w:sz w:val="20"/>
                <w:szCs w:val="20"/>
              </w:rPr>
            </w:pPr>
            <w:r w:rsidRPr="00661FD9">
              <w:rPr>
                <w:b/>
                <w:bCs/>
                <w:sz w:val="20"/>
                <w:szCs w:val="20"/>
              </w:rPr>
              <w:t>ar speciālistu tiks noslēgts darba līgums</w:t>
            </w:r>
          </w:p>
        </w:tc>
      </w:tr>
      <w:tr w:rsidR="00661FD9" w:rsidRPr="00661FD9" w14:paraId="1FF2C060" w14:textId="77777777" w:rsidTr="00661FD9">
        <w:trPr>
          <w:gridAfter w:val="1"/>
          <w:wAfter w:w="33" w:type="dxa"/>
          <w:trHeight w:val="182"/>
        </w:trPr>
        <w:tc>
          <w:tcPr>
            <w:tcW w:w="568" w:type="dxa"/>
            <w:vMerge/>
            <w:vAlign w:val="center"/>
          </w:tcPr>
          <w:p w14:paraId="4F86AB4E" w14:textId="77777777" w:rsidR="000C5579" w:rsidRPr="00661FD9" w:rsidRDefault="000C5579" w:rsidP="00EB2B91">
            <w:pPr>
              <w:spacing w:before="40" w:after="40" w:line="20" w:lineRule="atLeast"/>
              <w:jc w:val="center"/>
              <w:rPr>
                <w:b/>
                <w:bCs/>
              </w:rPr>
            </w:pPr>
          </w:p>
        </w:tc>
        <w:tc>
          <w:tcPr>
            <w:tcW w:w="1701" w:type="dxa"/>
            <w:vMerge/>
            <w:vAlign w:val="center"/>
          </w:tcPr>
          <w:p w14:paraId="7C66A2A7" w14:textId="77777777" w:rsidR="000C5579" w:rsidRPr="00661FD9" w:rsidRDefault="000C5579" w:rsidP="00EB2B91">
            <w:pPr>
              <w:spacing w:before="40" w:after="40" w:line="20" w:lineRule="atLeast"/>
              <w:jc w:val="both"/>
              <w:rPr>
                <w:b/>
                <w:bCs/>
              </w:rPr>
            </w:pPr>
          </w:p>
        </w:tc>
        <w:tc>
          <w:tcPr>
            <w:tcW w:w="992" w:type="dxa"/>
            <w:vMerge/>
            <w:vAlign w:val="center"/>
          </w:tcPr>
          <w:p w14:paraId="087AE046" w14:textId="77777777" w:rsidR="000C5579" w:rsidRPr="00661FD9" w:rsidRDefault="000C5579" w:rsidP="00EB2B91">
            <w:pPr>
              <w:spacing w:before="40" w:after="40" w:line="20" w:lineRule="atLeast"/>
              <w:jc w:val="center"/>
              <w:rPr>
                <w:b/>
                <w:bCs/>
              </w:rPr>
            </w:pPr>
          </w:p>
        </w:tc>
        <w:tc>
          <w:tcPr>
            <w:tcW w:w="1276" w:type="dxa"/>
            <w:gridSpan w:val="2"/>
            <w:vMerge/>
            <w:vAlign w:val="center"/>
          </w:tcPr>
          <w:p w14:paraId="6CFA9DCA" w14:textId="77777777" w:rsidR="000C5579" w:rsidRPr="00661FD9" w:rsidRDefault="000C5579" w:rsidP="00EB2B91">
            <w:pPr>
              <w:spacing w:before="40" w:after="40" w:line="20" w:lineRule="atLeast"/>
              <w:jc w:val="center"/>
              <w:rPr>
                <w:b/>
                <w:bCs/>
              </w:rPr>
            </w:pPr>
          </w:p>
        </w:tc>
        <w:tc>
          <w:tcPr>
            <w:tcW w:w="4786" w:type="dxa"/>
            <w:gridSpan w:val="4"/>
          </w:tcPr>
          <w:p w14:paraId="65844FB5" w14:textId="77777777" w:rsidR="000C5579" w:rsidRPr="00661FD9" w:rsidRDefault="000C5579" w:rsidP="00EB2B91">
            <w:pPr>
              <w:spacing w:before="40" w:after="40" w:line="20" w:lineRule="atLeast"/>
              <w:jc w:val="center"/>
              <w:rPr>
                <w:b/>
                <w:bCs/>
                <w:sz w:val="20"/>
                <w:szCs w:val="20"/>
              </w:rPr>
            </w:pPr>
            <w:r w:rsidRPr="00661FD9">
              <w:rPr>
                <w:bCs/>
                <w:sz w:val="20"/>
                <w:szCs w:val="20"/>
              </w:rPr>
              <w:t>jā/nē (norādīt pareizo atbildi)</w:t>
            </w:r>
          </w:p>
        </w:tc>
      </w:tr>
      <w:tr w:rsidR="00DF68B2" w:rsidRPr="00661FD9" w14:paraId="0ACF7B5B" w14:textId="77777777" w:rsidTr="006148E4">
        <w:trPr>
          <w:gridAfter w:val="1"/>
          <w:wAfter w:w="33" w:type="dxa"/>
          <w:trHeight w:val="182"/>
        </w:trPr>
        <w:tc>
          <w:tcPr>
            <w:tcW w:w="9323" w:type="dxa"/>
            <w:gridSpan w:val="9"/>
            <w:vAlign w:val="center"/>
          </w:tcPr>
          <w:p w14:paraId="3ECAF2C0" w14:textId="77777777" w:rsidR="000C5579" w:rsidRPr="00661FD9" w:rsidRDefault="000C5579" w:rsidP="00EB2B91">
            <w:pPr>
              <w:spacing w:before="40" w:after="40" w:line="20" w:lineRule="atLeast"/>
              <w:jc w:val="center"/>
              <w:rPr>
                <w:bCs/>
              </w:rPr>
            </w:pPr>
          </w:p>
        </w:tc>
      </w:tr>
      <w:tr w:rsidR="00661FD9" w:rsidRPr="00661FD9" w14:paraId="603426CD" w14:textId="77777777" w:rsidTr="00661FD9">
        <w:tc>
          <w:tcPr>
            <w:tcW w:w="568" w:type="dxa"/>
            <w:vAlign w:val="center"/>
          </w:tcPr>
          <w:p w14:paraId="54BC1019" w14:textId="77777777" w:rsidR="000C5579" w:rsidRPr="000033C7" w:rsidRDefault="000C5579" w:rsidP="00EB2B91">
            <w:pPr>
              <w:spacing w:before="40" w:after="40" w:line="20" w:lineRule="atLeast"/>
              <w:jc w:val="center"/>
              <w:rPr>
                <w:bCs/>
                <w:sz w:val="22"/>
                <w:szCs w:val="22"/>
              </w:rPr>
            </w:pPr>
            <w:r w:rsidRPr="000033C7">
              <w:rPr>
                <w:bCs/>
                <w:sz w:val="22"/>
                <w:szCs w:val="22"/>
              </w:rPr>
              <w:t>1.</w:t>
            </w:r>
          </w:p>
        </w:tc>
        <w:tc>
          <w:tcPr>
            <w:tcW w:w="1701" w:type="dxa"/>
          </w:tcPr>
          <w:p w14:paraId="4DC27835" w14:textId="54E997AB" w:rsidR="000C5579" w:rsidRPr="000033C7" w:rsidRDefault="000C5579" w:rsidP="007023C7">
            <w:pPr>
              <w:spacing w:before="40" w:after="40" w:line="20" w:lineRule="atLeast"/>
              <w:rPr>
                <w:sz w:val="22"/>
                <w:szCs w:val="22"/>
              </w:rPr>
            </w:pPr>
            <w:r w:rsidRPr="000033C7">
              <w:rPr>
                <w:sz w:val="22"/>
                <w:szCs w:val="22"/>
              </w:rPr>
              <w:t>Atbildīgais būvdarbu vadītājs</w:t>
            </w:r>
            <w:r w:rsidR="007023C7" w:rsidRPr="000033C7">
              <w:rPr>
                <w:sz w:val="22"/>
                <w:szCs w:val="22"/>
              </w:rPr>
              <w:t xml:space="preserve"> ēku būvdarbu vadīšanā</w:t>
            </w:r>
          </w:p>
        </w:tc>
        <w:tc>
          <w:tcPr>
            <w:tcW w:w="992" w:type="dxa"/>
          </w:tcPr>
          <w:p w14:paraId="388A5D06" w14:textId="77777777" w:rsidR="000C5579" w:rsidRPr="00661FD9" w:rsidRDefault="000C5579" w:rsidP="00EB2B91">
            <w:pPr>
              <w:spacing w:before="40" w:after="40" w:line="20" w:lineRule="atLeast"/>
              <w:jc w:val="both"/>
              <w:rPr>
                <w:bCs/>
              </w:rPr>
            </w:pPr>
          </w:p>
        </w:tc>
        <w:tc>
          <w:tcPr>
            <w:tcW w:w="992" w:type="dxa"/>
          </w:tcPr>
          <w:p w14:paraId="2F1F8BDE" w14:textId="77777777" w:rsidR="000C5579" w:rsidRPr="00661FD9" w:rsidRDefault="000C5579" w:rsidP="00EB2B91">
            <w:pPr>
              <w:spacing w:before="40" w:after="40" w:line="20" w:lineRule="atLeast"/>
              <w:jc w:val="both"/>
              <w:rPr>
                <w:bCs/>
              </w:rPr>
            </w:pPr>
          </w:p>
        </w:tc>
        <w:tc>
          <w:tcPr>
            <w:tcW w:w="1701" w:type="dxa"/>
            <w:gridSpan w:val="2"/>
          </w:tcPr>
          <w:p w14:paraId="68459192" w14:textId="77777777" w:rsidR="000C5579" w:rsidRPr="00661FD9" w:rsidRDefault="000C5579" w:rsidP="00EB2B91">
            <w:pPr>
              <w:spacing w:before="40" w:after="40" w:line="20" w:lineRule="atLeast"/>
              <w:jc w:val="both"/>
              <w:rPr>
                <w:bCs/>
              </w:rPr>
            </w:pPr>
          </w:p>
        </w:tc>
        <w:tc>
          <w:tcPr>
            <w:tcW w:w="1843" w:type="dxa"/>
            <w:gridSpan w:val="2"/>
          </w:tcPr>
          <w:p w14:paraId="4FEE8AA5" w14:textId="77777777" w:rsidR="000C5579" w:rsidRPr="00661FD9" w:rsidRDefault="000C5579" w:rsidP="00EB2B91">
            <w:pPr>
              <w:spacing w:before="40" w:after="40" w:line="20" w:lineRule="atLeast"/>
              <w:jc w:val="both"/>
              <w:rPr>
                <w:bCs/>
              </w:rPr>
            </w:pPr>
          </w:p>
        </w:tc>
        <w:tc>
          <w:tcPr>
            <w:tcW w:w="1559" w:type="dxa"/>
            <w:gridSpan w:val="2"/>
          </w:tcPr>
          <w:p w14:paraId="0D49B868" w14:textId="77777777" w:rsidR="000C5579" w:rsidRPr="00661FD9" w:rsidRDefault="000C5579" w:rsidP="00EB2B91">
            <w:pPr>
              <w:spacing w:before="40" w:after="40" w:line="20" w:lineRule="atLeast"/>
              <w:jc w:val="both"/>
              <w:rPr>
                <w:bCs/>
              </w:rPr>
            </w:pPr>
          </w:p>
        </w:tc>
      </w:tr>
      <w:tr w:rsidR="004B1F8D" w:rsidRPr="001D494D" w14:paraId="03AFD771" w14:textId="77777777" w:rsidTr="00661FD9">
        <w:tc>
          <w:tcPr>
            <w:tcW w:w="568" w:type="dxa"/>
            <w:vAlign w:val="center"/>
          </w:tcPr>
          <w:p w14:paraId="4BC16914" w14:textId="77777777" w:rsidR="000C5579" w:rsidRPr="00661FD9" w:rsidRDefault="00661FD9" w:rsidP="00EB2B91">
            <w:pPr>
              <w:spacing w:before="40" w:after="40" w:line="20" w:lineRule="atLeast"/>
              <w:jc w:val="center"/>
              <w:rPr>
                <w:bCs/>
                <w:sz w:val="22"/>
                <w:szCs w:val="22"/>
              </w:rPr>
            </w:pPr>
            <w:r w:rsidRPr="00661FD9">
              <w:rPr>
                <w:bCs/>
                <w:sz w:val="22"/>
                <w:szCs w:val="22"/>
              </w:rPr>
              <w:t>2</w:t>
            </w:r>
            <w:r w:rsidR="00E531A7" w:rsidRPr="00661FD9">
              <w:rPr>
                <w:bCs/>
                <w:sz w:val="22"/>
                <w:szCs w:val="22"/>
              </w:rPr>
              <w:t>.</w:t>
            </w:r>
          </w:p>
        </w:tc>
        <w:tc>
          <w:tcPr>
            <w:tcW w:w="1701" w:type="dxa"/>
          </w:tcPr>
          <w:p w14:paraId="55E8FF9A" w14:textId="77777777" w:rsidR="000C5579" w:rsidRPr="00661FD9" w:rsidRDefault="00661FD9" w:rsidP="00EB2B91">
            <w:pPr>
              <w:spacing w:before="40" w:after="40" w:line="20" w:lineRule="atLeast"/>
              <w:jc w:val="both"/>
              <w:rPr>
                <w:sz w:val="22"/>
                <w:szCs w:val="22"/>
              </w:rPr>
            </w:pPr>
            <w:r w:rsidRPr="00661FD9">
              <w:rPr>
                <w:sz w:val="22"/>
                <w:szCs w:val="22"/>
              </w:rPr>
              <w:t>Siltumapgādes, ventilācijas un gaisa kondicionēšanas sistēmu būvdarbu vadītājs</w:t>
            </w:r>
          </w:p>
        </w:tc>
        <w:tc>
          <w:tcPr>
            <w:tcW w:w="992" w:type="dxa"/>
          </w:tcPr>
          <w:p w14:paraId="66A2A0E4" w14:textId="77777777" w:rsidR="000C5579" w:rsidRPr="001D494D" w:rsidRDefault="000C5579" w:rsidP="00EB2B91">
            <w:pPr>
              <w:spacing w:before="40" w:after="40" w:line="20" w:lineRule="atLeast"/>
              <w:jc w:val="both"/>
              <w:rPr>
                <w:bCs/>
                <w:color w:val="FF0000"/>
              </w:rPr>
            </w:pPr>
          </w:p>
        </w:tc>
        <w:tc>
          <w:tcPr>
            <w:tcW w:w="992" w:type="dxa"/>
          </w:tcPr>
          <w:p w14:paraId="080344E4" w14:textId="77777777" w:rsidR="000C5579" w:rsidRPr="001D494D" w:rsidRDefault="000C5579" w:rsidP="00EB2B91">
            <w:pPr>
              <w:spacing w:before="40" w:after="40" w:line="20" w:lineRule="atLeast"/>
              <w:jc w:val="both"/>
              <w:rPr>
                <w:bCs/>
                <w:color w:val="FF0000"/>
              </w:rPr>
            </w:pPr>
          </w:p>
        </w:tc>
        <w:tc>
          <w:tcPr>
            <w:tcW w:w="1701" w:type="dxa"/>
            <w:gridSpan w:val="2"/>
          </w:tcPr>
          <w:p w14:paraId="00768E30" w14:textId="77777777" w:rsidR="000C5579" w:rsidRPr="001D494D" w:rsidRDefault="000C5579" w:rsidP="00EB2B91">
            <w:pPr>
              <w:spacing w:before="40" w:after="40" w:line="20" w:lineRule="atLeast"/>
              <w:jc w:val="both"/>
              <w:rPr>
                <w:bCs/>
                <w:color w:val="FF0000"/>
              </w:rPr>
            </w:pPr>
          </w:p>
        </w:tc>
        <w:tc>
          <w:tcPr>
            <w:tcW w:w="1843" w:type="dxa"/>
            <w:gridSpan w:val="2"/>
          </w:tcPr>
          <w:p w14:paraId="5F39731E" w14:textId="77777777" w:rsidR="000C5579" w:rsidRPr="001D494D" w:rsidRDefault="000C5579" w:rsidP="00EB2B91">
            <w:pPr>
              <w:spacing w:before="40" w:after="40" w:line="20" w:lineRule="atLeast"/>
              <w:jc w:val="both"/>
              <w:rPr>
                <w:bCs/>
                <w:color w:val="FF0000"/>
              </w:rPr>
            </w:pPr>
          </w:p>
        </w:tc>
        <w:tc>
          <w:tcPr>
            <w:tcW w:w="1559" w:type="dxa"/>
            <w:gridSpan w:val="2"/>
          </w:tcPr>
          <w:p w14:paraId="3A024222" w14:textId="77777777" w:rsidR="000C5579" w:rsidRPr="001D494D" w:rsidRDefault="000C5579" w:rsidP="00EB2B91">
            <w:pPr>
              <w:spacing w:before="40" w:after="40" w:line="20" w:lineRule="atLeast"/>
              <w:jc w:val="both"/>
              <w:rPr>
                <w:bCs/>
                <w:color w:val="FF0000"/>
              </w:rPr>
            </w:pPr>
          </w:p>
        </w:tc>
      </w:tr>
    </w:tbl>
    <w:p w14:paraId="254D23F8" w14:textId="77777777" w:rsidR="000C5579" w:rsidRPr="004B1F8D" w:rsidRDefault="000C5579" w:rsidP="000C5579">
      <w:pPr>
        <w:rPr>
          <w:b/>
        </w:rPr>
      </w:pPr>
    </w:p>
    <w:p w14:paraId="1B69A1E9" w14:textId="77777777" w:rsidR="004B1F8D" w:rsidRPr="004B1F8D" w:rsidRDefault="004B1F8D" w:rsidP="000C5579">
      <w:pPr>
        <w:rPr>
          <w:b/>
        </w:rPr>
      </w:pPr>
    </w:p>
    <w:p w14:paraId="3E751FB1" w14:textId="77777777" w:rsidR="000C5579" w:rsidRPr="004B1F8D" w:rsidRDefault="000C5579" w:rsidP="000C5579">
      <w:pPr>
        <w:tabs>
          <w:tab w:val="left" w:pos="2160"/>
        </w:tabs>
        <w:jc w:val="both"/>
        <w:rPr>
          <w:bCs/>
        </w:rPr>
      </w:pPr>
      <w:r w:rsidRPr="004B1F8D">
        <w:rPr>
          <w:bCs/>
        </w:rPr>
        <w:t>20</w:t>
      </w:r>
      <w:r w:rsidR="0008194A" w:rsidRPr="004B1F8D">
        <w:rPr>
          <w:bCs/>
        </w:rPr>
        <w:t>2</w:t>
      </w:r>
      <w:r w:rsidR="004B1F8D" w:rsidRPr="004B1F8D">
        <w:rPr>
          <w:bCs/>
        </w:rPr>
        <w:t>4</w:t>
      </w:r>
      <w:r w:rsidRPr="004B1F8D">
        <w:rPr>
          <w:bCs/>
        </w:rPr>
        <w:t>.gada ___.</w:t>
      </w:r>
      <w:r w:rsidR="004B1F8D" w:rsidRPr="004B1F8D">
        <w:rPr>
          <w:bCs/>
        </w:rPr>
        <w:t xml:space="preserve"> </w:t>
      </w:r>
      <w:r w:rsidRPr="004B1F8D">
        <w:rPr>
          <w:bCs/>
        </w:rPr>
        <w:t>_____________</w:t>
      </w:r>
    </w:p>
    <w:p w14:paraId="2E4D9E0C" w14:textId="77777777" w:rsidR="0008194A" w:rsidRPr="001D494D" w:rsidRDefault="0008194A" w:rsidP="00A26586">
      <w:pPr>
        <w:rPr>
          <w:bCs/>
          <w:color w:val="FF0000"/>
          <w:sz w:val="20"/>
        </w:rPr>
      </w:pPr>
    </w:p>
    <w:p w14:paraId="72B4F68B" w14:textId="77777777" w:rsidR="000C5579" w:rsidRPr="00661FD9" w:rsidRDefault="000C5579" w:rsidP="000C5579">
      <w:pPr>
        <w:jc w:val="center"/>
        <w:rPr>
          <w:bCs/>
        </w:rPr>
      </w:pPr>
      <w:r w:rsidRPr="00661FD9">
        <w:rPr>
          <w:bCs/>
        </w:rPr>
        <w:t>___________________________________________________________________________</w:t>
      </w:r>
    </w:p>
    <w:p w14:paraId="23631794" w14:textId="77777777" w:rsidR="000C5579" w:rsidRPr="00661FD9" w:rsidRDefault="000C5579" w:rsidP="000C5579">
      <w:pPr>
        <w:jc w:val="center"/>
        <w:rPr>
          <w:bCs/>
          <w:sz w:val="22"/>
        </w:rPr>
      </w:pPr>
      <w:r w:rsidRPr="00661FD9">
        <w:rPr>
          <w:bCs/>
          <w:sz w:val="22"/>
        </w:rPr>
        <w:t>(uzņēmuma vadītāja vai tā pilnvarotās personas (pievienot pilnvaras oriģinālu vai apliecinātu kopiju) paraksts, tā atšifrējums)</w:t>
      </w:r>
    </w:p>
    <w:p w14:paraId="2B8C3D97" w14:textId="77777777" w:rsidR="000C5579" w:rsidRPr="00661FD9" w:rsidRDefault="000C5579" w:rsidP="00B058E5">
      <w:pPr>
        <w:rPr>
          <w:b/>
          <w:caps/>
          <w:sz w:val="28"/>
          <w:szCs w:val="28"/>
        </w:rPr>
      </w:pPr>
    </w:p>
    <w:p w14:paraId="3E23A5DE" w14:textId="77777777" w:rsidR="00B9579E" w:rsidRPr="001D494D" w:rsidRDefault="00B9579E" w:rsidP="00B058E5">
      <w:pPr>
        <w:rPr>
          <w:b/>
          <w:caps/>
          <w:color w:val="FF0000"/>
          <w:sz w:val="28"/>
          <w:szCs w:val="28"/>
        </w:rPr>
      </w:pPr>
    </w:p>
    <w:p w14:paraId="789F1195" w14:textId="77777777" w:rsidR="000D795B" w:rsidRPr="001D494D" w:rsidRDefault="000D795B" w:rsidP="00B058E5">
      <w:pPr>
        <w:rPr>
          <w:b/>
          <w:caps/>
          <w:color w:val="FF0000"/>
          <w:sz w:val="28"/>
          <w:szCs w:val="28"/>
        </w:rPr>
      </w:pPr>
    </w:p>
    <w:p w14:paraId="09727C77" w14:textId="77777777" w:rsidR="000D795B" w:rsidRPr="001D494D" w:rsidRDefault="000D795B" w:rsidP="00B058E5">
      <w:pPr>
        <w:rPr>
          <w:b/>
          <w:caps/>
          <w:color w:val="FF0000"/>
          <w:sz w:val="28"/>
          <w:szCs w:val="28"/>
        </w:rPr>
      </w:pPr>
    </w:p>
    <w:p w14:paraId="081D941C" w14:textId="77777777" w:rsidR="000D795B" w:rsidRPr="001D494D" w:rsidRDefault="000D795B" w:rsidP="00B058E5">
      <w:pPr>
        <w:rPr>
          <w:b/>
          <w:caps/>
          <w:color w:val="FF0000"/>
          <w:sz w:val="28"/>
          <w:szCs w:val="28"/>
        </w:rPr>
      </w:pPr>
    </w:p>
    <w:p w14:paraId="71C7B675" w14:textId="77777777" w:rsidR="000D795B" w:rsidRDefault="000D795B" w:rsidP="00B058E5">
      <w:pPr>
        <w:rPr>
          <w:b/>
          <w:caps/>
          <w:color w:val="FF0000"/>
          <w:sz w:val="28"/>
          <w:szCs w:val="28"/>
        </w:rPr>
      </w:pPr>
    </w:p>
    <w:p w14:paraId="15AFA0DD" w14:textId="77777777" w:rsidR="00661FD9" w:rsidRDefault="00661FD9" w:rsidP="00B058E5">
      <w:pPr>
        <w:rPr>
          <w:b/>
          <w:caps/>
          <w:color w:val="FF0000"/>
          <w:sz w:val="28"/>
          <w:szCs w:val="28"/>
        </w:rPr>
      </w:pPr>
    </w:p>
    <w:p w14:paraId="0DBB0997" w14:textId="77777777" w:rsidR="00661FD9" w:rsidRPr="001D494D" w:rsidRDefault="00661FD9" w:rsidP="00B058E5">
      <w:pPr>
        <w:rPr>
          <w:b/>
          <w:caps/>
          <w:color w:val="FF0000"/>
          <w:sz w:val="28"/>
          <w:szCs w:val="28"/>
        </w:rPr>
      </w:pPr>
    </w:p>
    <w:p w14:paraId="5B6BAE62" w14:textId="77777777" w:rsidR="00B4017D" w:rsidRDefault="00B4017D" w:rsidP="000C5579">
      <w:pPr>
        <w:jc w:val="center"/>
        <w:rPr>
          <w:b/>
          <w:caps/>
          <w:color w:val="FF0000"/>
        </w:rPr>
      </w:pPr>
    </w:p>
    <w:p w14:paraId="4D0DDF36" w14:textId="77777777" w:rsidR="00B4017D" w:rsidRPr="006116C5" w:rsidRDefault="00B4017D" w:rsidP="00B4017D">
      <w:pPr>
        <w:jc w:val="center"/>
        <w:rPr>
          <w:b/>
          <w:caps/>
        </w:rPr>
      </w:pPr>
      <w:r w:rsidRPr="006116C5">
        <w:rPr>
          <w:b/>
          <w:caps/>
        </w:rPr>
        <w:t>APAKŠUZŅĒMĒJU SARAKSTS</w:t>
      </w:r>
    </w:p>
    <w:p w14:paraId="2838ECE4" w14:textId="77777777" w:rsidR="00B4017D" w:rsidRPr="006116C5" w:rsidRDefault="00B4017D" w:rsidP="00B4017D">
      <w:pPr>
        <w:jc w:val="center"/>
        <w:rPr>
          <w:b/>
          <w:caps/>
        </w:rPr>
      </w:pPr>
      <w:r w:rsidRPr="006116C5">
        <w:rPr>
          <w:b/>
          <w:caps/>
        </w:rPr>
        <w:t>(ja ti</w:t>
      </w:r>
      <w:r>
        <w:rPr>
          <w:b/>
          <w:caps/>
        </w:rPr>
        <w:t>ks</w:t>
      </w:r>
      <w:r w:rsidRPr="006116C5">
        <w:rPr>
          <w:b/>
          <w:caps/>
        </w:rPr>
        <w:t xml:space="preserve"> piesaistīti)</w:t>
      </w:r>
    </w:p>
    <w:p w14:paraId="2AE4AB3D" w14:textId="77777777" w:rsidR="00B4017D" w:rsidRPr="006116C5" w:rsidRDefault="00B4017D" w:rsidP="00B4017D">
      <w:pPr>
        <w:jc w:val="center"/>
        <w:rPr>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402"/>
        <w:gridCol w:w="1701"/>
        <w:gridCol w:w="1559"/>
        <w:gridCol w:w="1701"/>
      </w:tblGrid>
      <w:tr w:rsidR="00B4017D" w:rsidRPr="000E7CD9" w14:paraId="0D9B2813" w14:textId="77777777" w:rsidTr="00F65D51">
        <w:trPr>
          <w:cantSplit/>
        </w:trPr>
        <w:tc>
          <w:tcPr>
            <w:tcW w:w="709" w:type="dxa"/>
            <w:vMerge w:val="restart"/>
            <w:vAlign w:val="center"/>
          </w:tcPr>
          <w:p w14:paraId="218A16C8" w14:textId="77777777" w:rsidR="00B4017D" w:rsidRPr="000E7CD9" w:rsidRDefault="00B4017D" w:rsidP="00F65D51">
            <w:pPr>
              <w:spacing w:before="40" w:after="40"/>
              <w:jc w:val="center"/>
              <w:rPr>
                <w:b/>
                <w:sz w:val="22"/>
                <w:szCs w:val="22"/>
              </w:rPr>
            </w:pPr>
            <w:r w:rsidRPr="000E7CD9">
              <w:rPr>
                <w:b/>
                <w:sz w:val="22"/>
                <w:szCs w:val="22"/>
              </w:rPr>
              <w:t>Nr.p.k.</w:t>
            </w:r>
          </w:p>
        </w:tc>
        <w:tc>
          <w:tcPr>
            <w:tcW w:w="3402" w:type="dxa"/>
            <w:vMerge w:val="restart"/>
            <w:vAlign w:val="center"/>
            <w:hideMark/>
          </w:tcPr>
          <w:p w14:paraId="4998C568" w14:textId="77777777" w:rsidR="00B4017D" w:rsidRPr="000E7CD9" w:rsidRDefault="00B4017D" w:rsidP="00F65D51">
            <w:pPr>
              <w:spacing w:before="40" w:after="40"/>
              <w:jc w:val="center"/>
              <w:rPr>
                <w:b/>
                <w:sz w:val="22"/>
                <w:szCs w:val="22"/>
              </w:rPr>
            </w:pPr>
            <w:r w:rsidRPr="000E7CD9">
              <w:rPr>
                <w:b/>
                <w:sz w:val="22"/>
                <w:szCs w:val="22"/>
              </w:rPr>
              <w:t>Apakšuzņēmējs (</w:t>
            </w:r>
            <w:r w:rsidRPr="000E7CD9">
              <w:rPr>
                <w:b/>
                <w:bCs/>
                <w:sz w:val="22"/>
                <w:szCs w:val="22"/>
              </w:rPr>
              <w:t>nosaukums, reģistrācijas numurs, adrese, pārstāvēttiesīga persona un saziņas līdzekļi) *</w:t>
            </w:r>
          </w:p>
        </w:tc>
        <w:tc>
          <w:tcPr>
            <w:tcW w:w="4961" w:type="dxa"/>
            <w:gridSpan w:val="3"/>
            <w:hideMark/>
          </w:tcPr>
          <w:p w14:paraId="04D9FCF4" w14:textId="77777777" w:rsidR="00B4017D" w:rsidRPr="000E7CD9" w:rsidRDefault="00B4017D" w:rsidP="00F65D51">
            <w:pPr>
              <w:spacing w:before="40" w:after="40"/>
              <w:jc w:val="center"/>
              <w:rPr>
                <w:b/>
                <w:sz w:val="22"/>
                <w:szCs w:val="22"/>
              </w:rPr>
            </w:pPr>
            <w:r w:rsidRPr="000E7CD9">
              <w:rPr>
                <w:b/>
                <w:sz w:val="22"/>
                <w:szCs w:val="22"/>
              </w:rPr>
              <w:t>Veicamo Darbu vērtība</w:t>
            </w:r>
          </w:p>
          <w:p w14:paraId="39C9CBC5" w14:textId="77777777" w:rsidR="00B4017D" w:rsidRPr="000E7CD9" w:rsidRDefault="00B4017D" w:rsidP="00F65D51">
            <w:pPr>
              <w:spacing w:before="40" w:after="40"/>
              <w:jc w:val="center"/>
              <w:rPr>
                <w:b/>
                <w:sz w:val="22"/>
                <w:szCs w:val="22"/>
              </w:rPr>
            </w:pPr>
            <w:r w:rsidRPr="000E7CD9">
              <w:rPr>
                <w:b/>
                <w:sz w:val="22"/>
                <w:szCs w:val="22"/>
              </w:rPr>
              <w:t xml:space="preserve"> (</w:t>
            </w:r>
            <w:r w:rsidRPr="000E7CD9">
              <w:rPr>
                <w:b/>
                <w:bCs/>
                <w:sz w:val="22"/>
                <w:szCs w:val="22"/>
              </w:rPr>
              <w:t>10 000,00 EUR</w:t>
            </w:r>
            <w:r w:rsidRPr="000E7CD9">
              <w:rPr>
                <w:b/>
                <w:sz w:val="22"/>
                <w:szCs w:val="22"/>
              </w:rPr>
              <w:t xml:space="preserve"> vai lielāka)</w:t>
            </w:r>
          </w:p>
        </w:tc>
      </w:tr>
      <w:tr w:rsidR="00B4017D" w:rsidRPr="000E7CD9" w14:paraId="04F1E72C" w14:textId="77777777" w:rsidTr="00F65D51">
        <w:trPr>
          <w:cantSplit/>
          <w:trHeight w:val="1012"/>
        </w:trPr>
        <w:tc>
          <w:tcPr>
            <w:tcW w:w="709" w:type="dxa"/>
            <w:vMerge/>
            <w:tcBorders>
              <w:bottom w:val="single" w:sz="4" w:space="0" w:color="auto"/>
            </w:tcBorders>
            <w:vAlign w:val="center"/>
            <w:hideMark/>
          </w:tcPr>
          <w:p w14:paraId="145D1CC6" w14:textId="77777777" w:rsidR="00B4017D" w:rsidRPr="000E7CD9" w:rsidRDefault="00B4017D" w:rsidP="00F65D51">
            <w:pPr>
              <w:spacing w:before="40" w:after="40"/>
              <w:rPr>
                <w:b/>
                <w:sz w:val="22"/>
                <w:szCs w:val="22"/>
              </w:rPr>
            </w:pPr>
          </w:p>
        </w:tc>
        <w:tc>
          <w:tcPr>
            <w:tcW w:w="3402" w:type="dxa"/>
            <w:vMerge/>
            <w:tcBorders>
              <w:bottom w:val="single" w:sz="4" w:space="0" w:color="auto"/>
            </w:tcBorders>
            <w:vAlign w:val="center"/>
            <w:hideMark/>
          </w:tcPr>
          <w:p w14:paraId="5325906D" w14:textId="77777777" w:rsidR="00B4017D" w:rsidRPr="000E7CD9" w:rsidRDefault="00B4017D" w:rsidP="00F65D51">
            <w:pPr>
              <w:spacing w:before="40" w:after="40"/>
              <w:jc w:val="center"/>
              <w:rPr>
                <w:b/>
                <w:sz w:val="22"/>
                <w:szCs w:val="22"/>
              </w:rPr>
            </w:pPr>
          </w:p>
        </w:tc>
        <w:tc>
          <w:tcPr>
            <w:tcW w:w="1701" w:type="dxa"/>
            <w:tcBorders>
              <w:bottom w:val="single" w:sz="4" w:space="0" w:color="auto"/>
            </w:tcBorders>
            <w:vAlign w:val="center"/>
            <w:hideMark/>
          </w:tcPr>
          <w:p w14:paraId="63227DC9" w14:textId="77777777" w:rsidR="00B4017D" w:rsidRPr="000E7CD9" w:rsidRDefault="00B4017D" w:rsidP="00F65D51">
            <w:pPr>
              <w:spacing w:before="40" w:after="40"/>
              <w:jc w:val="center"/>
              <w:rPr>
                <w:b/>
                <w:sz w:val="22"/>
                <w:szCs w:val="22"/>
              </w:rPr>
            </w:pPr>
            <w:r w:rsidRPr="000E7CD9">
              <w:rPr>
                <w:b/>
                <w:sz w:val="22"/>
                <w:szCs w:val="22"/>
              </w:rPr>
              <w:t xml:space="preserve">Darba nosaukums </w:t>
            </w:r>
          </w:p>
        </w:tc>
        <w:tc>
          <w:tcPr>
            <w:tcW w:w="1559" w:type="dxa"/>
            <w:tcBorders>
              <w:bottom w:val="single" w:sz="4" w:space="0" w:color="auto"/>
            </w:tcBorders>
            <w:vAlign w:val="center"/>
            <w:hideMark/>
          </w:tcPr>
          <w:p w14:paraId="3D408034" w14:textId="77777777" w:rsidR="00B4017D" w:rsidRPr="000E7CD9" w:rsidRDefault="00B4017D" w:rsidP="00F65D51">
            <w:pPr>
              <w:spacing w:before="40" w:after="40"/>
              <w:jc w:val="center"/>
              <w:rPr>
                <w:b/>
                <w:sz w:val="22"/>
                <w:szCs w:val="22"/>
              </w:rPr>
            </w:pPr>
            <w:r w:rsidRPr="000E7CD9">
              <w:rPr>
                <w:b/>
                <w:sz w:val="22"/>
                <w:szCs w:val="22"/>
              </w:rPr>
              <w:t>Apjoms</w:t>
            </w:r>
          </w:p>
          <w:p w14:paraId="6E833237" w14:textId="77777777" w:rsidR="00B4017D" w:rsidRPr="000E7CD9" w:rsidRDefault="00B4017D" w:rsidP="00F65D51">
            <w:pPr>
              <w:spacing w:before="40" w:after="40"/>
              <w:jc w:val="center"/>
              <w:rPr>
                <w:b/>
                <w:sz w:val="22"/>
                <w:szCs w:val="22"/>
              </w:rPr>
            </w:pPr>
            <w:r w:rsidRPr="000E7CD9">
              <w:rPr>
                <w:b/>
                <w:sz w:val="22"/>
                <w:szCs w:val="22"/>
              </w:rPr>
              <w:t>(EUR bez PVN)</w:t>
            </w:r>
          </w:p>
        </w:tc>
        <w:tc>
          <w:tcPr>
            <w:tcW w:w="1701" w:type="dxa"/>
            <w:tcBorders>
              <w:bottom w:val="single" w:sz="4" w:space="0" w:color="auto"/>
            </w:tcBorders>
            <w:vAlign w:val="center"/>
            <w:hideMark/>
          </w:tcPr>
          <w:p w14:paraId="3A2A5454" w14:textId="77777777" w:rsidR="00B4017D" w:rsidRPr="000E7CD9" w:rsidRDefault="00B4017D" w:rsidP="00F65D51">
            <w:pPr>
              <w:spacing w:before="40" w:after="40"/>
              <w:jc w:val="center"/>
              <w:rPr>
                <w:b/>
                <w:sz w:val="20"/>
                <w:szCs w:val="22"/>
              </w:rPr>
            </w:pPr>
            <w:r w:rsidRPr="000E7CD9">
              <w:rPr>
                <w:b/>
                <w:bCs/>
                <w:sz w:val="22"/>
              </w:rPr>
              <w:t>Apakšuzņēmējam izpildei nododamā iepirkuma līguma daļa</w:t>
            </w:r>
            <w:r w:rsidRPr="000E7CD9">
              <w:rPr>
                <w:b/>
                <w:sz w:val="20"/>
                <w:szCs w:val="22"/>
              </w:rPr>
              <w:t xml:space="preserve"> </w:t>
            </w:r>
            <w:r w:rsidR="000E7CD9">
              <w:rPr>
                <w:b/>
                <w:sz w:val="20"/>
                <w:szCs w:val="22"/>
              </w:rPr>
              <w:t>(%)</w:t>
            </w:r>
          </w:p>
        </w:tc>
      </w:tr>
      <w:tr w:rsidR="000E7CD9" w:rsidRPr="000E7CD9" w14:paraId="1700B9F3" w14:textId="77777777" w:rsidTr="00B4017D">
        <w:trPr>
          <w:cantSplit/>
          <w:trHeight w:val="325"/>
        </w:trPr>
        <w:tc>
          <w:tcPr>
            <w:tcW w:w="709" w:type="dxa"/>
            <w:hideMark/>
          </w:tcPr>
          <w:p w14:paraId="4F3E2F7E" w14:textId="77777777" w:rsidR="00B4017D" w:rsidRPr="000E7CD9" w:rsidRDefault="00B4017D" w:rsidP="00F65D51">
            <w:pPr>
              <w:spacing w:before="40" w:after="40"/>
              <w:ind w:left="360"/>
              <w:rPr>
                <w:sz w:val="22"/>
                <w:szCs w:val="22"/>
              </w:rPr>
            </w:pPr>
            <w:r w:rsidRPr="000E7CD9">
              <w:rPr>
                <w:sz w:val="22"/>
                <w:szCs w:val="22"/>
              </w:rPr>
              <w:t>1.</w:t>
            </w:r>
          </w:p>
        </w:tc>
        <w:tc>
          <w:tcPr>
            <w:tcW w:w="3402" w:type="dxa"/>
          </w:tcPr>
          <w:p w14:paraId="1FB0CA92" w14:textId="77777777" w:rsidR="00B4017D" w:rsidRPr="000E7CD9" w:rsidRDefault="00B4017D" w:rsidP="00F65D51">
            <w:pPr>
              <w:spacing w:before="40" w:after="40"/>
            </w:pPr>
          </w:p>
        </w:tc>
        <w:tc>
          <w:tcPr>
            <w:tcW w:w="1701" w:type="dxa"/>
          </w:tcPr>
          <w:p w14:paraId="5C57F5B0" w14:textId="77777777" w:rsidR="00B4017D" w:rsidRPr="000E7CD9" w:rsidRDefault="00B4017D" w:rsidP="00F65D51">
            <w:pPr>
              <w:spacing w:before="40" w:after="40"/>
            </w:pPr>
          </w:p>
        </w:tc>
        <w:tc>
          <w:tcPr>
            <w:tcW w:w="1559" w:type="dxa"/>
          </w:tcPr>
          <w:p w14:paraId="3579590C" w14:textId="77777777" w:rsidR="00B4017D" w:rsidRPr="000E7CD9" w:rsidRDefault="00B4017D" w:rsidP="00F65D51">
            <w:pPr>
              <w:spacing w:before="40" w:after="40"/>
            </w:pPr>
          </w:p>
        </w:tc>
        <w:tc>
          <w:tcPr>
            <w:tcW w:w="1701" w:type="dxa"/>
          </w:tcPr>
          <w:p w14:paraId="0B5A01B8" w14:textId="77777777" w:rsidR="00B4017D" w:rsidRPr="000E7CD9" w:rsidRDefault="00B4017D" w:rsidP="00F65D51">
            <w:pPr>
              <w:spacing w:before="40" w:after="40"/>
            </w:pPr>
          </w:p>
        </w:tc>
      </w:tr>
      <w:tr w:rsidR="00B4017D" w:rsidRPr="000E7CD9" w14:paraId="53AA49E6" w14:textId="77777777" w:rsidTr="00F65D51">
        <w:trPr>
          <w:cantSplit/>
        </w:trPr>
        <w:tc>
          <w:tcPr>
            <w:tcW w:w="709" w:type="dxa"/>
            <w:hideMark/>
          </w:tcPr>
          <w:p w14:paraId="11EA6B68" w14:textId="77777777" w:rsidR="00B4017D" w:rsidRPr="000E7CD9" w:rsidRDefault="00B4017D" w:rsidP="00F65D51">
            <w:pPr>
              <w:spacing w:before="40" w:after="40"/>
              <w:ind w:left="360"/>
              <w:rPr>
                <w:sz w:val="22"/>
                <w:szCs w:val="22"/>
              </w:rPr>
            </w:pPr>
            <w:r w:rsidRPr="000E7CD9">
              <w:rPr>
                <w:sz w:val="22"/>
                <w:szCs w:val="22"/>
              </w:rPr>
              <w:t>2.</w:t>
            </w:r>
          </w:p>
        </w:tc>
        <w:tc>
          <w:tcPr>
            <w:tcW w:w="3402" w:type="dxa"/>
          </w:tcPr>
          <w:p w14:paraId="69273D3C" w14:textId="77777777" w:rsidR="00B4017D" w:rsidRPr="000E7CD9" w:rsidRDefault="00B4017D" w:rsidP="00F65D51">
            <w:pPr>
              <w:spacing w:before="40" w:after="40"/>
            </w:pPr>
          </w:p>
        </w:tc>
        <w:tc>
          <w:tcPr>
            <w:tcW w:w="1701" w:type="dxa"/>
          </w:tcPr>
          <w:p w14:paraId="21651970" w14:textId="77777777" w:rsidR="00B4017D" w:rsidRPr="000E7CD9" w:rsidRDefault="00B4017D" w:rsidP="00F65D51">
            <w:pPr>
              <w:spacing w:before="40" w:after="40"/>
            </w:pPr>
          </w:p>
        </w:tc>
        <w:tc>
          <w:tcPr>
            <w:tcW w:w="1559" w:type="dxa"/>
          </w:tcPr>
          <w:p w14:paraId="3E8DB415" w14:textId="77777777" w:rsidR="00B4017D" w:rsidRPr="000E7CD9" w:rsidRDefault="00B4017D" w:rsidP="00F65D51">
            <w:pPr>
              <w:spacing w:before="40" w:after="40"/>
            </w:pPr>
          </w:p>
        </w:tc>
        <w:tc>
          <w:tcPr>
            <w:tcW w:w="1701" w:type="dxa"/>
          </w:tcPr>
          <w:p w14:paraId="5D424DAA" w14:textId="77777777" w:rsidR="00B4017D" w:rsidRPr="000E7CD9" w:rsidRDefault="00B4017D" w:rsidP="00F65D51">
            <w:pPr>
              <w:spacing w:before="40" w:after="40"/>
            </w:pPr>
          </w:p>
        </w:tc>
      </w:tr>
      <w:tr w:rsidR="00B4017D" w:rsidRPr="000E7CD9" w14:paraId="1E42CDA1" w14:textId="77777777" w:rsidTr="00F65D51">
        <w:trPr>
          <w:cantSplit/>
        </w:trPr>
        <w:tc>
          <w:tcPr>
            <w:tcW w:w="709" w:type="dxa"/>
          </w:tcPr>
          <w:p w14:paraId="46E1DFE9" w14:textId="77777777" w:rsidR="00B4017D" w:rsidRPr="000E7CD9" w:rsidRDefault="00B4017D" w:rsidP="00F65D51">
            <w:pPr>
              <w:spacing w:before="40" w:after="40"/>
              <w:ind w:left="360"/>
              <w:rPr>
                <w:sz w:val="22"/>
                <w:szCs w:val="22"/>
              </w:rPr>
            </w:pPr>
            <w:r w:rsidRPr="000E7CD9">
              <w:rPr>
                <w:sz w:val="22"/>
                <w:szCs w:val="22"/>
              </w:rPr>
              <w:t>3.</w:t>
            </w:r>
          </w:p>
        </w:tc>
        <w:tc>
          <w:tcPr>
            <w:tcW w:w="3402" w:type="dxa"/>
          </w:tcPr>
          <w:p w14:paraId="6257C1F0" w14:textId="77777777" w:rsidR="00B4017D" w:rsidRPr="000E7CD9" w:rsidRDefault="00B4017D" w:rsidP="00F65D51">
            <w:pPr>
              <w:spacing w:before="40" w:after="40"/>
            </w:pPr>
          </w:p>
        </w:tc>
        <w:tc>
          <w:tcPr>
            <w:tcW w:w="1701" w:type="dxa"/>
          </w:tcPr>
          <w:p w14:paraId="5BB7FB4A" w14:textId="77777777" w:rsidR="00B4017D" w:rsidRPr="000E7CD9" w:rsidRDefault="00B4017D" w:rsidP="00F65D51">
            <w:pPr>
              <w:spacing w:before="40" w:after="40"/>
            </w:pPr>
          </w:p>
        </w:tc>
        <w:tc>
          <w:tcPr>
            <w:tcW w:w="1559" w:type="dxa"/>
          </w:tcPr>
          <w:p w14:paraId="3C301D53" w14:textId="77777777" w:rsidR="00B4017D" w:rsidRPr="000E7CD9" w:rsidRDefault="00B4017D" w:rsidP="00F65D51">
            <w:pPr>
              <w:spacing w:before="40" w:after="40"/>
            </w:pPr>
          </w:p>
        </w:tc>
        <w:tc>
          <w:tcPr>
            <w:tcW w:w="1701" w:type="dxa"/>
          </w:tcPr>
          <w:p w14:paraId="1CE1D205" w14:textId="77777777" w:rsidR="00B4017D" w:rsidRPr="000E7CD9" w:rsidRDefault="00B4017D" w:rsidP="00F65D51">
            <w:pPr>
              <w:spacing w:before="40" w:after="40"/>
            </w:pPr>
          </w:p>
        </w:tc>
      </w:tr>
      <w:tr w:rsidR="00B4017D" w:rsidRPr="000E7CD9" w14:paraId="2253EA06" w14:textId="77777777" w:rsidTr="00F65D51">
        <w:trPr>
          <w:cantSplit/>
        </w:trPr>
        <w:tc>
          <w:tcPr>
            <w:tcW w:w="709" w:type="dxa"/>
            <w:hideMark/>
          </w:tcPr>
          <w:p w14:paraId="03D75BBB" w14:textId="77777777" w:rsidR="00B4017D" w:rsidRPr="000E7CD9" w:rsidRDefault="00B4017D" w:rsidP="00F65D51">
            <w:pPr>
              <w:spacing w:before="40" w:after="40"/>
              <w:rPr>
                <w:sz w:val="22"/>
                <w:szCs w:val="22"/>
              </w:rPr>
            </w:pPr>
            <w:r w:rsidRPr="000E7CD9">
              <w:rPr>
                <w:sz w:val="22"/>
                <w:szCs w:val="22"/>
              </w:rPr>
              <w:t xml:space="preserve">   n+1</w:t>
            </w:r>
          </w:p>
        </w:tc>
        <w:tc>
          <w:tcPr>
            <w:tcW w:w="3402" w:type="dxa"/>
          </w:tcPr>
          <w:p w14:paraId="77E6B7EC" w14:textId="77777777" w:rsidR="00B4017D" w:rsidRPr="000E7CD9" w:rsidRDefault="00B4017D" w:rsidP="00F65D51">
            <w:pPr>
              <w:spacing w:before="40" w:after="40"/>
            </w:pPr>
          </w:p>
        </w:tc>
        <w:tc>
          <w:tcPr>
            <w:tcW w:w="1701" w:type="dxa"/>
          </w:tcPr>
          <w:p w14:paraId="692AD244" w14:textId="77777777" w:rsidR="00B4017D" w:rsidRPr="000E7CD9" w:rsidRDefault="00B4017D" w:rsidP="00F65D51">
            <w:pPr>
              <w:spacing w:before="40" w:after="40"/>
            </w:pPr>
          </w:p>
        </w:tc>
        <w:tc>
          <w:tcPr>
            <w:tcW w:w="1559" w:type="dxa"/>
          </w:tcPr>
          <w:p w14:paraId="2AD16C85" w14:textId="77777777" w:rsidR="00B4017D" w:rsidRPr="000E7CD9" w:rsidRDefault="00B4017D" w:rsidP="00F65D51">
            <w:pPr>
              <w:spacing w:before="40" w:after="40"/>
            </w:pPr>
          </w:p>
        </w:tc>
        <w:tc>
          <w:tcPr>
            <w:tcW w:w="1701" w:type="dxa"/>
          </w:tcPr>
          <w:p w14:paraId="3F3D00C9" w14:textId="77777777" w:rsidR="00B4017D" w:rsidRPr="000E7CD9" w:rsidRDefault="00B4017D" w:rsidP="00F65D51">
            <w:pPr>
              <w:spacing w:before="40" w:after="40"/>
            </w:pPr>
          </w:p>
        </w:tc>
      </w:tr>
      <w:tr w:rsidR="00B4017D" w:rsidRPr="000E7CD9" w14:paraId="791C6B65" w14:textId="77777777" w:rsidTr="00F65D51">
        <w:trPr>
          <w:cantSplit/>
        </w:trPr>
        <w:tc>
          <w:tcPr>
            <w:tcW w:w="5812" w:type="dxa"/>
            <w:gridSpan w:val="3"/>
          </w:tcPr>
          <w:p w14:paraId="0845BB34" w14:textId="77777777" w:rsidR="00B4017D" w:rsidRPr="000E7CD9" w:rsidRDefault="00B4017D" w:rsidP="00F65D51">
            <w:pPr>
              <w:spacing w:before="40" w:after="40"/>
              <w:jc w:val="right"/>
            </w:pPr>
            <w:r w:rsidRPr="000E7CD9">
              <w:t>Kopā:</w:t>
            </w:r>
          </w:p>
        </w:tc>
        <w:tc>
          <w:tcPr>
            <w:tcW w:w="1559" w:type="dxa"/>
          </w:tcPr>
          <w:p w14:paraId="762B7741" w14:textId="77777777" w:rsidR="00B4017D" w:rsidRPr="000E7CD9" w:rsidRDefault="00B4017D" w:rsidP="00F65D51">
            <w:pPr>
              <w:spacing w:before="40" w:after="40"/>
            </w:pPr>
          </w:p>
        </w:tc>
        <w:tc>
          <w:tcPr>
            <w:tcW w:w="1701" w:type="dxa"/>
          </w:tcPr>
          <w:p w14:paraId="7C8AEFBF" w14:textId="77777777" w:rsidR="00B4017D" w:rsidRPr="000E7CD9" w:rsidRDefault="00B4017D" w:rsidP="00F65D51">
            <w:pPr>
              <w:spacing w:before="40" w:after="40"/>
            </w:pPr>
          </w:p>
        </w:tc>
      </w:tr>
    </w:tbl>
    <w:p w14:paraId="5250E904" w14:textId="77777777" w:rsidR="00B4017D" w:rsidRPr="000E7CD9" w:rsidRDefault="00B4017D" w:rsidP="00B4017D">
      <w:pPr>
        <w:jc w:val="center"/>
        <w:rPr>
          <w:b/>
        </w:rPr>
      </w:pPr>
    </w:p>
    <w:p w14:paraId="05082AE1" w14:textId="77777777" w:rsidR="00B4017D" w:rsidRPr="000E7CD9" w:rsidRDefault="00B4017D" w:rsidP="00B4017D">
      <w:pPr>
        <w:ind w:left="284" w:hanging="284"/>
        <w:jc w:val="both"/>
      </w:pPr>
      <w:r w:rsidRPr="000E7CD9">
        <w:t xml:space="preserve">* Apakšuzņēmējam jāatbilst visām Pretendentam izvirzītajām kvalifikācijas prasībām saskaņā ar Iepirkuma nolikumu </w:t>
      </w:r>
    </w:p>
    <w:p w14:paraId="2561A6D9" w14:textId="77777777" w:rsidR="00B4017D" w:rsidRPr="000E7CD9" w:rsidRDefault="00B4017D" w:rsidP="00B4017D">
      <w:pPr>
        <w:jc w:val="both"/>
        <w:rPr>
          <w:b/>
        </w:rPr>
      </w:pPr>
    </w:p>
    <w:p w14:paraId="2E4A93A5" w14:textId="77777777" w:rsidR="00B4017D" w:rsidRPr="000E7CD9" w:rsidRDefault="00B4017D" w:rsidP="00B4017D">
      <w:pPr>
        <w:jc w:val="both"/>
        <w:rPr>
          <w:b/>
        </w:rPr>
      </w:pPr>
    </w:p>
    <w:p w14:paraId="7E0EFF59" w14:textId="77777777" w:rsidR="00B4017D" w:rsidRPr="000E7CD9" w:rsidRDefault="00B4017D" w:rsidP="00B4017D">
      <w:pPr>
        <w:ind w:left="1134" w:hanging="1134"/>
        <w:jc w:val="both"/>
      </w:pPr>
      <w:r w:rsidRPr="000E7CD9">
        <w:rPr>
          <w:b/>
        </w:rPr>
        <w:t xml:space="preserve">Pielikumā: </w:t>
      </w:r>
      <w:r w:rsidRPr="000E7CD9">
        <w:t>katra apakšuzņēmēja apliecinājums (oriģināls) par tā gatavību veikt tam izpildei nododamo līguma daļu kopā uz _____ lp.</w:t>
      </w:r>
    </w:p>
    <w:p w14:paraId="2066F471" w14:textId="77777777" w:rsidR="00B4017D" w:rsidRPr="000E7CD9" w:rsidRDefault="00B4017D" w:rsidP="00B4017D">
      <w:pPr>
        <w:jc w:val="center"/>
        <w:rPr>
          <w:b/>
        </w:rPr>
      </w:pPr>
    </w:p>
    <w:p w14:paraId="28BC5750" w14:textId="77777777" w:rsidR="00B4017D" w:rsidRPr="000E7CD9" w:rsidRDefault="00B4017D" w:rsidP="00B4017D">
      <w:pPr>
        <w:jc w:val="center"/>
        <w:rPr>
          <w:b/>
        </w:rPr>
      </w:pPr>
    </w:p>
    <w:p w14:paraId="5C6E5DBF" w14:textId="77777777" w:rsidR="000E7CD9" w:rsidRPr="000E7CD9" w:rsidRDefault="000E7CD9" w:rsidP="000E7CD9">
      <w:pPr>
        <w:tabs>
          <w:tab w:val="left" w:pos="2160"/>
        </w:tabs>
        <w:jc w:val="both"/>
        <w:rPr>
          <w:bCs/>
        </w:rPr>
      </w:pPr>
      <w:r w:rsidRPr="000E7CD9">
        <w:rPr>
          <w:bCs/>
        </w:rPr>
        <w:t>2024. gada ___. _____________</w:t>
      </w:r>
    </w:p>
    <w:p w14:paraId="110F3F62" w14:textId="77777777" w:rsidR="00B4017D" w:rsidRDefault="00B4017D" w:rsidP="00B4017D">
      <w:pPr>
        <w:jc w:val="center"/>
        <w:rPr>
          <w:b/>
        </w:rPr>
      </w:pPr>
    </w:p>
    <w:p w14:paraId="10FF41A9" w14:textId="77777777" w:rsidR="00B4017D" w:rsidRPr="006116C5" w:rsidRDefault="00B4017D" w:rsidP="00B4017D">
      <w:pPr>
        <w:jc w:val="center"/>
        <w:rPr>
          <w:b/>
        </w:rPr>
      </w:pPr>
    </w:p>
    <w:p w14:paraId="2B86A692" w14:textId="3F79201A" w:rsidR="00B4017D" w:rsidRPr="004B65D6" w:rsidRDefault="00B4017D" w:rsidP="00B4017D">
      <w:pPr>
        <w:autoSpaceDE w:val="0"/>
        <w:autoSpaceDN w:val="0"/>
        <w:adjustRightInd w:val="0"/>
        <w:rPr>
          <w:b/>
          <w:bCs/>
          <w:lang w:eastAsia="en-US"/>
        </w:rPr>
      </w:pPr>
      <w:r w:rsidRPr="004B65D6">
        <w:rPr>
          <w:bCs/>
          <w:lang w:eastAsia="en-US"/>
        </w:rPr>
        <w:t>*</w:t>
      </w:r>
      <w:r w:rsidR="000033C7">
        <w:rPr>
          <w:bCs/>
          <w:lang w:eastAsia="en-US"/>
        </w:rPr>
        <w:t>*</w:t>
      </w:r>
      <w:r w:rsidRPr="004B65D6">
        <w:rPr>
          <w:bCs/>
          <w:lang w:eastAsia="en-US"/>
        </w:rPr>
        <w:t xml:space="preserve"> </w:t>
      </w:r>
      <w:r w:rsidRPr="004B65D6">
        <w:rPr>
          <w:b/>
          <w:bCs/>
          <w:lang w:eastAsia="en-US"/>
        </w:rPr>
        <w:t>Vārds, uzvārds, amats</w:t>
      </w:r>
      <w:r w:rsidRPr="004B65D6">
        <w:rPr>
          <w:b/>
          <w:bCs/>
          <w:lang w:eastAsia="en-US"/>
        </w:rPr>
        <w:tab/>
        <w:t>____________________________________</w:t>
      </w:r>
    </w:p>
    <w:p w14:paraId="67B0EF07" w14:textId="77777777" w:rsidR="00B4017D" w:rsidRPr="004B65D6" w:rsidRDefault="00B4017D" w:rsidP="00B4017D">
      <w:pPr>
        <w:autoSpaceDE w:val="0"/>
        <w:autoSpaceDN w:val="0"/>
        <w:adjustRightInd w:val="0"/>
        <w:rPr>
          <w:b/>
          <w:bCs/>
          <w:lang w:eastAsia="en-US"/>
        </w:rPr>
      </w:pPr>
    </w:p>
    <w:p w14:paraId="09CEBE08" w14:textId="77777777" w:rsidR="00B4017D" w:rsidRPr="004B65D6" w:rsidRDefault="00B4017D" w:rsidP="00B4017D">
      <w:pPr>
        <w:autoSpaceDE w:val="0"/>
        <w:autoSpaceDN w:val="0"/>
        <w:adjustRightInd w:val="0"/>
        <w:rPr>
          <w:b/>
          <w:bCs/>
          <w:lang w:eastAsia="en-US"/>
        </w:rPr>
      </w:pPr>
      <w:r>
        <w:rPr>
          <w:b/>
          <w:bCs/>
          <w:lang w:eastAsia="en-US"/>
        </w:rPr>
        <w:t xml:space="preserve">  </w:t>
      </w:r>
      <w:r w:rsidRPr="004B65D6">
        <w:rPr>
          <w:b/>
          <w:bCs/>
          <w:lang w:eastAsia="en-US"/>
        </w:rPr>
        <w:t xml:space="preserve"> Paraksts</w:t>
      </w:r>
      <w:r w:rsidRPr="004B65D6">
        <w:rPr>
          <w:b/>
          <w:bCs/>
          <w:lang w:eastAsia="en-US"/>
        </w:rPr>
        <w:tab/>
      </w:r>
      <w:r w:rsidRPr="004B65D6">
        <w:rPr>
          <w:b/>
          <w:bCs/>
          <w:lang w:eastAsia="en-US"/>
        </w:rPr>
        <w:tab/>
      </w:r>
      <w:r w:rsidRPr="004B65D6">
        <w:rPr>
          <w:b/>
          <w:bCs/>
          <w:lang w:eastAsia="en-US"/>
        </w:rPr>
        <w:tab/>
        <w:t>____________________________________</w:t>
      </w:r>
    </w:p>
    <w:p w14:paraId="5B5CEE41" w14:textId="77777777" w:rsidR="00B4017D" w:rsidRPr="004B65D6" w:rsidRDefault="00B4017D" w:rsidP="00B4017D">
      <w:pPr>
        <w:autoSpaceDE w:val="0"/>
        <w:autoSpaceDN w:val="0"/>
        <w:adjustRightInd w:val="0"/>
        <w:rPr>
          <w:b/>
          <w:bCs/>
          <w:lang w:eastAsia="en-US"/>
        </w:rPr>
      </w:pPr>
    </w:p>
    <w:p w14:paraId="172D1A0B" w14:textId="77777777" w:rsidR="00B4017D" w:rsidRPr="004B65D6" w:rsidRDefault="00B4017D" w:rsidP="00B4017D">
      <w:pPr>
        <w:autoSpaceDE w:val="0"/>
        <w:autoSpaceDN w:val="0"/>
        <w:adjustRightInd w:val="0"/>
        <w:rPr>
          <w:b/>
          <w:bCs/>
          <w:lang w:eastAsia="en-US"/>
        </w:rPr>
      </w:pPr>
      <w:r>
        <w:rPr>
          <w:b/>
          <w:bCs/>
          <w:lang w:eastAsia="en-US"/>
        </w:rPr>
        <w:t xml:space="preserve">  </w:t>
      </w:r>
      <w:r w:rsidRPr="004B65D6">
        <w:rPr>
          <w:b/>
          <w:bCs/>
          <w:lang w:eastAsia="en-US"/>
        </w:rPr>
        <w:t xml:space="preserve"> Datums</w:t>
      </w:r>
      <w:r w:rsidRPr="004B65D6">
        <w:rPr>
          <w:b/>
          <w:bCs/>
          <w:lang w:eastAsia="en-US"/>
        </w:rPr>
        <w:tab/>
      </w:r>
      <w:r w:rsidRPr="004B65D6">
        <w:rPr>
          <w:b/>
          <w:bCs/>
          <w:lang w:eastAsia="en-US"/>
        </w:rPr>
        <w:tab/>
      </w:r>
      <w:r w:rsidRPr="004B65D6">
        <w:rPr>
          <w:b/>
          <w:bCs/>
          <w:lang w:eastAsia="en-US"/>
        </w:rPr>
        <w:tab/>
        <w:t>____________________________________</w:t>
      </w:r>
    </w:p>
    <w:p w14:paraId="384CD716" w14:textId="77777777" w:rsidR="00B4017D" w:rsidRPr="004B65D6" w:rsidRDefault="00B4017D" w:rsidP="00B4017D">
      <w:pPr>
        <w:rPr>
          <w:b/>
        </w:rPr>
      </w:pPr>
    </w:p>
    <w:p w14:paraId="76E43E95" w14:textId="77777777" w:rsidR="00B4017D" w:rsidRPr="004B65D6" w:rsidRDefault="00B4017D" w:rsidP="00B4017D"/>
    <w:p w14:paraId="2D41C0EF" w14:textId="24D14E47" w:rsidR="00B4017D" w:rsidRPr="004B65D6" w:rsidRDefault="00B4017D" w:rsidP="00B4017D">
      <w:pPr>
        <w:autoSpaceDE w:val="0"/>
        <w:autoSpaceDN w:val="0"/>
        <w:adjustRightInd w:val="0"/>
        <w:rPr>
          <w:sz w:val="20"/>
          <w:szCs w:val="20"/>
          <w:lang w:eastAsia="en-US"/>
        </w:rPr>
      </w:pPr>
      <w:r w:rsidRPr="004B65D6">
        <w:rPr>
          <w:sz w:val="20"/>
          <w:szCs w:val="20"/>
          <w:lang w:eastAsia="en-US"/>
        </w:rPr>
        <w:t>*</w:t>
      </w:r>
      <w:r w:rsidR="000033C7">
        <w:rPr>
          <w:sz w:val="20"/>
          <w:szCs w:val="20"/>
          <w:lang w:eastAsia="en-US"/>
        </w:rPr>
        <w:t>*</w:t>
      </w:r>
      <w:r w:rsidRPr="004B65D6">
        <w:rPr>
          <w:sz w:val="20"/>
          <w:szCs w:val="20"/>
          <w:lang w:eastAsia="en-US"/>
        </w:rPr>
        <w:t xml:space="preserve"> Paraksta pretendenta persona </w:t>
      </w:r>
      <w:r w:rsidRPr="004B65D6">
        <w:rPr>
          <w:sz w:val="20"/>
          <w:szCs w:val="20"/>
        </w:rPr>
        <w:t>ar pārstāvības tiesībām</w:t>
      </w:r>
      <w:r w:rsidRPr="004B65D6">
        <w:t xml:space="preserve"> </w:t>
      </w:r>
      <w:r w:rsidRPr="004B65D6">
        <w:rPr>
          <w:sz w:val="20"/>
          <w:szCs w:val="20"/>
          <w:lang w:eastAsia="en-US"/>
        </w:rPr>
        <w:t>vai pretendenta pilnvarotā persona</w:t>
      </w:r>
    </w:p>
    <w:p w14:paraId="4E934C64" w14:textId="77777777" w:rsidR="00B4017D" w:rsidRPr="006116C5" w:rsidRDefault="00B4017D" w:rsidP="00B4017D">
      <w:pPr>
        <w:jc w:val="center"/>
        <w:rPr>
          <w:b/>
        </w:rPr>
      </w:pPr>
    </w:p>
    <w:p w14:paraId="03E681AE" w14:textId="77777777" w:rsidR="000C5579" w:rsidRPr="001D494D" w:rsidRDefault="000C5579" w:rsidP="000C5579">
      <w:pPr>
        <w:rPr>
          <w:bCs/>
          <w:color w:val="FF0000"/>
        </w:rPr>
      </w:pPr>
    </w:p>
    <w:p w14:paraId="3D09B286" w14:textId="77777777" w:rsidR="000209E9" w:rsidRPr="001D494D" w:rsidRDefault="000209E9" w:rsidP="000209E9">
      <w:pPr>
        <w:rPr>
          <w:color w:val="FF0000"/>
        </w:rPr>
      </w:pPr>
    </w:p>
    <w:p w14:paraId="38128F01" w14:textId="77777777" w:rsidR="000209E9" w:rsidRPr="001D494D" w:rsidRDefault="000209E9" w:rsidP="000209E9">
      <w:pPr>
        <w:rPr>
          <w:color w:val="FF0000"/>
        </w:rPr>
      </w:pPr>
    </w:p>
    <w:p w14:paraId="3B04E86A" w14:textId="77777777" w:rsidR="000209E9" w:rsidRPr="001D494D" w:rsidRDefault="000209E9" w:rsidP="000209E9">
      <w:pPr>
        <w:rPr>
          <w:color w:val="FF0000"/>
        </w:rPr>
      </w:pPr>
    </w:p>
    <w:p w14:paraId="4654F62F" w14:textId="77777777" w:rsidR="000209E9" w:rsidRPr="001D494D" w:rsidRDefault="000209E9" w:rsidP="000209E9">
      <w:pPr>
        <w:rPr>
          <w:color w:val="FF0000"/>
        </w:rPr>
      </w:pPr>
    </w:p>
    <w:p w14:paraId="44755472" w14:textId="77777777" w:rsidR="00A84C41" w:rsidRDefault="00A84C41" w:rsidP="00B7772F">
      <w:pPr>
        <w:autoSpaceDE w:val="0"/>
        <w:autoSpaceDN w:val="0"/>
        <w:adjustRightInd w:val="0"/>
        <w:rPr>
          <w:color w:val="FF0000"/>
        </w:rPr>
      </w:pPr>
    </w:p>
    <w:p w14:paraId="64357E6A" w14:textId="77777777" w:rsidR="006C5141" w:rsidRDefault="006C5141" w:rsidP="00B7772F">
      <w:pPr>
        <w:autoSpaceDE w:val="0"/>
        <w:autoSpaceDN w:val="0"/>
        <w:adjustRightInd w:val="0"/>
        <w:rPr>
          <w:color w:val="FF0000"/>
        </w:rPr>
      </w:pPr>
    </w:p>
    <w:p w14:paraId="733FA303" w14:textId="77777777" w:rsidR="006C5141" w:rsidRDefault="006C5141" w:rsidP="00B7772F">
      <w:pPr>
        <w:autoSpaceDE w:val="0"/>
        <w:autoSpaceDN w:val="0"/>
        <w:adjustRightInd w:val="0"/>
        <w:rPr>
          <w:color w:val="FF0000"/>
        </w:rPr>
      </w:pPr>
    </w:p>
    <w:p w14:paraId="6B5DA99E" w14:textId="77777777" w:rsidR="00530EF2" w:rsidRDefault="00530EF2" w:rsidP="00B7772F">
      <w:pPr>
        <w:autoSpaceDE w:val="0"/>
        <w:autoSpaceDN w:val="0"/>
        <w:adjustRightInd w:val="0"/>
        <w:rPr>
          <w:color w:val="FF0000"/>
        </w:rPr>
      </w:pPr>
    </w:p>
    <w:p w14:paraId="0340F23C" w14:textId="77777777" w:rsidR="00B7772F" w:rsidRPr="001907A4" w:rsidRDefault="00B7772F" w:rsidP="00B7772F">
      <w:pPr>
        <w:keepLines/>
        <w:widowControl w:val="0"/>
        <w:jc w:val="right"/>
        <w:rPr>
          <w:sz w:val="20"/>
          <w:szCs w:val="20"/>
        </w:rPr>
      </w:pPr>
      <w:r w:rsidRPr="001907A4">
        <w:rPr>
          <w:sz w:val="20"/>
          <w:szCs w:val="20"/>
        </w:rPr>
        <w:lastRenderedPageBreak/>
        <w:t xml:space="preserve">Iepirkuma </w:t>
      </w:r>
    </w:p>
    <w:p w14:paraId="6D99A78F" w14:textId="77777777" w:rsidR="00B7772F" w:rsidRPr="001907A4" w:rsidRDefault="00B7772F" w:rsidP="00B7772F">
      <w:pPr>
        <w:keepLines/>
        <w:widowControl w:val="0"/>
        <w:jc w:val="right"/>
        <w:rPr>
          <w:rFonts w:eastAsia="Calibri"/>
          <w:kern w:val="2"/>
          <w:sz w:val="20"/>
          <w:szCs w:val="20"/>
          <w:lang w:eastAsia="en-US"/>
        </w:rPr>
      </w:pPr>
      <w:r w:rsidRPr="001907A4">
        <w:rPr>
          <w:sz w:val="20"/>
          <w:szCs w:val="20"/>
        </w:rPr>
        <w:t>„</w:t>
      </w:r>
      <w:r w:rsidRPr="001907A4">
        <w:rPr>
          <w:rFonts w:eastAsia="Calibri"/>
          <w:kern w:val="2"/>
          <w:sz w:val="20"/>
          <w:szCs w:val="20"/>
          <w:lang w:eastAsia="en-US"/>
        </w:rPr>
        <w:t>Būvdarbu veikšana</w:t>
      </w:r>
      <w:r w:rsidRPr="001907A4">
        <w:rPr>
          <w:sz w:val="20"/>
          <w:szCs w:val="20"/>
        </w:rPr>
        <w:t xml:space="preserve"> </w:t>
      </w:r>
      <w:r w:rsidRPr="001907A4">
        <w:rPr>
          <w:rFonts w:eastAsia="Calibri"/>
          <w:kern w:val="2"/>
          <w:sz w:val="20"/>
          <w:szCs w:val="20"/>
          <w:lang w:eastAsia="en-US"/>
        </w:rPr>
        <w:t>ēkas energoefektivitātes</w:t>
      </w:r>
    </w:p>
    <w:p w14:paraId="3ABE08E5" w14:textId="77777777" w:rsidR="00B7772F" w:rsidRPr="001907A4" w:rsidRDefault="00B7772F" w:rsidP="00B7772F">
      <w:pPr>
        <w:keepLines/>
        <w:widowControl w:val="0"/>
        <w:jc w:val="right"/>
        <w:rPr>
          <w:sz w:val="20"/>
          <w:szCs w:val="20"/>
        </w:rPr>
      </w:pPr>
      <w:r w:rsidRPr="001907A4">
        <w:rPr>
          <w:rFonts w:eastAsia="Calibri"/>
          <w:kern w:val="2"/>
          <w:sz w:val="20"/>
          <w:szCs w:val="20"/>
          <w:lang w:eastAsia="en-US"/>
        </w:rPr>
        <w:t>paaugstināšanai 18.novembra ielā 11A,</w:t>
      </w:r>
      <w:r w:rsidRPr="001907A4">
        <w:rPr>
          <w:sz w:val="20"/>
          <w:szCs w:val="20"/>
        </w:rPr>
        <w:t xml:space="preserve"> </w:t>
      </w:r>
      <w:r w:rsidRPr="001907A4">
        <w:rPr>
          <w:rFonts w:eastAsia="Calibri"/>
          <w:kern w:val="2"/>
          <w:sz w:val="20"/>
          <w:szCs w:val="20"/>
          <w:lang w:eastAsia="en-US"/>
        </w:rPr>
        <w:t>Daugavpilī</w:t>
      </w:r>
      <w:r w:rsidRPr="001907A4">
        <w:rPr>
          <w:sz w:val="20"/>
          <w:szCs w:val="20"/>
        </w:rPr>
        <w:t>”</w:t>
      </w:r>
    </w:p>
    <w:p w14:paraId="276811FC" w14:textId="77777777" w:rsidR="00B7772F" w:rsidRPr="001907A4" w:rsidRDefault="00B7772F" w:rsidP="00B7772F">
      <w:pPr>
        <w:keepLines/>
        <w:widowControl w:val="0"/>
        <w:jc w:val="right"/>
        <w:rPr>
          <w:sz w:val="20"/>
          <w:szCs w:val="20"/>
        </w:rPr>
      </w:pPr>
      <w:r w:rsidRPr="001907A4">
        <w:rPr>
          <w:sz w:val="20"/>
          <w:szCs w:val="20"/>
        </w:rPr>
        <w:t>nolikuma</w:t>
      </w:r>
    </w:p>
    <w:p w14:paraId="5E86AD63" w14:textId="77777777" w:rsidR="00B7772F" w:rsidRPr="001907A4" w:rsidRDefault="00B7772F" w:rsidP="00B7772F">
      <w:pPr>
        <w:tabs>
          <w:tab w:val="left" w:pos="5954"/>
        </w:tabs>
        <w:jc w:val="right"/>
        <w:rPr>
          <w:sz w:val="20"/>
          <w:szCs w:val="20"/>
        </w:rPr>
      </w:pPr>
      <w:r w:rsidRPr="001907A4">
        <w:rPr>
          <w:rFonts w:eastAsia="Calibri"/>
          <w:sz w:val="20"/>
          <w:szCs w:val="20"/>
        </w:rPr>
        <w:t>(Identifikācijas Nr.: DS/2024/3AF)</w:t>
      </w:r>
    </w:p>
    <w:p w14:paraId="6FB69BAF" w14:textId="77777777" w:rsidR="00F96455" w:rsidRPr="00B7772F" w:rsidRDefault="000E7CD9" w:rsidP="00B7772F">
      <w:pPr>
        <w:autoSpaceDE w:val="0"/>
        <w:autoSpaceDN w:val="0"/>
        <w:adjustRightInd w:val="0"/>
        <w:jc w:val="right"/>
        <w:rPr>
          <w:rStyle w:val="FontStyle11"/>
          <w:rFonts w:ascii="Times New Roman" w:hAnsi="Times New Roman" w:cs="Times New Roman"/>
          <w:b w:val="0"/>
          <w:bCs w:val="0"/>
          <w:color w:val="FF0000"/>
          <w:sz w:val="24"/>
          <w:szCs w:val="24"/>
        </w:rPr>
      </w:pPr>
      <w:r w:rsidRPr="000E7CD9">
        <w:rPr>
          <w:b/>
          <w:bCs/>
          <w:sz w:val="20"/>
          <w:szCs w:val="20"/>
          <w:lang w:eastAsia="en-US"/>
        </w:rPr>
        <w:t>6</w:t>
      </w:r>
      <w:r w:rsidR="00B7772F" w:rsidRPr="000E7CD9">
        <w:rPr>
          <w:b/>
          <w:bCs/>
          <w:sz w:val="20"/>
          <w:szCs w:val="20"/>
          <w:lang w:eastAsia="en-US"/>
        </w:rPr>
        <w:t>.pielikums</w:t>
      </w:r>
    </w:p>
    <w:p w14:paraId="4B7F77EB" w14:textId="77777777" w:rsidR="00B7772F" w:rsidRPr="00530EF2" w:rsidRDefault="00B7772F" w:rsidP="00B7772F">
      <w:pPr>
        <w:autoSpaceDE w:val="0"/>
        <w:autoSpaceDN w:val="0"/>
        <w:adjustRightInd w:val="0"/>
        <w:jc w:val="center"/>
        <w:rPr>
          <w:sz w:val="16"/>
          <w:szCs w:val="16"/>
        </w:rPr>
      </w:pPr>
    </w:p>
    <w:p w14:paraId="74284936" w14:textId="77777777" w:rsidR="00B7772F" w:rsidRPr="00582771" w:rsidRDefault="00B7772F" w:rsidP="00B7772F">
      <w:pPr>
        <w:autoSpaceDE w:val="0"/>
        <w:autoSpaceDN w:val="0"/>
        <w:adjustRightInd w:val="0"/>
        <w:jc w:val="center"/>
        <w:rPr>
          <w:rFonts w:cs="Arial"/>
          <w:b/>
          <w:bCs/>
          <w:sz w:val="28"/>
          <w:szCs w:val="28"/>
        </w:rPr>
      </w:pPr>
      <w:r w:rsidRPr="00582771">
        <w:rPr>
          <w:rFonts w:cs="Arial"/>
          <w:b/>
          <w:bCs/>
          <w:sz w:val="28"/>
          <w:szCs w:val="28"/>
        </w:rPr>
        <w:t>Piedāvājuma nodrošinājuma paraugs</w:t>
      </w:r>
    </w:p>
    <w:p w14:paraId="488D8A76" w14:textId="77777777" w:rsidR="00B7772F" w:rsidRPr="00582771" w:rsidRDefault="00B7772F" w:rsidP="00B7772F">
      <w:pPr>
        <w:autoSpaceDE w:val="0"/>
        <w:autoSpaceDN w:val="0"/>
        <w:adjustRightInd w:val="0"/>
        <w:jc w:val="center"/>
        <w:rPr>
          <w:rFonts w:cs="Arial"/>
          <w:b/>
          <w:bCs/>
          <w:sz w:val="28"/>
          <w:szCs w:val="28"/>
        </w:rPr>
      </w:pPr>
      <w:r w:rsidRPr="00582771">
        <w:rPr>
          <w:b/>
          <w:sz w:val="28"/>
          <w:szCs w:val="28"/>
        </w:rPr>
        <w:t>Kredītiestādes vai apdrošināšanas sabiedrības</w:t>
      </w:r>
      <w:r w:rsidRPr="00582771">
        <w:rPr>
          <w:rFonts w:cs="Arial"/>
          <w:b/>
          <w:bCs/>
          <w:sz w:val="28"/>
          <w:szCs w:val="28"/>
        </w:rPr>
        <w:t xml:space="preserve"> garantijas paraugs</w:t>
      </w:r>
    </w:p>
    <w:p w14:paraId="7905B5CB" w14:textId="77777777" w:rsidR="00B7772F" w:rsidRPr="00582771" w:rsidRDefault="00B7772F" w:rsidP="00B7772F">
      <w:pPr>
        <w:autoSpaceDE w:val="0"/>
        <w:autoSpaceDN w:val="0"/>
        <w:adjustRightInd w:val="0"/>
        <w:rPr>
          <w:rFonts w:cs="Arial"/>
          <w:b/>
          <w:bCs/>
          <w:sz w:val="22"/>
          <w:szCs w:val="28"/>
        </w:rPr>
      </w:pPr>
    </w:p>
    <w:p w14:paraId="6B1C2049" w14:textId="77777777" w:rsidR="00B7772F" w:rsidRPr="00582771" w:rsidRDefault="00B7772F" w:rsidP="00B7772F">
      <w:pPr>
        <w:autoSpaceDE w:val="0"/>
        <w:autoSpaceDN w:val="0"/>
        <w:adjustRightInd w:val="0"/>
        <w:ind w:left="2650"/>
        <w:jc w:val="right"/>
        <w:rPr>
          <w:rFonts w:cs="Arial"/>
          <w:sz w:val="20"/>
          <w:szCs w:val="18"/>
        </w:rPr>
      </w:pPr>
      <w:r w:rsidRPr="00582771">
        <w:rPr>
          <w:rFonts w:cs="Arial"/>
          <w:sz w:val="20"/>
          <w:szCs w:val="18"/>
        </w:rPr>
        <w:t>&lt; Pasūtītāja nosaukums &gt;</w:t>
      </w:r>
    </w:p>
    <w:p w14:paraId="310F6DF5" w14:textId="77777777" w:rsidR="00B7772F" w:rsidRPr="00582771" w:rsidRDefault="00B7772F" w:rsidP="00B7772F">
      <w:pPr>
        <w:autoSpaceDE w:val="0"/>
        <w:autoSpaceDN w:val="0"/>
        <w:adjustRightInd w:val="0"/>
        <w:ind w:left="2650"/>
        <w:jc w:val="right"/>
        <w:rPr>
          <w:rFonts w:cs="Arial"/>
          <w:sz w:val="10"/>
          <w:szCs w:val="18"/>
        </w:rPr>
      </w:pPr>
    </w:p>
    <w:p w14:paraId="37FA16F6" w14:textId="77777777" w:rsidR="00B7772F" w:rsidRPr="00582771" w:rsidRDefault="00B7772F" w:rsidP="00B7772F">
      <w:pPr>
        <w:autoSpaceDE w:val="0"/>
        <w:autoSpaceDN w:val="0"/>
        <w:adjustRightInd w:val="0"/>
        <w:ind w:left="2650"/>
        <w:jc w:val="right"/>
        <w:rPr>
          <w:rFonts w:cs="Arial"/>
          <w:sz w:val="20"/>
          <w:szCs w:val="18"/>
        </w:rPr>
      </w:pPr>
      <w:r w:rsidRPr="00582771">
        <w:rPr>
          <w:rFonts w:cs="Arial"/>
          <w:sz w:val="20"/>
          <w:szCs w:val="18"/>
        </w:rPr>
        <w:t xml:space="preserve"> &lt; reģistrācijas numurs &gt;</w:t>
      </w:r>
    </w:p>
    <w:p w14:paraId="104FB5BC" w14:textId="77777777" w:rsidR="00B7772F" w:rsidRPr="00582771" w:rsidRDefault="00B7772F" w:rsidP="00B7772F">
      <w:pPr>
        <w:autoSpaceDE w:val="0"/>
        <w:autoSpaceDN w:val="0"/>
        <w:adjustRightInd w:val="0"/>
        <w:ind w:left="2650"/>
        <w:jc w:val="right"/>
        <w:rPr>
          <w:rFonts w:cs="Arial"/>
          <w:sz w:val="10"/>
          <w:szCs w:val="18"/>
        </w:rPr>
      </w:pPr>
    </w:p>
    <w:p w14:paraId="5CFBA305" w14:textId="77777777" w:rsidR="00B7772F" w:rsidRPr="00582771" w:rsidRDefault="00B7772F" w:rsidP="00B7772F">
      <w:pPr>
        <w:autoSpaceDE w:val="0"/>
        <w:autoSpaceDN w:val="0"/>
        <w:adjustRightInd w:val="0"/>
        <w:ind w:left="2650"/>
        <w:jc w:val="right"/>
        <w:rPr>
          <w:rFonts w:cs="Arial"/>
          <w:sz w:val="20"/>
          <w:szCs w:val="18"/>
        </w:rPr>
      </w:pPr>
      <w:r w:rsidRPr="00582771">
        <w:rPr>
          <w:rFonts w:cs="Arial"/>
          <w:sz w:val="20"/>
          <w:szCs w:val="18"/>
        </w:rPr>
        <w:t>&lt; adrese &gt;</w:t>
      </w:r>
    </w:p>
    <w:p w14:paraId="3CA9D9B9" w14:textId="77777777" w:rsidR="00B7772F" w:rsidRPr="00582771" w:rsidRDefault="00B7772F" w:rsidP="00B7772F">
      <w:pPr>
        <w:autoSpaceDE w:val="0"/>
        <w:autoSpaceDN w:val="0"/>
        <w:adjustRightInd w:val="0"/>
        <w:ind w:left="2650"/>
        <w:jc w:val="right"/>
        <w:rPr>
          <w:rFonts w:cs="Arial"/>
          <w:sz w:val="20"/>
          <w:szCs w:val="18"/>
        </w:rPr>
      </w:pPr>
    </w:p>
    <w:p w14:paraId="5B125F0E" w14:textId="77777777" w:rsidR="00B7772F" w:rsidRPr="00582771" w:rsidRDefault="00B7772F" w:rsidP="00B7772F">
      <w:pPr>
        <w:jc w:val="center"/>
        <w:rPr>
          <w:b/>
          <w:bCs/>
          <w:caps/>
        </w:rPr>
      </w:pPr>
      <w:r w:rsidRPr="00582771">
        <w:rPr>
          <w:b/>
          <w:bCs/>
          <w:caps/>
        </w:rPr>
        <w:t>PIEDĀVĀJUMA NODROŠINĀJUMS</w:t>
      </w:r>
    </w:p>
    <w:p w14:paraId="6AD5758C" w14:textId="77777777" w:rsidR="00B7772F" w:rsidRPr="00530EF2" w:rsidRDefault="00B7772F" w:rsidP="00B7772F">
      <w:pPr>
        <w:ind w:left="426" w:hanging="426"/>
        <w:jc w:val="both"/>
        <w:rPr>
          <w:sz w:val="16"/>
          <w:szCs w:val="16"/>
        </w:rPr>
      </w:pPr>
    </w:p>
    <w:p w14:paraId="1A0B776B" w14:textId="77777777" w:rsidR="00B7772F" w:rsidRPr="00B7772F" w:rsidRDefault="00B7772F" w:rsidP="00B7772F">
      <w:pPr>
        <w:autoSpaceDE w:val="0"/>
        <w:autoSpaceDN w:val="0"/>
        <w:adjustRightInd w:val="0"/>
        <w:ind w:left="993" w:hanging="993"/>
        <w:rPr>
          <w:b/>
          <w:bCs/>
          <w:sz w:val="22"/>
          <w:szCs w:val="22"/>
          <w:lang w:eastAsia="en-US"/>
        </w:rPr>
      </w:pPr>
      <w:r w:rsidRPr="00582771">
        <w:rPr>
          <w:sz w:val="22"/>
          <w:szCs w:val="22"/>
        </w:rPr>
        <w:t xml:space="preserve">Iepirkums </w:t>
      </w:r>
      <w:r w:rsidRPr="00B7772F">
        <w:rPr>
          <w:b/>
          <w:bCs/>
          <w:sz w:val="22"/>
          <w:szCs w:val="22"/>
          <w:lang w:eastAsia="en-US"/>
        </w:rPr>
        <w:t>„</w:t>
      </w:r>
      <w:r w:rsidRPr="00B7772F">
        <w:rPr>
          <w:rFonts w:eastAsia="Calibri"/>
          <w:b/>
          <w:bCs/>
          <w:kern w:val="2"/>
          <w:sz w:val="22"/>
          <w:szCs w:val="22"/>
          <w:lang w:eastAsia="en-US"/>
        </w:rPr>
        <w:t>Būvdarbu veikšana</w:t>
      </w:r>
      <w:r w:rsidRPr="00B7772F">
        <w:rPr>
          <w:b/>
          <w:bCs/>
          <w:sz w:val="22"/>
          <w:szCs w:val="22"/>
        </w:rPr>
        <w:t xml:space="preserve"> </w:t>
      </w:r>
      <w:r w:rsidRPr="00B7772F">
        <w:rPr>
          <w:rFonts w:eastAsia="Calibri"/>
          <w:b/>
          <w:bCs/>
          <w:kern w:val="2"/>
          <w:sz w:val="22"/>
          <w:szCs w:val="22"/>
          <w:lang w:eastAsia="en-US"/>
        </w:rPr>
        <w:t>ēkas energoefektivitātes</w:t>
      </w:r>
      <w:r w:rsidRPr="00B7772F">
        <w:rPr>
          <w:b/>
          <w:bCs/>
          <w:sz w:val="22"/>
          <w:szCs w:val="22"/>
          <w:lang w:eastAsia="en-US"/>
        </w:rPr>
        <w:t xml:space="preserve"> </w:t>
      </w:r>
      <w:r w:rsidRPr="00B7772F">
        <w:rPr>
          <w:rFonts w:eastAsia="Calibri"/>
          <w:b/>
          <w:bCs/>
          <w:kern w:val="2"/>
          <w:sz w:val="22"/>
          <w:szCs w:val="22"/>
          <w:lang w:eastAsia="en-US"/>
        </w:rPr>
        <w:t>paaugstināšanai 18.novembra ielā 11A,</w:t>
      </w:r>
      <w:r w:rsidRPr="00B7772F">
        <w:rPr>
          <w:b/>
          <w:bCs/>
          <w:sz w:val="22"/>
          <w:szCs w:val="22"/>
        </w:rPr>
        <w:t xml:space="preserve"> </w:t>
      </w:r>
      <w:r w:rsidRPr="00B7772F">
        <w:rPr>
          <w:rFonts w:eastAsia="Calibri"/>
          <w:b/>
          <w:bCs/>
          <w:kern w:val="2"/>
          <w:sz w:val="22"/>
          <w:szCs w:val="22"/>
          <w:lang w:eastAsia="en-US"/>
        </w:rPr>
        <w:t>Daugavpilī</w:t>
      </w:r>
      <w:r w:rsidRPr="00B7772F">
        <w:rPr>
          <w:b/>
          <w:bCs/>
          <w:sz w:val="22"/>
          <w:szCs w:val="22"/>
          <w:lang w:eastAsia="en-US"/>
        </w:rPr>
        <w:t>”</w:t>
      </w:r>
    </w:p>
    <w:p w14:paraId="44F10B94" w14:textId="77777777" w:rsidR="00B7772F" w:rsidRPr="00B7772F" w:rsidRDefault="00B7772F" w:rsidP="00B7772F">
      <w:pPr>
        <w:autoSpaceDE w:val="0"/>
        <w:autoSpaceDN w:val="0"/>
        <w:adjustRightInd w:val="0"/>
        <w:jc w:val="both"/>
        <w:rPr>
          <w:b/>
          <w:bCs/>
          <w:sz w:val="22"/>
          <w:lang w:eastAsia="en-US"/>
        </w:rPr>
      </w:pPr>
      <w:r w:rsidRPr="00582771">
        <w:rPr>
          <w:sz w:val="20"/>
        </w:rPr>
        <w:t>(Identifikācijas Nr. DS/2024/</w:t>
      </w:r>
      <w:r>
        <w:rPr>
          <w:sz w:val="20"/>
        </w:rPr>
        <w:t>3AF</w:t>
      </w:r>
      <w:r w:rsidRPr="00B7772F">
        <w:rPr>
          <w:sz w:val="20"/>
        </w:rPr>
        <w:t>)</w:t>
      </w:r>
    </w:p>
    <w:p w14:paraId="6E560015" w14:textId="77777777" w:rsidR="00B7772F" w:rsidRPr="00A84C41" w:rsidRDefault="00B7772F" w:rsidP="00B7772F">
      <w:pPr>
        <w:jc w:val="both"/>
        <w:rPr>
          <w:b/>
          <w:bCs/>
          <w:sz w:val="16"/>
          <w:szCs w:val="16"/>
          <w:lang w:eastAsia="en-US"/>
        </w:rPr>
      </w:pPr>
    </w:p>
    <w:p w14:paraId="744E253B" w14:textId="77777777" w:rsidR="00B7772F" w:rsidRPr="00582771" w:rsidRDefault="00B7772F" w:rsidP="00B7772F">
      <w:pPr>
        <w:autoSpaceDE w:val="0"/>
        <w:autoSpaceDN w:val="0"/>
        <w:adjustRightInd w:val="0"/>
        <w:ind w:left="38" w:right="2650"/>
        <w:rPr>
          <w:sz w:val="22"/>
          <w:szCs w:val="22"/>
        </w:rPr>
      </w:pPr>
      <w:r w:rsidRPr="00582771">
        <w:rPr>
          <w:sz w:val="20"/>
          <w:szCs w:val="20"/>
        </w:rPr>
        <w:t>&lt;V</w:t>
      </w:r>
      <w:r w:rsidRPr="00582771">
        <w:rPr>
          <w:sz w:val="22"/>
          <w:szCs w:val="22"/>
        </w:rPr>
        <w:t xml:space="preserve">ietas nosaukums&gt;, &lt;gads&gt;.gada &lt;datums&gt;.&lt;mēnesis&gt; </w:t>
      </w:r>
    </w:p>
    <w:p w14:paraId="74F72F28" w14:textId="77777777" w:rsidR="00B7772F" w:rsidRPr="00A84C41" w:rsidRDefault="00B7772F" w:rsidP="00B7772F">
      <w:pPr>
        <w:autoSpaceDE w:val="0"/>
        <w:autoSpaceDN w:val="0"/>
        <w:adjustRightInd w:val="0"/>
        <w:ind w:left="38" w:right="2650"/>
        <w:rPr>
          <w:sz w:val="16"/>
          <w:szCs w:val="18"/>
        </w:rPr>
      </w:pPr>
    </w:p>
    <w:p w14:paraId="49D912EF" w14:textId="6EDD4DD8" w:rsidR="00837C59" w:rsidRPr="00837C59" w:rsidRDefault="00B7772F" w:rsidP="001D494D">
      <w:pPr>
        <w:autoSpaceDE w:val="0"/>
        <w:autoSpaceDN w:val="0"/>
        <w:adjustRightInd w:val="0"/>
        <w:ind w:firstLine="720"/>
        <w:jc w:val="both"/>
        <w:rPr>
          <w:rStyle w:val="FontStyle12"/>
          <w:rFonts w:ascii="Times New Roman" w:hAnsi="Times New Roman" w:cs="Times New Roman"/>
          <w:bCs/>
          <w:sz w:val="22"/>
          <w:szCs w:val="24"/>
          <w:lang w:eastAsia="en-US"/>
        </w:rPr>
      </w:pPr>
      <w:r w:rsidRPr="00582771">
        <w:rPr>
          <w:sz w:val="22"/>
          <w:szCs w:val="22"/>
        </w:rPr>
        <w:t>Ievērojot to, ka &lt;Pretendenta nosaukums vai vārds un uzvārds&gt;</w:t>
      </w:r>
      <w:r w:rsidR="0072261A">
        <w:rPr>
          <w:sz w:val="22"/>
          <w:szCs w:val="22"/>
        </w:rPr>
        <w:t>,</w:t>
      </w:r>
      <w:r w:rsidRPr="00582771">
        <w:rPr>
          <w:sz w:val="22"/>
          <w:szCs w:val="22"/>
        </w:rPr>
        <w:t xml:space="preserve"> &lt;reģistrācijas numurs&gt;</w:t>
      </w:r>
      <w:r w:rsidR="0072261A">
        <w:rPr>
          <w:sz w:val="22"/>
          <w:szCs w:val="22"/>
        </w:rPr>
        <w:t xml:space="preserve">                   </w:t>
      </w:r>
      <w:r w:rsidRPr="00582771">
        <w:rPr>
          <w:sz w:val="22"/>
          <w:szCs w:val="22"/>
        </w:rPr>
        <w:t xml:space="preserve"> </w:t>
      </w:r>
      <w:r w:rsidR="0072261A" w:rsidRPr="00582771">
        <w:rPr>
          <w:sz w:val="22"/>
          <w:szCs w:val="22"/>
        </w:rPr>
        <w:t xml:space="preserve">(turpmāk </w:t>
      </w:r>
      <w:r w:rsidR="00A84C41">
        <w:rPr>
          <w:sz w:val="22"/>
          <w:szCs w:val="22"/>
        </w:rPr>
        <w:t>–</w:t>
      </w:r>
      <w:r w:rsidR="0072261A" w:rsidRPr="00582771">
        <w:rPr>
          <w:sz w:val="22"/>
          <w:szCs w:val="22"/>
        </w:rPr>
        <w:t xml:space="preserve"> Pretendents) </w:t>
      </w:r>
      <w:r w:rsidRPr="00582771">
        <w:rPr>
          <w:sz w:val="22"/>
          <w:szCs w:val="22"/>
        </w:rPr>
        <w:t xml:space="preserve">iesniedz savu piedāvājumu pašvaldības akciju sabiedrības </w:t>
      </w:r>
      <w:r w:rsidRPr="00582771">
        <w:rPr>
          <w:bCs/>
          <w:sz w:val="22"/>
          <w:szCs w:val="22"/>
          <w:lang w:eastAsia="en-US"/>
        </w:rPr>
        <w:t>„</w:t>
      </w:r>
      <w:r w:rsidRPr="00582771">
        <w:rPr>
          <w:sz w:val="22"/>
          <w:szCs w:val="22"/>
        </w:rPr>
        <w:t>Daugavpils siltumtīkli”, reģistrācijas numurs 41503002945, adrese 18.novembra iela 4, Daugavpils, LV-5401</w:t>
      </w:r>
      <w:r w:rsidR="0072261A">
        <w:rPr>
          <w:sz w:val="22"/>
          <w:szCs w:val="22"/>
        </w:rPr>
        <w:t xml:space="preserve"> </w:t>
      </w:r>
      <w:r w:rsidR="005942CA">
        <w:rPr>
          <w:sz w:val="22"/>
          <w:szCs w:val="22"/>
        </w:rPr>
        <w:t xml:space="preserve">                </w:t>
      </w:r>
      <w:r w:rsidRPr="00582771">
        <w:rPr>
          <w:sz w:val="22"/>
          <w:szCs w:val="22"/>
        </w:rPr>
        <w:t xml:space="preserve">(turpmāk </w:t>
      </w:r>
      <w:r w:rsidR="00A84C41">
        <w:rPr>
          <w:sz w:val="22"/>
          <w:szCs w:val="22"/>
        </w:rPr>
        <w:t>–</w:t>
      </w:r>
      <w:r w:rsidRPr="00582771">
        <w:rPr>
          <w:sz w:val="22"/>
          <w:szCs w:val="22"/>
        </w:rPr>
        <w:t xml:space="preserve"> Pasūtītājs) rīkotajā iepirkuma </w:t>
      </w:r>
      <w:r w:rsidRPr="0072261A">
        <w:rPr>
          <w:sz w:val="22"/>
          <w:szCs w:val="22"/>
        </w:rPr>
        <w:t xml:space="preserve">procedūrā </w:t>
      </w:r>
      <w:r w:rsidRPr="0072261A">
        <w:rPr>
          <w:bCs/>
          <w:sz w:val="22"/>
          <w:szCs w:val="22"/>
          <w:lang w:eastAsia="en-US"/>
        </w:rPr>
        <w:t>„</w:t>
      </w:r>
      <w:r w:rsidR="0072261A" w:rsidRPr="0072261A">
        <w:rPr>
          <w:rFonts w:eastAsia="Calibri"/>
          <w:kern w:val="2"/>
          <w:sz w:val="22"/>
          <w:szCs w:val="22"/>
          <w:lang w:eastAsia="en-US"/>
        </w:rPr>
        <w:t>Būvdarbu veikšana</w:t>
      </w:r>
      <w:r w:rsidR="0072261A" w:rsidRPr="0072261A">
        <w:rPr>
          <w:sz w:val="22"/>
          <w:szCs w:val="22"/>
        </w:rPr>
        <w:t xml:space="preserve"> </w:t>
      </w:r>
      <w:r w:rsidR="0072261A" w:rsidRPr="0072261A">
        <w:rPr>
          <w:rFonts w:eastAsia="Calibri"/>
          <w:kern w:val="2"/>
          <w:sz w:val="22"/>
          <w:szCs w:val="22"/>
          <w:lang w:eastAsia="en-US"/>
        </w:rPr>
        <w:t>ēkas energoefektivitātes</w:t>
      </w:r>
      <w:r w:rsidR="0072261A" w:rsidRPr="0072261A">
        <w:rPr>
          <w:bCs/>
          <w:sz w:val="22"/>
          <w:szCs w:val="22"/>
          <w:lang w:eastAsia="en-US"/>
        </w:rPr>
        <w:t xml:space="preserve"> </w:t>
      </w:r>
      <w:r w:rsidR="0072261A" w:rsidRPr="0072261A">
        <w:rPr>
          <w:rFonts w:eastAsia="Calibri"/>
          <w:kern w:val="2"/>
          <w:sz w:val="22"/>
          <w:szCs w:val="22"/>
          <w:lang w:eastAsia="en-US"/>
        </w:rPr>
        <w:t>paaugstināšanai 18.novembra ielā 11A,</w:t>
      </w:r>
      <w:r w:rsidR="0072261A" w:rsidRPr="0072261A">
        <w:rPr>
          <w:sz w:val="22"/>
          <w:szCs w:val="22"/>
        </w:rPr>
        <w:t xml:space="preserve"> </w:t>
      </w:r>
      <w:r w:rsidR="0072261A" w:rsidRPr="0072261A">
        <w:rPr>
          <w:rFonts w:eastAsia="Calibri"/>
          <w:kern w:val="2"/>
          <w:sz w:val="22"/>
          <w:szCs w:val="22"/>
          <w:lang w:eastAsia="en-US"/>
        </w:rPr>
        <w:t>Daugavpilī</w:t>
      </w:r>
      <w:r w:rsidRPr="00582771">
        <w:rPr>
          <w:bCs/>
          <w:sz w:val="22"/>
          <w:szCs w:val="22"/>
          <w:lang w:eastAsia="en-US"/>
        </w:rPr>
        <w:t>”</w:t>
      </w:r>
      <w:r w:rsidRPr="00582771">
        <w:rPr>
          <w:sz w:val="22"/>
          <w:szCs w:val="22"/>
        </w:rPr>
        <w:t>, ID Nr. DS/2024/</w:t>
      </w:r>
      <w:r w:rsidR="0072261A">
        <w:rPr>
          <w:sz w:val="22"/>
          <w:szCs w:val="22"/>
        </w:rPr>
        <w:t>3AF</w:t>
      </w:r>
      <w:r w:rsidRPr="00582771">
        <w:rPr>
          <w:sz w:val="22"/>
          <w:szCs w:val="22"/>
        </w:rPr>
        <w:t>,</w:t>
      </w:r>
      <w:r w:rsidRPr="00582771">
        <w:rPr>
          <w:bCs/>
          <w:sz w:val="22"/>
          <w:szCs w:val="22"/>
        </w:rPr>
        <w:t xml:space="preserve"> (turpmāk – Iepirkums)</w:t>
      </w:r>
      <w:r w:rsidRPr="00582771">
        <w:rPr>
          <w:sz w:val="22"/>
          <w:szCs w:val="22"/>
        </w:rPr>
        <w:t xml:space="preserve">, kā arī to, ka iepirkuma procedūras </w:t>
      </w:r>
      <w:smartTag w:uri="schemas-tilde-lv/tildestengine" w:element="veidnes">
        <w:smartTagPr>
          <w:attr w:name="id" w:val="-1"/>
          <w:attr w:name="baseform" w:val="nolikums"/>
          <w:attr w:name="text" w:val="nolikums"/>
        </w:smartTagPr>
        <w:r w:rsidRPr="00582771">
          <w:rPr>
            <w:sz w:val="22"/>
            <w:szCs w:val="22"/>
          </w:rPr>
          <w:t>nolikums</w:t>
        </w:r>
      </w:smartTag>
      <w:r w:rsidRPr="00582771">
        <w:rPr>
          <w:sz w:val="22"/>
          <w:szCs w:val="22"/>
        </w:rPr>
        <w:t xml:space="preserve"> paredz piedāvājuma nodrošinājuma iesniegšanu, mēs, &lt;Kredītiestādes vai apdrošināšanas sabiedrības nosaukums, reģistrācijas numurs un adrese&gt;, neatsaucami apņemamies 15 (piecpadsmit) kalendāra dienu laikā no Pasūtītāja rakstiska </w:t>
      </w:r>
      <w:r w:rsidRPr="00837C59">
        <w:rPr>
          <w:sz w:val="22"/>
          <w:szCs w:val="22"/>
        </w:rPr>
        <w:t>pieprasījuma</w:t>
      </w:r>
      <w:r w:rsidR="00837C59" w:rsidRPr="00837C59">
        <w:rPr>
          <w:bCs/>
          <w:sz w:val="22"/>
          <w:lang w:eastAsia="en-US"/>
        </w:rPr>
        <w:t xml:space="preserve"> saņemšanas, neprasot citādi to pamatot, kā vien ar norādi par šāda viena vai vairāku apstākļu iestāšanos:</w:t>
      </w:r>
    </w:p>
    <w:p w14:paraId="27B828FA" w14:textId="77777777" w:rsidR="00B7772F" w:rsidRPr="00837C59" w:rsidRDefault="00B7772F" w:rsidP="00B7772F">
      <w:pPr>
        <w:tabs>
          <w:tab w:val="left" w:pos="567"/>
        </w:tabs>
        <w:autoSpaceDE w:val="0"/>
        <w:autoSpaceDN w:val="0"/>
        <w:adjustRightInd w:val="0"/>
        <w:spacing w:before="5" w:line="230" w:lineRule="exact"/>
        <w:ind w:left="567" w:hanging="221"/>
        <w:jc w:val="both"/>
        <w:rPr>
          <w:sz w:val="22"/>
          <w:szCs w:val="22"/>
        </w:rPr>
      </w:pPr>
      <w:r w:rsidRPr="00837C59">
        <w:rPr>
          <w:sz w:val="22"/>
          <w:szCs w:val="22"/>
        </w:rPr>
        <w:t>a.</w:t>
      </w:r>
      <w:r w:rsidRPr="00837C59">
        <w:rPr>
          <w:sz w:val="22"/>
          <w:szCs w:val="22"/>
        </w:rPr>
        <w:tab/>
        <w:t xml:space="preserve">Pretendents, kuram ir piešķirtas tiesības slēgt iepirkuma līgumu, Pasūtītāja noteiktajā termiņā nenoslēdz iepirkuma līgumu;  </w:t>
      </w:r>
    </w:p>
    <w:p w14:paraId="5F08C39A" w14:textId="77777777" w:rsidR="00B7772F" w:rsidRPr="00837C59" w:rsidRDefault="00B7772F" w:rsidP="00B7772F">
      <w:pPr>
        <w:tabs>
          <w:tab w:val="left" w:pos="709"/>
        </w:tabs>
        <w:autoSpaceDE w:val="0"/>
        <w:autoSpaceDN w:val="0"/>
        <w:adjustRightInd w:val="0"/>
        <w:spacing w:line="230" w:lineRule="exact"/>
        <w:ind w:left="567" w:hanging="221"/>
        <w:jc w:val="both"/>
        <w:rPr>
          <w:sz w:val="22"/>
          <w:szCs w:val="22"/>
        </w:rPr>
      </w:pPr>
      <w:r w:rsidRPr="00837C59">
        <w:rPr>
          <w:sz w:val="22"/>
          <w:szCs w:val="22"/>
        </w:rPr>
        <w:t>b.</w:t>
      </w:r>
      <w:r w:rsidRPr="00837C59">
        <w:rPr>
          <w:sz w:val="22"/>
          <w:szCs w:val="22"/>
        </w:rPr>
        <w:tab/>
        <w:t xml:space="preserve">Pretendents, kurš ir noslēdzis iepirkuma līgumu, iepirkuma līgumā noteiktajā kārtībā neiesniedz līguma izpildes garantiju; </w:t>
      </w:r>
    </w:p>
    <w:p w14:paraId="6E44E168" w14:textId="77777777" w:rsidR="00B7772F" w:rsidRPr="00582771" w:rsidRDefault="00B7772F" w:rsidP="00B7772F">
      <w:pPr>
        <w:tabs>
          <w:tab w:val="left" w:pos="370"/>
        </w:tabs>
        <w:autoSpaceDE w:val="0"/>
        <w:autoSpaceDN w:val="0"/>
        <w:adjustRightInd w:val="0"/>
        <w:spacing w:line="230" w:lineRule="exact"/>
        <w:ind w:left="370" w:hanging="24"/>
        <w:jc w:val="both"/>
        <w:rPr>
          <w:sz w:val="22"/>
          <w:szCs w:val="22"/>
        </w:rPr>
      </w:pPr>
      <w:r w:rsidRPr="00837C59">
        <w:rPr>
          <w:sz w:val="22"/>
          <w:szCs w:val="22"/>
        </w:rPr>
        <w:t>c. Pretendents atsauc savu piedāvājumu, kamēr ir spēkā piedāvājuma nodrošinājums</w:t>
      </w:r>
      <w:r w:rsidR="00A84C41">
        <w:rPr>
          <w:sz w:val="22"/>
          <w:szCs w:val="22"/>
        </w:rPr>
        <w:t xml:space="preserve">; </w:t>
      </w:r>
    </w:p>
    <w:p w14:paraId="63883349" w14:textId="77777777" w:rsidR="00B7772F" w:rsidRPr="00582771" w:rsidRDefault="00B7772F" w:rsidP="00B7772F">
      <w:pPr>
        <w:autoSpaceDE w:val="0"/>
        <w:autoSpaceDN w:val="0"/>
        <w:adjustRightInd w:val="0"/>
        <w:spacing w:line="230" w:lineRule="exact"/>
        <w:ind w:left="10" w:right="29" w:hanging="24"/>
        <w:jc w:val="both"/>
        <w:rPr>
          <w:sz w:val="22"/>
          <w:szCs w:val="22"/>
        </w:rPr>
      </w:pPr>
      <w:r w:rsidRPr="00582771">
        <w:rPr>
          <w:sz w:val="22"/>
          <w:szCs w:val="22"/>
        </w:rPr>
        <w:t xml:space="preserve">izmaksāt Pasūtītājam </w:t>
      </w:r>
      <w:r w:rsidR="00A84C41" w:rsidRPr="00A84C41">
        <w:rPr>
          <w:sz w:val="22"/>
          <w:szCs w:val="22"/>
        </w:rPr>
        <w:t>6 0</w:t>
      </w:r>
      <w:r w:rsidRPr="00A84C41">
        <w:rPr>
          <w:sz w:val="22"/>
          <w:szCs w:val="22"/>
        </w:rPr>
        <w:t>00,00</w:t>
      </w:r>
      <w:r w:rsidRPr="00582771">
        <w:rPr>
          <w:sz w:val="22"/>
          <w:szCs w:val="22"/>
        </w:rPr>
        <w:t xml:space="preserve"> EUR (</w:t>
      </w:r>
      <w:r w:rsidR="00A84C41">
        <w:rPr>
          <w:sz w:val="22"/>
          <w:szCs w:val="22"/>
        </w:rPr>
        <w:t>seš</w:t>
      </w:r>
      <w:r w:rsidRPr="00582771">
        <w:rPr>
          <w:sz w:val="22"/>
          <w:szCs w:val="22"/>
        </w:rPr>
        <w:t>i tūkstoši eiro nulle centi), maksājumu veicot uz pieprasījumā norādīto bankas norēķinu kontu.</w:t>
      </w:r>
    </w:p>
    <w:p w14:paraId="7B2475EC" w14:textId="77777777" w:rsidR="00B7772F" w:rsidRDefault="00B7772F" w:rsidP="0072261A">
      <w:pPr>
        <w:autoSpaceDE w:val="0"/>
        <w:autoSpaceDN w:val="0"/>
        <w:adjustRightInd w:val="0"/>
        <w:spacing w:before="226" w:line="230" w:lineRule="exact"/>
        <w:ind w:left="10" w:right="29" w:firstLine="710"/>
        <w:jc w:val="both"/>
        <w:rPr>
          <w:sz w:val="22"/>
          <w:szCs w:val="22"/>
        </w:rPr>
      </w:pPr>
      <w:r w:rsidRPr="00582771">
        <w:rPr>
          <w:sz w:val="22"/>
          <w:szCs w:val="22"/>
        </w:rPr>
        <w:t>Piedāvājuma nodrošinājums stājas spēkā &lt;gads&gt;.gada &lt;datums&gt;.&lt;mēnesis&gt; un ir spēkā līdz &lt;gads&gt;.gada &lt;datums&gt;.&lt;mēnesis&gt;. Pasūtītāja pieprasījums jānosūta mums uz iepriekš norādīto adresi ne vēlāk kā minētajā datumā.</w:t>
      </w:r>
    </w:p>
    <w:p w14:paraId="40CCC8FC" w14:textId="77777777" w:rsidR="0072261A" w:rsidRPr="00530EF2" w:rsidRDefault="0072261A" w:rsidP="0072261A">
      <w:pPr>
        <w:pStyle w:val="Style7"/>
        <w:widowControl/>
        <w:ind w:left="10" w:right="29" w:hanging="24"/>
        <w:jc w:val="both"/>
        <w:rPr>
          <w:rFonts w:ascii="Times New Roman" w:hAnsi="Times New Roman" w:cs="Times New Roman"/>
          <w:sz w:val="16"/>
          <w:szCs w:val="16"/>
          <w:highlight w:val="cyan"/>
        </w:rPr>
      </w:pPr>
    </w:p>
    <w:p w14:paraId="0B4734E8" w14:textId="6D262319" w:rsidR="00530EF2" w:rsidRDefault="001D494D" w:rsidP="00530EF2">
      <w:pPr>
        <w:keepLines/>
        <w:widowControl w:val="0"/>
        <w:autoSpaceDE w:val="0"/>
        <w:autoSpaceDN w:val="0"/>
        <w:adjustRightInd w:val="0"/>
        <w:ind w:firstLine="720"/>
        <w:jc w:val="both"/>
        <w:rPr>
          <w:bCs/>
          <w:sz w:val="22"/>
          <w:szCs w:val="22"/>
          <w:lang w:eastAsia="en-US"/>
        </w:rPr>
      </w:pPr>
      <w:r w:rsidRPr="00B65156">
        <w:rPr>
          <w:bCs/>
          <w:sz w:val="22"/>
          <w:szCs w:val="22"/>
          <w:lang w:eastAsia="en-US"/>
        </w:rPr>
        <w:t xml:space="preserve">Piedāvājuma nodrošinājuma darbības termiņš </w:t>
      </w:r>
      <w:r w:rsidRPr="009B13F5">
        <w:rPr>
          <w:bCs/>
          <w:sz w:val="22"/>
          <w:szCs w:val="22"/>
          <w:lang w:eastAsia="en-US"/>
        </w:rPr>
        <w:t xml:space="preserve">ir </w:t>
      </w:r>
      <w:r>
        <w:rPr>
          <w:bCs/>
          <w:sz w:val="22"/>
          <w:szCs w:val="22"/>
          <w:lang w:eastAsia="en-US"/>
        </w:rPr>
        <w:t>6 (se</w:t>
      </w:r>
      <w:r w:rsidRPr="00B24550">
        <w:rPr>
          <w:bCs/>
          <w:sz w:val="22"/>
          <w:szCs w:val="22"/>
          <w:lang w:eastAsia="en-US"/>
        </w:rPr>
        <w:t>ši) mēneši,</w:t>
      </w:r>
      <w:r w:rsidRPr="00B65156">
        <w:rPr>
          <w:bCs/>
          <w:sz w:val="22"/>
          <w:szCs w:val="22"/>
          <w:lang w:eastAsia="en-US"/>
        </w:rPr>
        <w:t xml:space="preserve"> skaitot no piedāvājuma </w:t>
      </w:r>
      <w:r>
        <w:rPr>
          <w:bCs/>
          <w:sz w:val="22"/>
          <w:szCs w:val="22"/>
          <w:lang w:eastAsia="en-US"/>
        </w:rPr>
        <w:t>iepirkum</w:t>
      </w:r>
      <w:r w:rsidRPr="00B65156">
        <w:rPr>
          <w:bCs/>
          <w:sz w:val="22"/>
          <w:szCs w:val="22"/>
          <w:lang w:eastAsia="en-US"/>
        </w:rPr>
        <w:t>am iesniegšanas termiņa beigu datuma – 202</w:t>
      </w:r>
      <w:r>
        <w:rPr>
          <w:bCs/>
          <w:sz w:val="22"/>
          <w:szCs w:val="22"/>
          <w:lang w:eastAsia="en-US"/>
        </w:rPr>
        <w:t>4</w:t>
      </w:r>
      <w:r w:rsidRPr="00B65156">
        <w:rPr>
          <w:bCs/>
          <w:sz w:val="22"/>
          <w:szCs w:val="22"/>
          <w:lang w:eastAsia="en-US"/>
        </w:rPr>
        <w:t>.</w:t>
      </w:r>
      <w:r>
        <w:rPr>
          <w:bCs/>
          <w:sz w:val="22"/>
          <w:szCs w:val="22"/>
          <w:lang w:eastAsia="en-US"/>
        </w:rPr>
        <w:t xml:space="preserve"> </w:t>
      </w:r>
      <w:r w:rsidRPr="00067548">
        <w:rPr>
          <w:bCs/>
          <w:sz w:val="22"/>
          <w:szCs w:val="22"/>
          <w:lang w:eastAsia="en-US"/>
        </w:rPr>
        <w:t xml:space="preserve">gada </w:t>
      </w:r>
      <w:r w:rsidR="009776BB">
        <w:rPr>
          <w:iCs/>
          <w:sz w:val="22"/>
          <w:szCs w:val="22"/>
        </w:rPr>
        <w:t>9</w:t>
      </w:r>
      <w:r w:rsidR="000E7CD9">
        <w:rPr>
          <w:iCs/>
          <w:sz w:val="22"/>
          <w:szCs w:val="22"/>
        </w:rPr>
        <w:t>.</w:t>
      </w:r>
      <w:r w:rsidR="004349BE">
        <w:rPr>
          <w:iCs/>
          <w:sz w:val="22"/>
          <w:szCs w:val="22"/>
        </w:rPr>
        <w:t xml:space="preserve"> </w:t>
      </w:r>
      <w:r w:rsidR="000E7CD9">
        <w:rPr>
          <w:iCs/>
          <w:sz w:val="22"/>
          <w:szCs w:val="22"/>
        </w:rPr>
        <w:t>aprīļa</w:t>
      </w:r>
      <w:r w:rsidRPr="001D494D">
        <w:rPr>
          <w:iCs/>
          <w:sz w:val="22"/>
          <w:szCs w:val="22"/>
        </w:rPr>
        <w:t>.</w:t>
      </w:r>
    </w:p>
    <w:p w14:paraId="45C55517" w14:textId="77777777" w:rsidR="00B7772F" w:rsidRPr="00530EF2" w:rsidRDefault="00B7772F" w:rsidP="00530EF2">
      <w:pPr>
        <w:keepLines/>
        <w:widowControl w:val="0"/>
        <w:autoSpaceDE w:val="0"/>
        <w:autoSpaceDN w:val="0"/>
        <w:adjustRightInd w:val="0"/>
        <w:ind w:firstLine="720"/>
        <w:jc w:val="both"/>
        <w:rPr>
          <w:bCs/>
          <w:sz w:val="22"/>
          <w:szCs w:val="22"/>
          <w:lang w:eastAsia="en-US"/>
        </w:rPr>
      </w:pPr>
      <w:r w:rsidRPr="00582771">
        <w:rPr>
          <w:sz w:val="22"/>
          <w:szCs w:val="22"/>
        </w:rPr>
        <w:t>Šai garantijai ir piemērojami Latvijas Republikas normatīvie tiesību akti. Visi strīdi, kas radušies saistībā ar piedāvājuma nodrošinājumu, izskatāmi Latvijas Republikas tiesā saskaņā ar Latvijas Republikas normatīvajiem tiesību aktiem.</w:t>
      </w:r>
    </w:p>
    <w:p w14:paraId="3E5E1EA9" w14:textId="77777777" w:rsidR="00B7772F" w:rsidRPr="00582771" w:rsidRDefault="00B7772F" w:rsidP="00B7772F">
      <w:pPr>
        <w:pStyle w:val="Style7"/>
        <w:widowControl/>
        <w:ind w:right="1766" w:firstLine="0"/>
        <w:jc w:val="both"/>
        <w:rPr>
          <w:rStyle w:val="FontStyle12"/>
          <w:rFonts w:ascii="Times New Roman" w:hAnsi="Times New Roman" w:cs="Times New Roman"/>
          <w:sz w:val="22"/>
          <w:szCs w:val="22"/>
        </w:rPr>
      </w:pPr>
    </w:p>
    <w:p w14:paraId="3BCB01ED" w14:textId="77777777" w:rsidR="00B7772F" w:rsidRPr="00582771" w:rsidRDefault="00B7772F" w:rsidP="00B7772F">
      <w:pPr>
        <w:pStyle w:val="Style7"/>
        <w:widowControl/>
        <w:ind w:hanging="24"/>
        <w:rPr>
          <w:rStyle w:val="FontStyle12"/>
          <w:rFonts w:ascii="Times New Roman" w:hAnsi="Times New Roman" w:cs="Times New Roman"/>
          <w:sz w:val="20"/>
          <w:szCs w:val="20"/>
        </w:rPr>
      </w:pPr>
      <w:r w:rsidRPr="00582771">
        <w:rPr>
          <w:rStyle w:val="FontStyle12"/>
          <w:rFonts w:ascii="Times New Roman" w:hAnsi="Times New Roman" w:cs="Times New Roman"/>
          <w:sz w:val="20"/>
          <w:szCs w:val="20"/>
        </w:rPr>
        <w:t>&lt; Kredītiestādes/</w:t>
      </w:r>
      <w:r w:rsidRPr="00582771">
        <w:rPr>
          <w:rFonts w:ascii="Times New Roman" w:hAnsi="Times New Roman" w:cs="Times New Roman"/>
          <w:sz w:val="20"/>
          <w:szCs w:val="20"/>
        </w:rPr>
        <w:t xml:space="preserve"> apdrošināšanas sabiedrības</w:t>
      </w:r>
      <w:r w:rsidRPr="00582771">
        <w:rPr>
          <w:rStyle w:val="FontStyle12"/>
          <w:rFonts w:ascii="Times New Roman" w:hAnsi="Times New Roman" w:cs="Times New Roman"/>
          <w:sz w:val="20"/>
          <w:szCs w:val="20"/>
        </w:rPr>
        <w:t xml:space="preserve"> paraksttiesīgās personas amata nosaukums, vārds, uzvārds &gt;</w:t>
      </w:r>
    </w:p>
    <w:p w14:paraId="7615B457" w14:textId="77777777" w:rsidR="00B7772F" w:rsidRPr="00582771" w:rsidRDefault="00B7772F" w:rsidP="00B7772F">
      <w:pPr>
        <w:pStyle w:val="Style7"/>
        <w:widowControl/>
        <w:ind w:right="1766" w:hanging="24"/>
        <w:jc w:val="both"/>
        <w:rPr>
          <w:rStyle w:val="FontStyle12"/>
          <w:rFonts w:ascii="Times New Roman" w:hAnsi="Times New Roman" w:cs="Times New Roman"/>
          <w:sz w:val="20"/>
          <w:szCs w:val="20"/>
        </w:rPr>
      </w:pPr>
      <w:r w:rsidRPr="00582771">
        <w:rPr>
          <w:rStyle w:val="FontStyle12"/>
          <w:rFonts w:ascii="Times New Roman" w:hAnsi="Times New Roman" w:cs="Times New Roman"/>
          <w:sz w:val="20"/>
          <w:szCs w:val="20"/>
        </w:rPr>
        <w:t>&lt; Kredītiestādes/</w:t>
      </w:r>
      <w:r w:rsidRPr="00582771">
        <w:rPr>
          <w:rFonts w:ascii="Times New Roman" w:hAnsi="Times New Roman" w:cs="Times New Roman"/>
          <w:sz w:val="20"/>
          <w:szCs w:val="20"/>
        </w:rPr>
        <w:t xml:space="preserve"> apdrošināšanas sabiedrības</w:t>
      </w:r>
      <w:r w:rsidRPr="00582771">
        <w:rPr>
          <w:rStyle w:val="FontStyle12"/>
          <w:rFonts w:ascii="Times New Roman" w:hAnsi="Times New Roman" w:cs="Times New Roman"/>
          <w:sz w:val="20"/>
          <w:szCs w:val="20"/>
        </w:rPr>
        <w:t xml:space="preserve"> paraksttiesīgās personas paraksts &gt; </w:t>
      </w:r>
    </w:p>
    <w:p w14:paraId="39B4663E" w14:textId="77777777" w:rsidR="00B7772F" w:rsidRPr="00582771" w:rsidRDefault="00B7772F" w:rsidP="00B7772F">
      <w:pPr>
        <w:pStyle w:val="Style7"/>
        <w:widowControl/>
        <w:ind w:right="1766" w:hanging="24"/>
        <w:jc w:val="both"/>
        <w:rPr>
          <w:rFonts w:ascii="Times New Roman" w:hAnsi="Times New Roman" w:cs="Times New Roman"/>
          <w:sz w:val="20"/>
          <w:szCs w:val="20"/>
        </w:rPr>
      </w:pPr>
      <w:r w:rsidRPr="00582771">
        <w:rPr>
          <w:rStyle w:val="FontStyle12"/>
          <w:rFonts w:ascii="Times New Roman" w:hAnsi="Times New Roman" w:cs="Times New Roman"/>
          <w:sz w:val="20"/>
          <w:szCs w:val="20"/>
        </w:rPr>
        <w:t>&lt;</w:t>
      </w:r>
      <w:r w:rsidRPr="00582771">
        <w:rPr>
          <w:rFonts w:ascii="Times New Roman" w:hAnsi="Times New Roman" w:cs="Times New Roman"/>
          <w:sz w:val="20"/>
          <w:szCs w:val="20"/>
        </w:rPr>
        <w:t xml:space="preserve"> Kredītiestādes/ apdrošināšanas sabiedrības</w:t>
      </w:r>
      <w:r w:rsidRPr="00582771">
        <w:rPr>
          <w:rStyle w:val="FontStyle12"/>
          <w:rFonts w:ascii="Times New Roman" w:hAnsi="Times New Roman" w:cs="Times New Roman"/>
          <w:sz w:val="20"/>
          <w:szCs w:val="20"/>
        </w:rPr>
        <w:t xml:space="preserve"> zīmoga nospiedums &gt;</w:t>
      </w:r>
    </w:p>
    <w:p w14:paraId="58C31D15" w14:textId="77777777" w:rsidR="00B7772F" w:rsidRPr="00582771" w:rsidRDefault="00B7772F" w:rsidP="00B7772F">
      <w:pPr>
        <w:pStyle w:val="Style7"/>
        <w:widowControl/>
        <w:ind w:right="1766" w:hanging="24"/>
        <w:jc w:val="both"/>
        <w:rPr>
          <w:rFonts w:ascii="Times New Roman" w:hAnsi="Times New Roman" w:cs="Times New Roman"/>
          <w:sz w:val="20"/>
          <w:szCs w:val="20"/>
        </w:rPr>
      </w:pPr>
      <w:r w:rsidRPr="00582771">
        <w:rPr>
          <w:rStyle w:val="FontStyle12"/>
          <w:rFonts w:ascii="Times New Roman" w:hAnsi="Times New Roman" w:cs="Times New Roman"/>
          <w:sz w:val="20"/>
          <w:szCs w:val="20"/>
        </w:rPr>
        <w:t>&lt; Datums, vieta &gt;</w:t>
      </w:r>
    </w:p>
    <w:p w14:paraId="503F902F" w14:textId="77777777" w:rsidR="00D564D6" w:rsidRPr="001D494D" w:rsidRDefault="00B7772F" w:rsidP="001D494D">
      <w:pPr>
        <w:autoSpaceDE w:val="0"/>
        <w:autoSpaceDN w:val="0"/>
        <w:adjustRightInd w:val="0"/>
        <w:spacing w:before="221" w:line="230" w:lineRule="exact"/>
        <w:ind w:left="142" w:right="78" w:hanging="142"/>
        <w:rPr>
          <w:sz w:val="20"/>
          <w:szCs w:val="20"/>
        </w:rPr>
      </w:pPr>
      <w:r w:rsidRPr="00582771">
        <w:rPr>
          <w:sz w:val="20"/>
          <w:szCs w:val="20"/>
        </w:rPr>
        <w:t>* Veidnei ir rekomendējošs raksturs, tā var mainīties (ar nosacījumu, ka netiks veikti būtiski grozījumi), izmaiņas saskaņojot ar Pasūtītāju.</w:t>
      </w:r>
    </w:p>
    <w:p w14:paraId="318B47F2" w14:textId="77777777" w:rsidR="00D564D6" w:rsidRPr="001907A4" w:rsidRDefault="00D564D6" w:rsidP="00D564D6">
      <w:pPr>
        <w:keepLines/>
        <w:widowControl w:val="0"/>
        <w:jc w:val="right"/>
        <w:rPr>
          <w:sz w:val="20"/>
          <w:szCs w:val="20"/>
        </w:rPr>
      </w:pPr>
      <w:r w:rsidRPr="001907A4">
        <w:rPr>
          <w:sz w:val="20"/>
          <w:szCs w:val="20"/>
        </w:rPr>
        <w:lastRenderedPageBreak/>
        <w:t xml:space="preserve">Iepirkuma </w:t>
      </w:r>
    </w:p>
    <w:p w14:paraId="4753E5D5" w14:textId="77777777" w:rsidR="00D564D6" w:rsidRPr="001907A4" w:rsidRDefault="00D564D6" w:rsidP="00D564D6">
      <w:pPr>
        <w:keepLines/>
        <w:widowControl w:val="0"/>
        <w:jc w:val="right"/>
        <w:rPr>
          <w:rFonts w:eastAsia="Calibri"/>
          <w:kern w:val="2"/>
          <w:sz w:val="20"/>
          <w:szCs w:val="20"/>
          <w:lang w:eastAsia="en-US"/>
        </w:rPr>
      </w:pPr>
      <w:r w:rsidRPr="001907A4">
        <w:rPr>
          <w:sz w:val="20"/>
          <w:szCs w:val="20"/>
        </w:rPr>
        <w:t>„</w:t>
      </w:r>
      <w:r w:rsidRPr="001907A4">
        <w:rPr>
          <w:rFonts w:eastAsia="Calibri"/>
          <w:kern w:val="2"/>
          <w:sz w:val="20"/>
          <w:szCs w:val="20"/>
          <w:lang w:eastAsia="en-US"/>
        </w:rPr>
        <w:t>Būvdarbu veikšana</w:t>
      </w:r>
      <w:r w:rsidRPr="001907A4">
        <w:rPr>
          <w:sz w:val="20"/>
          <w:szCs w:val="20"/>
        </w:rPr>
        <w:t xml:space="preserve"> </w:t>
      </w:r>
      <w:r w:rsidRPr="001907A4">
        <w:rPr>
          <w:rFonts w:eastAsia="Calibri"/>
          <w:kern w:val="2"/>
          <w:sz w:val="20"/>
          <w:szCs w:val="20"/>
          <w:lang w:eastAsia="en-US"/>
        </w:rPr>
        <w:t>ēkas energoefektivitātes</w:t>
      </w:r>
    </w:p>
    <w:p w14:paraId="78A4EAD3" w14:textId="77777777" w:rsidR="00D564D6" w:rsidRPr="001907A4" w:rsidRDefault="00D564D6" w:rsidP="00D564D6">
      <w:pPr>
        <w:keepLines/>
        <w:widowControl w:val="0"/>
        <w:jc w:val="right"/>
        <w:rPr>
          <w:sz w:val="20"/>
          <w:szCs w:val="20"/>
        </w:rPr>
      </w:pPr>
      <w:r w:rsidRPr="001907A4">
        <w:rPr>
          <w:rFonts w:eastAsia="Calibri"/>
          <w:kern w:val="2"/>
          <w:sz w:val="20"/>
          <w:szCs w:val="20"/>
          <w:lang w:eastAsia="en-US"/>
        </w:rPr>
        <w:t>paaugstināšanai 18.novembra ielā 11A,</w:t>
      </w:r>
      <w:r w:rsidRPr="001907A4">
        <w:rPr>
          <w:sz w:val="20"/>
          <w:szCs w:val="20"/>
        </w:rPr>
        <w:t xml:space="preserve"> </w:t>
      </w:r>
      <w:r w:rsidRPr="001907A4">
        <w:rPr>
          <w:rFonts w:eastAsia="Calibri"/>
          <w:kern w:val="2"/>
          <w:sz w:val="20"/>
          <w:szCs w:val="20"/>
          <w:lang w:eastAsia="en-US"/>
        </w:rPr>
        <w:t>Daugavpilī</w:t>
      </w:r>
      <w:r w:rsidRPr="001907A4">
        <w:rPr>
          <w:sz w:val="20"/>
          <w:szCs w:val="20"/>
        </w:rPr>
        <w:t>”</w:t>
      </w:r>
    </w:p>
    <w:p w14:paraId="69D1A7AC" w14:textId="77777777" w:rsidR="00D564D6" w:rsidRPr="001907A4" w:rsidRDefault="00D564D6" w:rsidP="00D564D6">
      <w:pPr>
        <w:keepLines/>
        <w:widowControl w:val="0"/>
        <w:jc w:val="right"/>
        <w:rPr>
          <w:sz w:val="20"/>
          <w:szCs w:val="20"/>
        </w:rPr>
      </w:pPr>
      <w:r w:rsidRPr="001907A4">
        <w:rPr>
          <w:sz w:val="20"/>
          <w:szCs w:val="20"/>
        </w:rPr>
        <w:t>nolikuma</w:t>
      </w:r>
    </w:p>
    <w:p w14:paraId="2B1A579D" w14:textId="77777777" w:rsidR="00D564D6" w:rsidRPr="001907A4" w:rsidRDefault="00D564D6" w:rsidP="00D564D6">
      <w:pPr>
        <w:tabs>
          <w:tab w:val="left" w:pos="5954"/>
        </w:tabs>
        <w:jc w:val="right"/>
        <w:rPr>
          <w:sz w:val="20"/>
          <w:szCs w:val="20"/>
        </w:rPr>
      </w:pPr>
      <w:r w:rsidRPr="001907A4">
        <w:rPr>
          <w:rFonts w:eastAsia="Calibri"/>
          <w:sz w:val="20"/>
          <w:szCs w:val="20"/>
        </w:rPr>
        <w:t>(Identifikācijas Nr.: DS/2024/3AF)</w:t>
      </w:r>
    </w:p>
    <w:p w14:paraId="2C9FEB9E" w14:textId="77777777" w:rsidR="00D564D6" w:rsidRPr="001907A4" w:rsidRDefault="000E7CD9" w:rsidP="00D564D6">
      <w:pPr>
        <w:keepLines/>
        <w:widowControl w:val="0"/>
        <w:jc w:val="right"/>
        <w:rPr>
          <w:sz w:val="20"/>
          <w:szCs w:val="20"/>
        </w:rPr>
      </w:pPr>
      <w:r w:rsidRPr="000E7CD9">
        <w:rPr>
          <w:b/>
          <w:bCs/>
          <w:sz w:val="20"/>
          <w:szCs w:val="20"/>
          <w:lang w:eastAsia="en-US"/>
        </w:rPr>
        <w:t>7</w:t>
      </w:r>
      <w:r w:rsidR="00D564D6" w:rsidRPr="000E7CD9">
        <w:rPr>
          <w:b/>
          <w:bCs/>
          <w:sz w:val="20"/>
          <w:szCs w:val="20"/>
          <w:lang w:eastAsia="en-US"/>
        </w:rPr>
        <w:t>.pielikums</w:t>
      </w:r>
    </w:p>
    <w:p w14:paraId="0E1ECE1D" w14:textId="77777777" w:rsidR="00D564D6" w:rsidRDefault="00D564D6" w:rsidP="005A58D6">
      <w:pPr>
        <w:autoSpaceDE w:val="0"/>
        <w:autoSpaceDN w:val="0"/>
        <w:adjustRightInd w:val="0"/>
        <w:rPr>
          <w:b/>
          <w:bCs/>
          <w:color w:val="FF0000"/>
          <w:lang w:eastAsia="en-US"/>
        </w:rPr>
      </w:pPr>
    </w:p>
    <w:p w14:paraId="4ED5ED79" w14:textId="77777777" w:rsidR="00D564D6" w:rsidRDefault="00D564D6" w:rsidP="00B7772F">
      <w:pPr>
        <w:keepLines/>
        <w:widowControl w:val="0"/>
        <w:rPr>
          <w:sz w:val="22"/>
        </w:rPr>
      </w:pPr>
    </w:p>
    <w:p w14:paraId="00042AFB" w14:textId="77777777" w:rsidR="00D564D6" w:rsidRPr="00582771" w:rsidRDefault="00D564D6" w:rsidP="00D564D6">
      <w:pPr>
        <w:autoSpaceDE w:val="0"/>
        <w:autoSpaceDN w:val="0"/>
        <w:adjustRightInd w:val="0"/>
        <w:jc w:val="center"/>
        <w:rPr>
          <w:rFonts w:cs="Arial"/>
          <w:b/>
          <w:bCs/>
          <w:sz w:val="28"/>
          <w:szCs w:val="28"/>
        </w:rPr>
      </w:pPr>
      <w:r w:rsidRPr="00582771">
        <w:rPr>
          <w:rFonts w:cs="Arial"/>
          <w:b/>
          <w:bCs/>
          <w:sz w:val="28"/>
          <w:szCs w:val="28"/>
        </w:rPr>
        <w:t>Līguma izpildes garantijas paraugs</w:t>
      </w:r>
    </w:p>
    <w:p w14:paraId="3AF18180" w14:textId="77777777" w:rsidR="00D564D6" w:rsidRPr="00582771" w:rsidRDefault="00D564D6" w:rsidP="00D564D6">
      <w:pPr>
        <w:autoSpaceDE w:val="0"/>
        <w:autoSpaceDN w:val="0"/>
        <w:adjustRightInd w:val="0"/>
        <w:jc w:val="center"/>
        <w:rPr>
          <w:rFonts w:cs="Arial"/>
          <w:b/>
          <w:bCs/>
          <w:sz w:val="14"/>
          <w:szCs w:val="28"/>
        </w:rPr>
      </w:pPr>
    </w:p>
    <w:p w14:paraId="5E01ECAF" w14:textId="77777777" w:rsidR="00D564D6" w:rsidRPr="00582771" w:rsidRDefault="00D564D6" w:rsidP="00D564D6">
      <w:pPr>
        <w:autoSpaceDE w:val="0"/>
        <w:autoSpaceDN w:val="0"/>
        <w:adjustRightInd w:val="0"/>
        <w:jc w:val="center"/>
        <w:rPr>
          <w:rFonts w:cs="Arial"/>
          <w:b/>
          <w:bCs/>
          <w:sz w:val="28"/>
          <w:szCs w:val="28"/>
        </w:rPr>
      </w:pPr>
      <w:r w:rsidRPr="00582771">
        <w:rPr>
          <w:b/>
          <w:sz w:val="28"/>
          <w:szCs w:val="28"/>
        </w:rPr>
        <w:t>Kredītiestādes vai apdrošināšanas sabiedrības</w:t>
      </w:r>
      <w:r w:rsidRPr="00582771">
        <w:rPr>
          <w:rFonts w:cs="Arial"/>
          <w:b/>
          <w:bCs/>
          <w:sz w:val="28"/>
          <w:szCs w:val="28"/>
        </w:rPr>
        <w:t xml:space="preserve"> garantijas paraugs*</w:t>
      </w:r>
    </w:p>
    <w:p w14:paraId="0AE1CD78" w14:textId="77777777" w:rsidR="00D564D6" w:rsidRPr="00582771" w:rsidRDefault="00D564D6" w:rsidP="00D564D6">
      <w:pPr>
        <w:autoSpaceDE w:val="0"/>
        <w:autoSpaceDN w:val="0"/>
        <w:adjustRightInd w:val="0"/>
        <w:jc w:val="center"/>
        <w:rPr>
          <w:rFonts w:cs="Arial"/>
          <w:b/>
          <w:bCs/>
          <w:sz w:val="28"/>
          <w:szCs w:val="28"/>
        </w:rPr>
      </w:pPr>
    </w:p>
    <w:p w14:paraId="13942A8C" w14:textId="77777777" w:rsidR="00D564D6" w:rsidRPr="00582771" w:rsidRDefault="00D564D6" w:rsidP="00D564D6">
      <w:pPr>
        <w:autoSpaceDE w:val="0"/>
        <w:autoSpaceDN w:val="0"/>
        <w:adjustRightInd w:val="0"/>
        <w:jc w:val="right"/>
        <w:rPr>
          <w:rFonts w:cs="Arial"/>
          <w:sz w:val="20"/>
          <w:szCs w:val="20"/>
        </w:rPr>
      </w:pPr>
      <w:r w:rsidRPr="00582771">
        <w:rPr>
          <w:rFonts w:cs="Arial"/>
          <w:sz w:val="20"/>
          <w:szCs w:val="20"/>
        </w:rPr>
        <w:t>&lt; Pasūtītāja nosaukums &gt;</w:t>
      </w:r>
    </w:p>
    <w:p w14:paraId="3630E7F2" w14:textId="77777777" w:rsidR="00D564D6" w:rsidRPr="00582771" w:rsidRDefault="00D564D6" w:rsidP="00D564D6">
      <w:pPr>
        <w:autoSpaceDE w:val="0"/>
        <w:autoSpaceDN w:val="0"/>
        <w:adjustRightInd w:val="0"/>
        <w:jc w:val="right"/>
        <w:rPr>
          <w:rFonts w:cs="Arial"/>
          <w:sz w:val="12"/>
          <w:szCs w:val="20"/>
        </w:rPr>
      </w:pPr>
    </w:p>
    <w:p w14:paraId="0D3EF367" w14:textId="77777777" w:rsidR="00D564D6" w:rsidRPr="00582771" w:rsidRDefault="00D564D6" w:rsidP="00D564D6">
      <w:pPr>
        <w:autoSpaceDE w:val="0"/>
        <w:autoSpaceDN w:val="0"/>
        <w:adjustRightInd w:val="0"/>
        <w:jc w:val="right"/>
        <w:rPr>
          <w:rFonts w:cs="Arial"/>
          <w:sz w:val="20"/>
          <w:szCs w:val="20"/>
        </w:rPr>
      </w:pPr>
      <w:r w:rsidRPr="00582771">
        <w:rPr>
          <w:rFonts w:cs="Arial"/>
          <w:sz w:val="20"/>
          <w:szCs w:val="20"/>
        </w:rPr>
        <w:t xml:space="preserve"> &lt; reģistrācijas numurs &gt;</w:t>
      </w:r>
    </w:p>
    <w:p w14:paraId="430C6AA5" w14:textId="77777777" w:rsidR="00D564D6" w:rsidRPr="00582771" w:rsidRDefault="00D564D6" w:rsidP="00D564D6">
      <w:pPr>
        <w:autoSpaceDE w:val="0"/>
        <w:autoSpaceDN w:val="0"/>
        <w:adjustRightInd w:val="0"/>
        <w:jc w:val="right"/>
        <w:rPr>
          <w:rFonts w:cs="Arial"/>
          <w:sz w:val="12"/>
          <w:szCs w:val="20"/>
        </w:rPr>
      </w:pPr>
    </w:p>
    <w:p w14:paraId="4E640692" w14:textId="77777777" w:rsidR="00D564D6" w:rsidRPr="00C00B86" w:rsidRDefault="00D564D6" w:rsidP="00D564D6">
      <w:pPr>
        <w:autoSpaceDE w:val="0"/>
        <w:autoSpaceDN w:val="0"/>
        <w:adjustRightInd w:val="0"/>
        <w:jc w:val="right"/>
        <w:rPr>
          <w:rFonts w:cs="Arial"/>
          <w:sz w:val="20"/>
          <w:szCs w:val="20"/>
        </w:rPr>
      </w:pPr>
      <w:r w:rsidRPr="00582771">
        <w:rPr>
          <w:rFonts w:cs="Arial"/>
          <w:sz w:val="20"/>
          <w:szCs w:val="20"/>
        </w:rPr>
        <w:t xml:space="preserve"> &lt; adrese &gt;</w:t>
      </w:r>
    </w:p>
    <w:p w14:paraId="6E5CE594" w14:textId="77777777" w:rsidR="00D564D6" w:rsidRPr="00582771" w:rsidRDefault="00D564D6" w:rsidP="00D564D6">
      <w:pPr>
        <w:autoSpaceDE w:val="0"/>
        <w:autoSpaceDN w:val="0"/>
        <w:adjustRightInd w:val="0"/>
        <w:ind w:hanging="365"/>
        <w:rPr>
          <w:b/>
          <w:bCs/>
          <w:sz w:val="18"/>
          <w:szCs w:val="20"/>
        </w:rPr>
      </w:pPr>
    </w:p>
    <w:p w14:paraId="7CE05719" w14:textId="77777777" w:rsidR="00D564D6" w:rsidRPr="00582771" w:rsidRDefault="00D564D6" w:rsidP="00D564D6">
      <w:pPr>
        <w:autoSpaceDE w:val="0"/>
        <w:autoSpaceDN w:val="0"/>
        <w:adjustRightInd w:val="0"/>
        <w:ind w:hanging="365"/>
        <w:jc w:val="center"/>
        <w:rPr>
          <w:b/>
          <w:bCs/>
          <w:sz w:val="22"/>
          <w:szCs w:val="22"/>
        </w:rPr>
      </w:pPr>
      <w:r w:rsidRPr="00582771">
        <w:rPr>
          <w:b/>
          <w:bCs/>
          <w:sz w:val="22"/>
          <w:szCs w:val="22"/>
        </w:rPr>
        <w:t>Līguma izpildes garantija</w:t>
      </w:r>
    </w:p>
    <w:p w14:paraId="457A4F7F" w14:textId="77777777" w:rsidR="00D564D6" w:rsidRPr="00582771" w:rsidRDefault="00D564D6" w:rsidP="00D564D6">
      <w:pPr>
        <w:autoSpaceDE w:val="0"/>
        <w:autoSpaceDN w:val="0"/>
        <w:adjustRightInd w:val="0"/>
        <w:ind w:hanging="365"/>
        <w:jc w:val="center"/>
        <w:rPr>
          <w:b/>
          <w:bCs/>
          <w:sz w:val="22"/>
          <w:szCs w:val="22"/>
        </w:rPr>
      </w:pPr>
    </w:p>
    <w:p w14:paraId="004886E5" w14:textId="77777777" w:rsidR="00D564D6" w:rsidRPr="00582771" w:rsidRDefault="00D564D6" w:rsidP="00D564D6">
      <w:pPr>
        <w:autoSpaceDE w:val="0"/>
        <w:autoSpaceDN w:val="0"/>
        <w:adjustRightInd w:val="0"/>
        <w:jc w:val="both"/>
        <w:rPr>
          <w:sz w:val="22"/>
          <w:szCs w:val="22"/>
        </w:rPr>
      </w:pPr>
      <w:r w:rsidRPr="00582771">
        <w:rPr>
          <w:bCs/>
          <w:sz w:val="22"/>
          <w:lang w:eastAsia="en-US"/>
        </w:rPr>
        <w:t>„</w:t>
      </w:r>
      <w:r w:rsidRPr="00582771">
        <w:rPr>
          <w:sz w:val="22"/>
          <w:szCs w:val="22"/>
        </w:rPr>
        <w:t xml:space="preserve">&lt;Līguma nosaukums&gt;” (&lt;līguma identifikācijas numurs&gt;, &lt;Vietas nosaukums&gt;, &lt;gads&gt;.gada &lt;datums&gt;.&lt;mēnesis&gt; ) </w:t>
      </w:r>
    </w:p>
    <w:p w14:paraId="796BA4CD" w14:textId="77777777" w:rsidR="00D564D6" w:rsidRPr="00582771" w:rsidRDefault="00D564D6" w:rsidP="00D564D6">
      <w:pPr>
        <w:autoSpaceDE w:val="0"/>
        <w:autoSpaceDN w:val="0"/>
        <w:adjustRightInd w:val="0"/>
        <w:rPr>
          <w:sz w:val="22"/>
          <w:szCs w:val="22"/>
        </w:rPr>
      </w:pPr>
    </w:p>
    <w:p w14:paraId="319E53B9" w14:textId="77777777" w:rsidR="00D564D6" w:rsidRPr="00582771" w:rsidRDefault="00D564D6" w:rsidP="00D564D6">
      <w:pPr>
        <w:autoSpaceDE w:val="0"/>
        <w:autoSpaceDN w:val="0"/>
        <w:adjustRightInd w:val="0"/>
        <w:jc w:val="both"/>
        <w:rPr>
          <w:sz w:val="22"/>
          <w:szCs w:val="22"/>
        </w:rPr>
      </w:pPr>
      <w:r w:rsidRPr="00582771">
        <w:rPr>
          <w:sz w:val="22"/>
          <w:szCs w:val="22"/>
        </w:rPr>
        <w:t>Ievērojot to, ka 20__.gada ___.__________________ starp PAS „Daugavpils siltumtīkli”</w:t>
      </w:r>
      <w:r>
        <w:rPr>
          <w:sz w:val="22"/>
          <w:szCs w:val="22"/>
        </w:rPr>
        <w:t xml:space="preserve">,                 </w:t>
      </w:r>
      <w:r w:rsidRPr="00C00B86">
        <w:rPr>
          <w:sz w:val="22"/>
          <w:szCs w:val="22"/>
        </w:rPr>
        <w:t xml:space="preserve"> </w:t>
      </w:r>
      <w:r w:rsidRPr="00582771">
        <w:rPr>
          <w:sz w:val="22"/>
          <w:szCs w:val="22"/>
        </w:rPr>
        <w:t xml:space="preserve">(turpmāk - </w:t>
      </w:r>
      <w:r>
        <w:rPr>
          <w:sz w:val="22"/>
          <w:szCs w:val="22"/>
        </w:rPr>
        <w:t>Pasūtī</w:t>
      </w:r>
      <w:r w:rsidRPr="00582771">
        <w:rPr>
          <w:sz w:val="22"/>
          <w:szCs w:val="22"/>
        </w:rPr>
        <w:t>tājs)</w:t>
      </w:r>
      <w:r>
        <w:rPr>
          <w:sz w:val="22"/>
          <w:szCs w:val="22"/>
        </w:rPr>
        <w:t xml:space="preserve">, </w:t>
      </w:r>
      <w:r w:rsidRPr="00582771">
        <w:rPr>
          <w:sz w:val="22"/>
          <w:szCs w:val="22"/>
        </w:rPr>
        <w:t>un &lt;</w:t>
      </w:r>
      <w:r w:rsidR="00B7772F">
        <w:rPr>
          <w:sz w:val="22"/>
          <w:szCs w:val="22"/>
        </w:rPr>
        <w:t>Būvuzņēmēja</w:t>
      </w:r>
      <w:r w:rsidRPr="00582771">
        <w:rPr>
          <w:sz w:val="22"/>
          <w:szCs w:val="22"/>
        </w:rPr>
        <w:t xml:space="preserve"> n</w:t>
      </w:r>
      <w:r>
        <w:rPr>
          <w:sz w:val="22"/>
          <w:szCs w:val="22"/>
        </w:rPr>
        <w:t xml:space="preserve">osaukums vai vārds un uzvārds &gt;, </w:t>
      </w:r>
      <w:r w:rsidRPr="00582771">
        <w:rPr>
          <w:sz w:val="22"/>
          <w:szCs w:val="22"/>
        </w:rPr>
        <w:t>&lt;reģistrācijas numurs &gt;</w:t>
      </w:r>
      <w:r>
        <w:rPr>
          <w:sz w:val="22"/>
          <w:szCs w:val="22"/>
        </w:rPr>
        <w:t>,</w:t>
      </w:r>
      <w:r w:rsidRPr="00582771">
        <w:rPr>
          <w:sz w:val="22"/>
          <w:szCs w:val="22"/>
        </w:rPr>
        <w:t xml:space="preserve"> (turpmāk </w:t>
      </w:r>
      <w:r w:rsidR="00B7772F">
        <w:rPr>
          <w:sz w:val="22"/>
          <w:szCs w:val="22"/>
        </w:rPr>
        <w:t>–</w:t>
      </w:r>
      <w:r w:rsidRPr="00582771">
        <w:rPr>
          <w:sz w:val="22"/>
          <w:szCs w:val="22"/>
        </w:rPr>
        <w:t xml:space="preserve"> </w:t>
      </w:r>
      <w:r w:rsidR="00B7772F">
        <w:rPr>
          <w:sz w:val="22"/>
          <w:szCs w:val="22"/>
        </w:rPr>
        <w:t>Būvuzņēmē</w:t>
      </w:r>
      <w:r w:rsidRPr="00582771">
        <w:rPr>
          <w:sz w:val="22"/>
          <w:szCs w:val="22"/>
        </w:rPr>
        <w:t>js)</w:t>
      </w:r>
      <w:r>
        <w:rPr>
          <w:sz w:val="22"/>
          <w:szCs w:val="22"/>
        </w:rPr>
        <w:t>,</w:t>
      </w:r>
    </w:p>
    <w:p w14:paraId="21FE9CD4" w14:textId="77777777" w:rsidR="00D564D6" w:rsidRPr="00582771" w:rsidRDefault="00D564D6" w:rsidP="00D564D6">
      <w:pPr>
        <w:autoSpaceDE w:val="0"/>
        <w:autoSpaceDN w:val="0"/>
        <w:adjustRightInd w:val="0"/>
        <w:ind w:hanging="34"/>
        <w:rPr>
          <w:sz w:val="22"/>
          <w:szCs w:val="22"/>
        </w:rPr>
      </w:pPr>
    </w:p>
    <w:p w14:paraId="3FD32278" w14:textId="77777777" w:rsidR="00D564D6" w:rsidRPr="00B7772F" w:rsidRDefault="00D564D6" w:rsidP="00D564D6">
      <w:pPr>
        <w:jc w:val="both"/>
        <w:rPr>
          <w:sz w:val="22"/>
          <w:szCs w:val="22"/>
        </w:rPr>
      </w:pPr>
      <w:r w:rsidRPr="00B7772F">
        <w:rPr>
          <w:sz w:val="22"/>
          <w:szCs w:val="22"/>
        </w:rPr>
        <w:t xml:space="preserve">noslēgts Līgums par </w:t>
      </w:r>
      <w:r w:rsidR="00B7772F" w:rsidRPr="00B7772F">
        <w:rPr>
          <w:sz w:val="22"/>
          <w:szCs w:val="22"/>
        </w:rPr>
        <w:t>b</w:t>
      </w:r>
      <w:r w:rsidR="00B7772F" w:rsidRPr="00B7772F">
        <w:rPr>
          <w:rFonts w:eastAsia="Calibri"/>
          <w:kern w:val="2"/>
          <w:sz w:val="22"/>
          <w:szCs w:val="22"/>
          <w:lang w:eastAsia="en-US"/>
        </w:rPr>
        <w:t>ūvdarbu veikšanu</w:t>
      </w:r>
      <w:r w:rsidR="00B7772F" w:rsidRPr="00B7772F">
        <w:rPr>
          <w:sz w:val="22"/>
          <w:szCs w:val="22"/>
        </w:rPr>
        <w:t xml:space="preserve"> </w:t>
      </w:r>
      <w:r w:rsidR="00B7772F" w:rsidRPr="00B7772F">
        <w:rPr>
          <w:rFonts w:eastAsia="Calibri"/>
          <w:kern w:val="2"/>
          <w:sz w:val="22"/>
          <w:szCs w:val="22"/>
          <w:lang w:eastAsia="en-US"/>
        </w:rPr>
        <w:t>ēkas energoefektivitātes</w:t>
      </w:r>
      <w:r w:rsidR="00B7772F" w:rsidRPr="00B7772F">
        <w:rPr>
          <w:sz w:val="22"/>
          <w:szCs w:val="22"/>
        </w:rPr>
        <w:t xml:space="preserve"> </w:t>
      </w:r>
      <w:r w:rsidR="00B7772F" w:rsidRPr="00B7772F">
        <w:rPr>
          <w:rFonts w:eastAsia="Calibri"/>
          <w:kern w:val="2"/>
          <w:sz w:val="22"/>
          <w:szCs w:val="22"/>
          <w:lang w:eastAsia="en-US"/>
        </w:rPr>
        <w:t>paaugstināšanai 18.novembra ielā 11A,</w:t>
      </w:r>
      <w:r w:rsidR="00B7772F" w:rsidRPr="00B7772F">
        <w:rPr>
          <w:sz w:val="22"/>
          <w:szCs w:val="22"/>
        </w:rPr>
        <w:t xml:space="preserve"> </w:t>
      </w:r>
      <w:r w:rsidR="00B7772F" w:rsidRPr="00B7772F">
        <w:rPr>
          <w:rFonts w:eastAsia="Calibri"/>
          <w:kern w:val="2"/>
          <w:sz w:val="22"/>
          <w:szCs w:val="22"/>
          <w:lang w:eastAsia="en-US"/>
        </w:rPr>
        <w:t>Daugavpilī</w:t>
      </w:r>
      <w:r w:rsidR="00B7772F" w:rsidRPr="00B7772F">
        <w:rPr>
          <w:sz w:val="22"/>
          <w:szCs w:val="22"/>
        </w:rPr>
        <w:t xml:space="preserve"> </w:t>
      </w:r>
      <w:r w:rsidRPr="00B7772F">
        <w:rPr>
          <w:sz w:val="22"/>
          <w:szCs w:val="22"/>
        </w:rPr>
        <w:t xml:space="preserve">un to, ka iepirkuma procedūras </w:t>
      </w:r>
      <w:smartTag w:uri="schemas-tilde-lv/tildestengine" w:element="veidnes">
        <w:smartTagPr>
          <w:attr w:name="id" w:val="-1"/>
          <w:attr w:name="baseform" w:val="nolikums"/>
          <w:attr w:name="text" w:val="nolikums"/>
        </w:smartTagPr>
        <w:r w:rsidRPr="00B7772F">
          <w:rPr>
            <w:sz w:val="22"/>
            <w:szCs w:val="22"/>
          </w:rPr>
          <w:t>nolikums</w:t>
        </w:r>
      </w:smartTag>
      <w:r w:rsidRPr="00B7772F">
        <w:rPr>
          <w:sz w:val="22"/>
          <w:szCs w:val="22"/>
        </w:rPr>
        <w:t xml:space="preserve"> un līguma nosacījumi paredz līguma izpildes garantijas iesniegšanu,</w:t>
      </w:r>
    </w:p>
    <w:p w14:paraId="21DE2AF0" w14:textId="77777777" w:rsidR="00D564D6" w:rsidRPr="00B7772F" w:rsidRDefault="00D564D6" w:rsidP="00B7772F">
      <w:pPr>
        <w:autoSpaceDE w:val="0"/>
        <w:autoSpaceDN w:val="0"/>
        <w:adjustRightInd w:val="0"/>
        <w:ind w:hanging="29"/>
        <w:jc w:val="both"/>
        <w:rPr>
          <w:sz w:val="22"/>
          <w:szCs w:val="22"/>
        </w:rPr>
      </w:pPr>
    </w:p>
    <w:p w14:paraId="63220EC1" w14:textId="77777777" w:rsidR="00D564D6" w:rsidRPr="00B7772F" w:rsidRDefault="00D564D6" w:rsidP="00B7772F">
      <w:pPr>
        <w:autoSpaceDE w:val="0"/>
        <w:autoSpaceDN w:val="0"/>
        <w:adjustRightInd w:val="0"/>
        <w:ind w:hanging="24"/>
        <w:jc w:val="both"/>
        <w:rPr>
          <w:sz w:val="22"/>
          <w:szCs w:val="22"/>
        </w:rPr>
      </w:pPr>
      <w:r w:rsidRPr="00B7772F">
        <w:rPr>
          <w:sz w:val="22"/>
          <w:szCs w:val="22"/>
        </w:rPr>
        <w:t>mēs, &lt;</w:t>
      </w:r>
      <w:r w:rsidRPr="00B7772F">
        <w:rPr>
          <w:rStyle w:val="FontStyle12"/>
          <w:rFonts w:ascii="Times New Roman" w:hAnsi="Times New Roman" w:cs="Times New Roman"/>
          <w:sz w:val="22"/>
          <w:szCs w:val="20"/>
        </w:rPr>
        <w:t>Kredītiestādes/</w:t>
      </w:r>
      <w:r w:rsidRPr="00B7772F">
        <w:rPr>
          <w:sz w:val="22"/>
          <w:szCs w:val="20"/>
        </w:rPr>
        <w:t xml:space="preserve"> apdrošināšanas sabiedrības</w:t>
      </w:r>
      <w:r w:rsidRPr="00B7772F">
        <w:rPr>
          <w:rStyle w:val="FontStyle12"/>
          <w:rFonts w:ascii="Times New Roman" w:hAnsi="Times New Roman" w:cs="Times New Roman"/>
          <w:sz w:val="22"/>
          <w:szCs w:val="20"/>
        </w:rPr>
        <w:t xml:space="preserve"> </w:t>
      </w:r>
      <w:r w:rsidRPr="00B7772F">
        <w:rPr>
          <w:sz w:val="22"/>
          <w:szCs w:val="22"/>
        </w:rPr>
        <w:t xml:space="preserve">nosaukums, reģistrācijas numurs un adrese&gt;, neatsaucami apņemamies 15 (piecpadsmit)  kalendāra dienu laikā no Pasūtītāja rakstiska pieprasījuma, kurā minēts, ka </w:t>
      </w:r>
      <w:r w:rsidR="00B7772F" w:rsidRPr="00B7772F">
        <w:rPr>
          <w:sz w:val="22"/>
          <w:szCs w:val="22"/>
          <w:lang w:eastAsia="ru-RU"/>
        </w:rPr>
        <w:t>Būvuzņēmē</w:t>
      </w:r>
      <w:r w:rsidRPr="00B7772F">
        <w:rPr>
          <w:sz w:val="22"/>
          <w:szCs w:val="22"/>
          <w:lang w:eastAsia="ru-RU"/>
        </w:rPr>
        <w:t>js nav izpildījis savas saistības saskaņā ar augstāk minēto līgumu,</w:t>
      </w:r>
    </w:p>
    <w:p w14:paraId="2C9CEC97" w14:textId="77777777" w:rsidR="00D564D6" w:rsidRPr="00B7772F" w:rsidRDefault="00D564D6" w:rsidP="00B7772F">
      <w:pPr>
        <w:autoSpaceDE w:val="0"/>
        <w:autoSpaceDN w:val="0"/>
        <w:adjustRightInd w:val="0"/>
        <w:ind w:hanging="24"/>
        <w:jc w:val="both"/>
        <w:rPr>
          <w:sz w:val="22"/>
          <w:szCs w:val="22"/>
        </w:rPr>
      </w:pPr>
      <w:r w:rsidRPr="00B7772F">
        <w:rPr>
          <w:sz w:val="22"/>
          <w:szCs w:val="22"/>
        </w:rPr>
        <w:t>saņemšanas dienas, neprasot Pasūtītājam pamatot savu prasījumu, izmaksāt Pasūtītājam 10 (desmit) % no līguma summas ______,____ EUR (___________eiro ______ centi), maksājumu veicot uz pieprasījumā norādīto bankas norēķinu kontu.</w:t>
      </w:r>
    </w:p>
    <w:p w14:paraId="1B2D149B" w14:textId="77777777" w:rsidR="00D564D6" w:rsidRPr="00B7772F" w:rsidRDefault="00D564D6" w:rsidP="00B7772F">
      <w:pPr>
        <w:autoSpaceDE w:val="0"/>
        <w:autoSpaceDN w:val="0"/>
        <w:adjustRightInd w:val="0"/>
        <w:ind w:hanging="24"/>
        <w:jc w:val="both"/>
        <w:rPr>
          <w:sz w:val="22"/>
          <w:szCs w:val="22"/>
        </w:rPr>
      </w:pPr>
    </w:p>
    <w:p w14:paraId="2B7C372E" w14:textId="77777777" w:rsidR="00D564D6" w:rsidRPr="00B7772F" w:rsidRDefault="00D564D6" w:rsidP="00D564D6">
      <w:pPr>
        <w:autoSpaceDE w:val="0"/>
        <w:autoSpaceDN w:val="0"/>
        <w:adjustRightInd w:val="0"/>
        <w:ind w:hanging="24"/>
        <w:jc w:val="both"/>
        <w:rPr>
          <w:sz w:val="22"/>
          <w:szCs w:val="22"/>
        </w:rPr>
      </w:pPr>
      <w:r w:rsidRPr="00B7772F">
        <w:rPr>
          <w:sz w:val="22"/>
          <w:szCs w:val="22"/>
        </w:rPr>
        <w:t>Līguma izpildes garantija ir spēkā līdz &lt;gads&gt;.gada &lt;datums&gt;.&lt;mēnesis&gt;. Pasūtītāja pieprasījums jānosūta mums uz iepriekš norādīto adresi ne vēlāk kā minētajā datumā.</w:t>
      </w:r>
    </w:p>
    <w:p w14:paraId="575DB461" w14:textId="77777777" w:rsidR="00D564D6" w:rsidRPr="00B7772F" w:rsidRDefault="00D564D6" w:rsidP="00D564D6">
      <w:pPr>
        <w:autoSpaceDE w:val="0"/>
        <w:autoSpaceDN w:val="0"/>
        <w:adjustRightInd w:val="0"/>
        <w:ind w:hanging="24"/>
        <w:jc w:val="both"/>
        <w:rPr>
          <w:sz w:val="22"/>
          <w:szCs w:val="22"/>
        </w:rPr>
      </w:pPr>
    </w:p>
    <w:p w14:paraId="40DDD0D1" w14:textId="77777777" w:rsidR="00D564D6" w:rsidRPr="00B7772F" w:rsidRDefault="00D564D6" w:rsidP="00D564D6">
      <w:pPr>
        <w:autoSpaceDE w:val="0"/>
        <w:autoSpaceDN w:val="0"/>
        <w:adjustRightInd w:val="0"/>
        <w:ind w:hanging="24"/>
        <w:jc w:val="both"/>
        <w:rPr>
          <w:sz w:val="22"/>
          <w:szCs w:val="22"/>
        </w:rPr>
      </w:pPr>
      <w:r w:rsidRPr="00B7772F">
        <w:rPr>
          <w:sz w:val="22"/>
          <w:szCs w:val="22"/>
        </w:rPr>
        <w:t>Pieprasījumu parakstījušās personas parakstam jābūt notariāli apliecinātam, vai arī pieprasījums iesniedzams ar bankas, kas apkalpo Pasūtītāju, starpniecību. Šajā gadījumā pieprasījumu parakstījušās personas parakstu apliecina banka.</w:t>
      </w:r>
    </w:p>
    <w:p w14:paraId="18A0CB21" w14:textId="77777777" w:rsidR="00D564D6" w:rsidRPr="00B7772F" w:rsidRDefault="00D564D6" w:rsidP="00D564D6">
      <w:pPr>
        <w:autoSpaceDE w:val="0"/>
        <w:autoSpaceDN w:val="0"/>
        <w:adjustRightInd w:val="0"/>
        <w:ind w:hanging="24"/>
        <w:jc w:val="both"/>
        <w:rPr>
          <w:sz w:val="22"/>
          <w:szCs w:val="22"/>
        </w:rPr>
      </w:pPr>
    </w:p>
    <w:p w14:paraId="6B9D655C" w14:textId="77777777" w:rsidR="00D564D6" w:rsidRPr="00B7772F" w:rsidRDefault="00D564D6" w:rsidP="00D564D6">
      <w:pPr>
        <w:autoSpaceDE w:val="0"/>
        <w:autoSpaceDN w:val="0"/>
        <w:adjustRightInd w:val="0"/>
        <w:ind w:hanging="24"/>
        <w:jc w:val="both"/>
        <w:rPr>
          <w:sz w:val="22"/>
          <w:szCs w:val="22"/>
        </w:rPr>
      </w:pPr>
      <w:r w:rsidRPr="00B7772F">
        <w:rPr>
          <w:sz w:val="22"/>
          <w:szCs w:val="22"/>
        </w:rPr>
        <w:t>Šai garantijai ir piemērojami Latvijas Republikas spēkā esošie normatīvie tiesību akti. Visi strīdi, kas radušies saistībā ar Līguma izpildes nodrošinājumu, izskatāmi Latvijas Republikas tiesā saskaņā ar Latvijas Republikas spēkā esošajiem normatīvajiem tiesību aktiem.</w:t>
      </w:r>
    </w:p>
    <w:p w14:paraId="1046795B" w14:textId="77777777" w:rsidR="00D564D6" w:rsidRPr="00582771" w:rsidRDefault="00D564D6" w:rsidP="00D564D6">
      <w:pPr>
        <w:autoSpaceDE w:val="0"/>
        <w:autoSpaceDN w:val="0"/>
        <w:adjustRightInd w:val="0"/>
        <w:ind w:hanging="24"/>
        <w:jc w:val="both"/>
        <w:rPr>
          <w:sz w:val="18"/>
          <w:szCs w:val="20"/>
        </w:rPr>
      </w:pPr>
    </w:p>
    <w:p w14:paraId="7AAA4024" w14:textId="77777777" w:rsidR="00D564D6" w:rsidRPr="00582771" w:rsidRDefault="00D564D6" w:rsidP="00D564D6">
      <w:pPr>
        <w:pStyle w:val="Style7"/>
        <w:widowControl/>
        <w:ind w:hanging="24"/>
        <w:rPr>
          <w:rStyle w:val="FontStyle12"/>
          <w:rFonts w:ascii="Times New Roman" w:hAnsi="Times New Roman" w:cs="Times New Roman"/>
          <w:sz w:val="20"/>
          <w:szCs w:val="22"/>
        </w:rPr>
      </w:pPr>
      <w:r w:rsidRPr="00582771">
        <w:rPr>
          <w:rStyle w:val="FontStyle12"/>
          <w:rFonts w:ascii="Times New Roman" w:hAnsi="Times New Roman" w:cs="Times New Roman"/>
          <w:sz w:val="20"/>
          <w:szCs w:val="22"/>
        </w:rPr>
        <w:t>&lt; Kredītiestādes/</w:t>
      </w:r>
      <w:r w:rsidRPr="00582771">
        <w:rPr>
          <w:rFonts w:ascii="Times New Roman" w:hAnsi="Times New Roman" w:cs="Times New Roman"/>
          <w:sz w:val="20"/>
          <w:szCs w:val="22"/>
        </w:rPr>
        <w:t xml:space="preserve"> apdrošināšanas sabiedrības</w:t>
      </w:r>
      <w:r w:rsidRPr="00582771">
        <w:rPr>
          <w:rStyle w:val="FontStyle12"/>
          <w:rFonts w:ascii="Times New Roman" w:hAnsi="Times New Roman" w:cs="Times New Roman"/>
          <w:sz w:val="20"/>
          <w:szCs w:val="22"/>
        </w:rPr>
        <w:t xml:space="preserve"> paraksttiesīgās personas amata nosaukums, vārds, uzvārds &gt;</w:t>
      </w:r>
    </w:p>
    <w:p w14:paraId="706BAC19" w14:textId="77777777" w:rsidR="00D564D6" w:rsidRPr="00582771" w:rsidRDefault="00D564D6" w:rsidP="00D564D6">
      <w:pPr>
        <w:pStyle w:val="Style7"/>
        <w:widowControl/>
        <w:ind w:right="1766" w:hanging="24"/>
        <w:jc w:val="both"/>
        <w:rPr>
          <w:rStyle w:val="FontStyle12"/>
          <w:rFonts w:ascii="Times New Roman" w:hAnsi="Times New Roman" w:cs="Times New Roman"/>
          <w:sz w:val="20"/>
          <w:szCs w:val="22"/>
        </w:rPr>
      </w:pPr>
      <w:r w:rsidRPr="00582771">
        <w:rPr>
          <w:rStyle w:val="FontStyle12"/>
          <w:rFonts w:ascii="Times New Roman" w:hAnsi="Times New Roman" w:cs="Times New Roman"/>
          <w:sz w:val="20"/>
          <w:szCs w:val="22"/>
        </w:rPr>
        <w:t>&lt; Kredītiestādes/</w:t>
      </w:r>
      <w:r w:rsidRPr="00582771">
        <w:rPr>
          <w:rFonts w:ascii="Times New Roman" w:hAnsi="Times New Roman" w:cs="Times New Roman"/>
          <w:sz w:val="20"/>
          <w:szCs w:val="22"/>
        </w:rPr>
        <w:t xml:space="preserve"> apdrošināšanas sabiedrības</w:t>
      </w:r>
      <w:r w:rsidRPr="00582771">
        <w:rPr>
          <w:rStyle w:val="FontStyle12"/>
          <w:rFonts w:ascii="Times New Roman" w:hAnsi="Times New Roman" w:cs="Times New Roman"/>
          <w:sz w:val="20"/>
          <w:szCs w:val="22"/>
        </w:rPr>
        <w:t xml:space="preserve"> paraksttiesīgās personas paraksts &gt; </w:t>
      </w:r>
    </w:p>
    <w:p w14:paraId="6DB62135" w14:textId="77777777" w:rsidR="00D564D6" w:rsidRPr="00582771" w:rsidRDefault="00D564D6" w:rsidP="00D564D6">
      <w:pPr>
        <w:pStyle w:val="Style7"/>
        <w:widowControl/>
        <w:ind w:right="1766" w:hanging="24"/>
        <w:jc w:val="both"/>
        <w:rPr>
          <w:rFonts w:ascii="Times New Roman" w:hAnsi="Times New Roman" w:cs="Times New Roman"/>
          <w:sz w:val="20"/>
          <w:szCs w:val="22"/>
        </w:rPr>
      </w:pPr>
      <w:r w:rsidRPr="00582771">
        <w:rPr>
          <w:rStyle w:val="FontStyle12"/>
          <w:rFonts w:ascii="Times New Roman" w:hAnsi="Times New Roman" w:cs="Times New Roman"/>
          <w:sz w:val="20"/>
          <w:szCs w:val="22"/>
        </w:rPr>
        <w:t>&lt;</w:t>
      </w:r>
      <w:r w:rsidRPr="00582771">
        <w:rPr>
          <w:rFonts w:ascii="Times New Roman" w:hAnsi="Times New Roman" w:cs="Times New Roman"/>
          <w:sz w:val="20"/>
          <w:szCs w:val="22"/>
        </w:rPr>
        <w:t xml:space="preserve"> Kredītiestādes/ apdrošināšanas sabiedrības</w:t>
      </w:r>
      <w:r w:rsidRPr="00582771">
        <w:rPr>
          <w:rStyle w:val="FontStyle12"/>
          <w:rFonts w:ascii="Times New Roman" w:hAnsi="Times New Roman" w:cs="Times New Roman"/>
          <w:sz w:val="20"/>
          <w:szCs w:val="22"/>
        </w:rPr>
        <w:t xml:space="preserve"> zīmoga nospiedums &gt;</w:t>
      </w:r>
    </w:p>
    <w:p w14:paraId="7F24DE45" w14:textId="77777777" w:rsidR="00D564D6" w:rsidRPr="00582771" w:rsidRDefault="00D564D6" w:rsidP="00D564D6">
      <w:pPr>
        <w:pStyle w:val="Style7"/>
        <w:widowControl/>
        <w:ind w:right="1766" w:hanging="24"/>
        <w:jc w:val="both"/>
        <w:rPr>
          <w:rFonts w:ascii="Times New Roman" w:hAnsi="Times New Roman" w:cs="Times New Roman"/>
          <w:sz w:val="20"/>
          <w:szCs w:val="22"/>
        </w:rPr>
      </w:pPr>
      <w:r w:rsidRPr="00582771">
        <w:rPr>
          <w:rStyle w:val="FontStyle12"/>
          <w:rFonts w:ascii="Times New Roman" w:hAnsi="Times New Roman" w:cs="Times New Roman"/>
          <w:sz w:val="20"/>
          <w:szCs w:val="22"/>
        </w:rPr>
        <w:t>&lt; Datums, vieta &gt;</w:t>
      </w:r>
    </w:p>
    <w:p w14:paraId="446FEC2F" w14:textId="77777777" w:rsidR="00A84C41" w:rsidRDefault="00D564D6" w:rsidP="00A84C41">
      <w:pPr>
        <w:autoSpaceDE w:val="0"/>
        <w:autoSpaceDN w:val="0"/>
        <w:adjustRightInd w:val="0"/>
        <w:spacing w:before="221" w:line="230" w:lineRule="exact"/>
        <w:ind w:left="142" w:right="78" w:hanging="142"/>
        <w:rPr>
          <w:sz w:val="20"/>
          <w:szCs w:val="20"/>
        </w:rPr>
      </w:pPr>
      <w:r w:rsidRPr="00582771">
        <w:rPr>
          <w:sz w:val="20"/>
          <w:szCs w:val="20"/>
        </w:rPr>
        <w:t>* Veidnei ir rekomendējošs raksturs, tā var mainīties (ar nosacījumu, ka netiks veikti būtiski grozījumi), izmaiņas saskaņojot ar Pasūtītāju.</w:t>
      </w:r>
    </w:p>
    <w:p w14:paraId="14C4AF4D" w14:textId="77777777" w:rsidR="001907A4" w:rsidRPr="001907A4" w:rsidRDefault="004547DE" w:rsidP="001907A4">
      <w:pPr>
        <w:keepLines/>
        <w:widowControl w:val="0"/>
        <w:jc w:val="right"/>
        <w:rPr>
          <w:sz w:val="20"/>
          <w:szCs w:val="20"/>
        </w:rPr>
      </w:pPr>
      <w:r w:rsidRPr="001907A4">
        <w:rPr>
          <w:sz w:val="20"/>
          <w:szCs w:val="20"/>
        </w:rPr>
        <w:lastRenderedPageBreak/>
        <w:t xml:space="preserve">Iepirkuma </w:t>
      </w:r>
    </w:p>
    <w:p w14:paraId="5885E9D9" w14:textId="77777777" w:rsidR="001907A4" w:rsidRPr="001907A4" w:rsidRDefault="004547DE" w:rsidP="001907A4">
      <w:pPr>
        <w:keepLines/>
        <w:widowControl w:val="0"/>
        <w:jc w:val="right"/>
        <w:rPr>
          <w:rFonts w:eastAsia="Calibri"/>
          <w:kern w:val="2"/>
          <w:sz w:val="20"/>
          <w:szCs w:val="20"/>
          <w:lang w:eastAsia="en-US"/>
        </w:rPr>
      </w:pPr>
      <w:r w:rsidRPr="001907A4">
        <w:rPr>
          <w:sz w:val="20"/>
          <w:szCs w:val="20"/>
        </w:rPr>
        <w:t>„</w:t>
      </w:r>
      <w:r w:rsidR="001907A4" w:rsidRPr="001907A4">
        <w:rPr>
          <w:rFonts w:eastAsia="Calibri"/>
          <w:kern w:val="2"/>
          <w:sz w:val="20"/>
          <w:szCs w:val="20"/>
          <w:lang w:eastAsia="en-US"/>
        </w:rPr>
        <w:t>Būvdarbu veikšana</w:t>
      </w:r>
      <w:r w:rsidR="001907A4" w:rsidRPr="001907A4">
        <w:rPr>
          <w:sz w:val="20"/>
          <w:szCs w:val="20"/>
        </w:rPr>
        <w:t xml:space="preserve"> </w:t>
      </w:r>
      <w:r w:rsidR="001907A4" w:rsidRPr="001907A4">
        <w:rPr>
          <w:rFonts w:eastAsia="Calibri"/>
          <w:kern w:val="2"/>
          <w:sz w:val="20"/>
          <w:szCs w:val="20"/>
          <w:lang w:eastAsia="en-US"/>
        </w:rPr>
        <w:t>ēkas energoefektivitātes</w:t>
      </w:r>
    </w:p>
    <w:p w14:paraId="2469119C" w14:textId="77777777" w:rsidR="001907A4" w:rsidRPr="001907A4" w:rsidRDefault="001907A4" w:rsidP="001907A4">
      <w:pPr>
        <w:keepLines/>
        <w:widowControl w:val="0"/>
        <w:jc w:val="right"/>
        <w:rPr>
          <w:sz w:val="20"/>
          <w:szCs w:val="20"/>
        </w:rPr>
      </w:pPr>
      <w:r w:rsidRPr="001907A4">
        <w:rPr>
          <w:rFonts w:eastAsia="Calibri"/>
          <w:kern w:val="2"/>
          <w:sz w:val="20"/>
          <w:szCs w:val="20"/>
          <w:lang w:eastAsia="en-US"/>
        </w:rPr>
        <w:t>paaugstināšanai 18.novembra ielā 11A,</w:t>
      </w:r>
      <w:r w:rsidRPr="001907A4">
        <w:rPr>
          <w:sz w:val="20"/>
          <w:szCs w:val="20"/>
        </w:rPr>
        <w:t xml:space="preserve"> </w:t>
      </w:r>
      <w:r w:rsidRPr="001907A4">
        <w:rPr>
          <w:rFonts w:eastAsia="Calibri"/>
          <w:kern w:val="2"/>
          <w:sz w:val="20"/>
          <w:szCs w:val="20"/>
          <w:lang w:eastAsia="en-US"/>
        </w:rPr>
        <w:t>Daugavpilī</w:t>
      </w:r>
      <w:r w:rsidRPr="001907A4">
        <w:rPr>
          <w:sz w:val="20"/>
          <w:szCs w:val="20"/>
        </w:rPr>
        <w:t>”</w:t>
      </w:r>
    </w:p>
    <w:p w14:paraId="6DD55719" w14:textId="77777777" w:rsidR="001907A4" w:rsidRPr="001907A4" w:rsidRDefault="001907A4" w:rsidP="001907A4">
      <w:pPr>
        <w:keepLines/>
        <w:widowControl w:val="0"/>
        <w:jc w:val="right"/>
        <w:rPr>
          <w:sz w:val="20"/>
          <w:szCs w:val="20"/>
        </w:rPr>
      </w:pPr>
      <w:r w:rsidRPr="001907A4">
        <w:rPr>
          <w:sz w:val="20"/>
          <w:szCs w:val="20"/>
        </w:rPr>
        <w:t>nolikuma</w:t>
      </w:r>
    </w:p>
    <w:p w14:paraId="2C7B5A96" w14:textId="77777777" w:rsidR="001907A4" w:rsidRPr="001907A4" w:rsidRDefault="001907A4" w:rsidP="001907A4">
      <w:pPr>
        <w:tabs>
          <w:tab w:val="left" w:pos="5954"/>
        </w:tabs>
        <w:jc w:val="right"/>
        <w:rPr>
          <w:sz w:val="20"/>
          <w:szCs w:val="20"/>
        </w:rPr>
      </w:pPr>
      <w:r w:rsidRPr="001907A4">
        <w:rPr>
          <w:rFonts w:eastAsia="Calibri"/>
          <w:sz w:val="20"/>
          <w:szCs w:val="20"/>
        </w:rPr>
        <w:t>(Identifikācijas Nr.: DS/2024/3AF)</w:t>
      </w:r>
    </w:p>
    <w:p w14:paraId="134EF3C1" w14:textId="77777777" w:rsidR="001907A4" w:rsidRPr="001907A4" w:rsidRDefault="001907A4" w:rsidP="001907A4">
      <w:pPr>
        <w:keepLines/>
        <w:widowControl w:val="0"/>
        <w:jc w:val="right"/>
        <w:rPr>
          <w:sz w:val="20"/>
          <w:szCs w:val="20"/>
        </w:rPr>
      </w:pPr>
      <w:r w:rsidRPr="000E7CD9">
        <w:rPr>
          <w:b/>
          <w:bCs/>
          <w:sz w:val="20"/>
          <w:szCs w:val="20"/>
          <w:lang w:eastAsia="en-US"/>
        </w:rPr>
        <w:t>8.pielikums</w:t>
      </w:r>
    </w:p>
    <w:p w14:paraId="56E9DC9F" w14:textId="77777777" w:rsidR="004547DE" w:rsidRDefault="004547DE" w:rsidP="001907A4">
      <w:pPr>
        <w:autoSpaceDE w:val="0"/>
        <w:autoSpaceDN w:val="0"/>
        <w:adjustRightInd w:val="0"/>
        <w:rPr>
          <w:b/>
          <w:bCs/>
          <w:lang w:eastAsia="en-US"/>
        </w:rPr>
      </w:pPr>
    </w:p>
    <w:p w14:paraId="64C1B1BA" w14:textId="77777777" w:rsidR="001256B4" w:rsidRPr="00001B49" w:rsidRDefault="001256B4" w:rsidP="001256B4">
      <w:pPr>
        <w:autoSpaceDE w:val="0"/>
        <w:autoSpaceDN w:val="0"/>
        <w:adjustRightInd w:val="0"/>
        <w:rPr>
          <w:b/>
          <w:bCs/>
          <w:lang w:eastAsia="en-US"/>
        </w:rPr>
      </w:pPr>
    </w:p>
    <w:p w14:paraId="75CC10F9" w14:textId="6B32766B" w:rsidR="00A06FBE" w:rsidRPr="004547DE" w:rsidRDefault="0037485B" w:rsidP="0037485B">
      <w:pPr>
        <w:autoSpaceDE w:val="0"/>
        <w:autoSpaceDN w:val="0"/>
        <w:adjustRightInd w:val="0"/>
        <w:ind w:firstLine="720"/>
        <w:jc w:val="both"/>
        <w:rPr>
          <w:sz w:val="26"/>
          <w:szCs w:val="26"/>
          <w:u w:val="single"/>
          <w:lang w:eastAsia="ru-RU"/>
        </w:rPr>
      </w:pPr>
      <w:r w:rsidRPr="004547DE">
        <w:rPr>
          <w:b/>
          <w:bCs/>
          <w:sz w:val="26"/>
          <w:szCs w:val="26"/>
          <w:lang w:eastAsia="en-US"/>
        </w:rPr>
        <w:t>Būv</w:t>
      </w:r>
      <w:r w:rsidR="00147342">
        <w:rPr>
          <w:b/>
          <w:bCs/>
          <w:sz w:val="26"/>
          <w:szCs w:val="26"/>
          <w:lang w:eastAsia="en-US"/>
        </w:rPr>
        <w:t xml:space="preserve">niecības ieceres dokumentāciju un </w:t>
      </w:r>
      <w:r w:rsidR="009E4007">
        <w:rPr>
          <w:b/>
          <w:bCs/>
          <w:sz w:val="26"/>
          <w:szCs w:val="26"/>
          <w:lang w:eastAsia="en-US"/>
        </w:rPr>
        <w:t>tāme</w:t>
      </w:r>
      <w:r w:rsidR="00147342">
        <w:rPr>
          <w:b/>
          <w:bCs/>
          <w:sz w:val="26"/>
          <w:szCs w:val="26"/>
          <w:lang w:eastAsia="en-US"/>
        </w:rPr>
        <w:t>s</w:t>
      </w:r>
      <w:r w:rsidR="0052756D" w:rsidRPr="004547DE">
        <w:rPr>
          <w:b/>
          <w:bCs/>
          <w:sz w:val="26"/>
          <w:szCs w:val="26"/>
          <w:lang w:eastAsia="en-US"/>
        </w:rPr>
        <w:t xml:space="preserve"> skatīt elektroniskā veidā pie iepirkuma</w:t>
      </w:r>
      <w:r w:rsidR="00D87FEF" w:rsidRPr="004547DE">
        <w:rPr>
          <w:b/>
          <w:bCs/>
          <w:sz w:val="26"/>
          <w:szCs w:val="26"/>
          <w:lang w:eastAsia="en-US"/>
        </w:rPr>
        <w:t xml:space="preserve"> dokumentācijas</w:t>
      </w:r>
      <w:r w:rsidR="0052756D" w:rsidRPr="004547DE">
        <w:rPr>
          <w:bCs/>
          <w:sz w:val="26"/>
          <w:szCs w:val="26"/>
        </w:rPr>
        <w:t xml:space="preserve"> Daugavpils </w:t>
      </w:r>
      <w:r w:rsidR="00147342">
        <w:rPr>
          <w:bCs/>
          <w:sz w:val="26"/>
          <w:szCs w:val="26"/>
        </w:rPr>
        <w:t>valsts</w:t>
      </w:r>
      <w:r w:rsidR="0052756D" w:rsidRPr="004547DE">
        <w:rPr>
          <w:bCs/>
          <w:sz w:val="26"/>
          <w:szCs w:val="26"/>
        </w:rPr>
        <w:t xml:space="preserve">pilsētas </w:t>
      </w:r>
      <w:r w:rsidR="00147342">
        <w:rPr>
          <w:bCs/>
          <w:sz w:val="26"/>
          <w:szCs w:val="26"/>
        </w:rPr>
        <w:t xml:space="preserve">pašvaldības </w:t>
      </w:r>
      <w:r w:rsidR="0052756D" w:rsidRPr="004547DE">
        <w:rPr>
          <w:bCs/>
          <w:sz w:val="26"/>
          <w:szCs w:val="26"/>
        </w:rPr>
        <w:t xml:space="preserve">domes mājas lapā </w:t>
      </w:r>
      <w:hyperlink r:id="rId26" w:history="1">
        <w:r w:rsidR="0052756D" w:rsidRPr="004547DE">
          <w:rPr>
            <w:rStyle w:val="Hyperlink"/>
            <w:bCs/>
            <w:color w:val="auto"/>
            <w:sz w:val="26"/>
            <w:szCs w:val="26"/>
          </w:rPr>
          <w:t>www.daugavpils.lv</w:t>
        </w:r>
      </w:hyperlink>
      <w:r w:rsidR="0052756D" w:rsidRPr="004547DE">
        <w:rPr>
          <w:bCs/>
          <w:sz w:val="26"/>
          <w:szCs w:val="26"/>
        </w:rPr>
        <w:t xml:space="preserve"> un</w:t>
      </w:r>
      <w:r w:rsidR="00147342">
        <w:rPr>
          <w:bCs/>
          <w:sz w:val="26"/>
          <w:szCs w:val="26"/>
        </w:rPr>
        <w:t xml:space="preserve"> </w:t>
      </w:r>
      <w:r w:rsidR="00D87FEF" w:rsidRPr="004547DE">
        <w:rPr>
          <w:bCs/>
          <w:sz w:val="26"/>
          <w:szCs w:val="26"/>
        </w:rPr>
        <w:t xml:space="preserve">PAS „Daugavpils siltumtīkli” mājas lapā </w:t>
      </w:r>
      <w:hyperlink r:id="rId27" w:history="1">
        <w:r w:rsidR="0052756D" w:rsidRPr="004547DE">
          <w:rPr>
            <w:rStyle w:val="Hyperlink"/>
            <w:color w:val="auto"/>
            <w:sz w:val="26"/>
            <w:szCs w:val="26"/>
            <w:lang w:eastAsia="en-US"/>
          </w:rPr>
          <w:t>www.dsiltumtikli.lv</w:t>
        </w:r>
      </w:hyperlink>
      <w:r w:rsidR="00FC573B" w:rsidRPr="004547DE">
        <w:rPr>
          <w:sz w:val="26"/>
          <w:szCs w:val="26"/>
          <w:lang w:eastAsia="ru-RU"/>
        </w:rPr>
        <w:t>.</w:t>
      </w:r>
    </w:p>
    <w:p w14:paraId="30B40995" w14:textId="77777777" w:rsidR="00841D9E" w:rsidRDefault="00841D9E" w:rsidP="00841D9E">
      <w:pPr>
        <w:pStyle w:val="Header"/>
        <w:rPr>
          <w:sz w:val="26"/>
          <w:szCs w:val="26"/>
        </w:rPr>
      </w:pPr>
    </w:p>
    <w:p w14:paraId="05E06CFA" w14:textId="77777777" w:rsidR="00DB39D2" w:rsidRDefault="00DB39D2" w:rsidP="00841D9E">
      <w:pPr>
        <w:pStyle w:val="Header"/>
        <w:rPr>
          <w:sz w:val="26"/>
          <w:szCs w:val="26"/>
        </w:rPr>
      </w:pPr>
    </w:p>
    <w:p w14:paraId="0DC1701D" w14:textId="77777777" w:rsidR="00DB39D2" w:rsidRDefault="00DB39D2" w:rsidP="00DB39D2">
      <w:pPr>
        <w:autoSpaceDE w:val="0"/>
        <w:autoSpaceDN w:val="0"/>
        <w:adjustRightInd w:val="0"/>
        <w:rPr>
          <w:color w:val="FF0000"/>
        </w:rPr>
      </w:pPr>
    </w:p>
    <w:p w14:paraId="50F6D257" w14:textId="77777777" w:rsidR="00841D9E" w:rsidRPr="004547DE" w:rsidRDefault="00841D9E" w:rsidP="00841D9E">
      <w:pPr>
        <w:pStyle w:val="Header"/>
        <w:rPr>
          <w:color w:val="FF0000"/>
          <w:sz w:val="26"/>
          <w:szCs w:val="26"/>
        </w:rPr>
      </w:pPr>
    </w:p>
    <w:p w14:paraId="27F02A39" w14:textId="77777777" w:rsidR="00001B49" w:rsidRDefault="00001B49" w:rsidP="00841D9E">
      <w:pPr>
        <w:pStyle w:val="Header"/>
        <w:rPr>
          <w:color w:val="FF0000"/>
          <w:sz w:val="32"/>
        </w:rPr>
      </w:pPr>
    </w:p>
    <w:p w14:paraId="4390A5A6" w14:textId="77777777" w:rsidR="00001B49" w:rsidRDefault="00001B49" w:rsidP="00841D9E">
      <w:pPr>
        <w:pStyle w:val="Header"/>
        <w:rPr>
          <w:color w:val="FF0000"/>
          <w:sz w:val="32"/>
        </w:rPr>
      </w:pPr>
    </w:p>
    <w:p w14:paraId="1F2F9C16" w14:textId="77777777" w:rsidR="00001B49" w:rsidRDefault="00001B49" w:rsidP="00841D9E">
      <w:pPr>
        <w:pStyle w:val="Header"/>
        <w:rPr>
          <w:color w:val="FF0000"/>
          <w:sz w:val="32"/>
        </w:rPr>
      </w:pPr>
    </w:p>
    <w:p w14:paraId="64648291" w14:textId="77777777" w:rsidR="00001B49" w:rsidRDefault="00001B49" w:rsidP="00841D9E">
      <w:pPr>
        <w:pStyle w:val="Header"/>
        <w:rPr>
          <w:color w:val="FF0000"/>
          <w:sz w:val="32"/>
        </w:rPr>
      </w:pPr>
    </w:p>
    <w:p w14:paraId="292F77EE" w14:textId="77777777" w:rsidR="00DB1D84" w:rsidRDefault="00DB1D84" w:rsidP="00841D9E">
      <w:pPr>
        <w:pStyle w:val="Header"/>
        <w:rPr>
          <w:color w:val="FF0000"/>
          <w:sz w:val="32"/>
        </w:rPr>
      </w:pPr>
    </w:p>
    <w:p w14:paraId="585EA0EF" w14:textId="77777777" w:rsidR="007023C7" w:rsidRDefault="007023C7" w:rsidP="00841D9E">
      <w:pPr>
        <w:pStyle w:val="Header"/>
        <w:rPr>
          <w:color w:val="FF0000"/>
          <w:sz w:val="32"/>
        </w:rPr>
      </w:pPr>
    </w:p>
    <w:p w14:paraId="5325714F" w14:textId="77777777" w:rsidR="007023C7" w:rsidRDefault="007023C7" w:rsidP="00841D9E">
      <w:pPr>
        <w:pStyle w:val="Header"/>
        <w:rPr>
          <w:color w:val="FF0000"/>
          <w:sz w:val="32"/>
        </w:rPr>
      </w:pPr>
    </w:p>
    <w:p w14:paraId="5A429AD6" w14:textId="77777777" w:rsidR="007023C7" w:rsidRDefault="007023C7" w:rsidP="00841D9E">
      <w:pPr>
        <w:pStyle w:val="Header"/>
        <w:rPr>
          <w:color w:val="FF0000"/>
          <w:sz w:val="32"/>
        </w:rPr>
      </w:pPr>
    </w:p>
    <w:p w14:paraId="178C9532" w14:textId="77777777" w:rsidR="007023C7" w:rsidRDefault="007023C7" w:rsidP="00841D9E">
      <w:pPr>
        <w:pStyle w:val="Header"/>
        <w:rPr>
          <w:color w:val="FF0000"/>
          <w:sz w:val="32"/>
        </w:rPr>
      </w:pPr>
    </w:p>
    <w:p w14:paraId="6744FFA8" w14:textId="77777777" w:rsidR="007023C7" w:rsidRDefault="007023C7" w:rsidP="00841D9E">
      <w:pPr>
        <w:pStyle w:val="Header"/>
        <w:rPr>
          <w:color w:val="FF0000"/>
          <w:sz w:val="32"/>
        </w:rPr>
      </w:pPr>
    </w:p>
    <w:p w14:paraId="65F2436B" w14:textId="77777777" w:rsidR="007023C7" w:rsidRDefault="007023C7" w:rsidP="00841D9E">
      <w:pPr>
        <w:pStyle w:val="Header"/>
        <w:rPr>
          <w:color w:val="FF0000"/>
          <w:sz w:val="32"/>
        </w:rPr>
      </w:pPr>
    </w:p>
    <w:p w14:paraId="26C51468" w14:textId="77777777" w:rsidR="007023C7" w:rsidRDefault="007023C7" w:rsidP="00841D9E">
      <w:pPr>
        <w:pStyle w:val="Header"/>
        <w:rPr>
          <w:color w:val="FF0000"/>
          <w:sz w:val="32"/>
        </w:rPr>
      </w:pPr>
    </w:p>
    <w:p w14:paraId="04942491" w14:textId="77777777" w:rsidR="007023C7" w:rsidRDefault="007023C7" w:rsidP="00841D9E">
      <w:pPr>
        <w:pStyle w:val="Header"/>
        <w:rPr>
          <w:color w:val="FF0000"/>
          <w:sz w:val="32"/>
        </w:rPr>
      </w:pPr>
    </w:p>
    <w:p w14:paraId="638DFDB4" w14:textId="77777777" w:rsidR="007023C7" w:rsidRDefault="007023C7" w:rsidP="00841D9E">
      <w:pPr>
        <w:pStyle w:val="Header"/>
        <w:rPr>
          <w:color w:val="FF0000"/>
          <w:sz w:val="32"/>
        </w:rPr>
      </w:pPr>
    </w:p>
    <w:p w14:paraId="25DB95CF" w14:textId="77777777" w:rsidR="007023C7" w:rsidRDefault="007023C7" w:rsidP="00841D9E">
      <w:pPr>
        <w:pStyle w:val="Header"/>
        <w:rPr>
          <w:color w:val="FF0000"/>
          <w:sz w:val="32"/>
        </w:rPr>
      </w:pPr>
    </w:p>
    <w:p w14:paraId="7E75D1D2" w14:textId="77777777" w:rsidR="007023C7" w:rsidRDefault="007023C7" w:rsidP="00841D9E">
      <w:pPr>
        <w:pStyle w:val="Header"/>
        <w:rPr>
          <w:color w:val="FF0000"/>
          <w:sz w:val="32"/>
        </w:rPr>
      </w:pPr>
    </w:p>
    <w:p w14:paraId="45928ACD" w14:textId="77777777" w:rsidR="007023C7" w:rsidRDefault="007023C7" w:rsidP="00841D9E">
      <w:pPr>
        <w:pStyle w:val="Header"/>
        <w:rPr>
          <w:color w:val="FF0000"/>
          <w:sz w:val="32"/>
        </w:rPr>
      </w:pPr>
    </w:p>
    <w:p w14:paraId="375854EF" w14:textId="77777777" w:rsidR="007023C7" w:rsidRDefault="007023C7" w:rsidP="00841D9E">
      <w:pPr>
        <w:pStyle w:val="Header"/>
        <w:rPr>
          <w:color w:val="FF0000"/>
          <w:sz w:val="32"/>
        </w:rPr>
      </w:pPr>
    </w:p>
    <w:p w14:paraId="0A5CEDB8" w14:textId="77777777" w:rsidR="007023C7" w:rsidRDefault="007023C7" w:rsidP="00841D9E">
      <w:pPr>
        <w:pStyle w:val="Header"/>
        <w:rPr>
          <w:color w:val="FF0000"/>
          <w:sz w:val="32"/>
        </w:rPr>
      </w:pPr>
    </w:p>
    <w:p w14:paraId="052A31A9" w14:textId="77777777" w:rsidR="007023C7" w:rsidRDefault="007023C7" w:rsidP="00841D9E">
      <w:pPr>
        <w:pStyle w:val="Header"/>
        <w:rPr>
          <w:color w:val="FF0000"/>
          <w:sz w:val="32"/>
        </w:rPr>
      </w:pPr>
    </w:p>
    <w:p w14:paraId="62382C46" w14:textId="77777777" w:rsidR="007023C7" w:rsidRDefault="007023C7" w:rsidP="00841D9E">
      <w:pPr>
        <w:pStyle w:val="Header"/>
        <w:rPr>
          <w:color w:val="FF0000"/>
          <w:sz w:val="32"/>
        </w:rPr>
      </w:pPr>
    </w:p>
    <w:p w14:paraId="57344BA8" w14:textId="77777777" w:rsidR="007023C7" w:rsidRDefault="007023C7" w:rsidP="00841D9E">
      <w:pPr>
        <w:pStyle w:val="Header"/>
        <w:rPr>
          <w:color w:val="FF0000"/>
          <w:sz w:val="32"/>
        </w:rPr>
      </w:pPr>
    </w:p>
    <w:p w14:paraId="256A2C86" w14:textId="77777777" w:rsidR="007023C7" w:rsidRDefault="007023C7" w:rsidP="00841D9E">
      <w:pPr>
        <w:pStyle w:val="Header"/>
        <w:rPr>
          <w:color w:val="FF0000"/>
          <w:sz w:val="32"/>
        </w:rPr>
      </w:pPr>
    </w:p>
    <w:p w14:paraId="6AA3A2C7" w14:textId="77777777" w:rsidR="007023C7" w:rsidRDefault="007023C7" w:rsidP="00841D9E">
      <w:pPr>
        <w:pStyle w:val="Header"/>
        <w:rPr>
          <w:color w:val="FF0000"/>
          <w:sz w:val="32"/>
        </w:rPr>
      </w:pPr>
    </w:p>
    <w:p w14:paraId="0D985D03" w14:textId="77777777" w:rsidR="000033C7" w:rsidRDefault="000033C7" w:rsidP="00841D9E">
      <w:pPr>
        <w:pStyle w:val="Header"/>
        <w:rPr>
          <w:color w:val="FF0000"/>
          <w:sz w:val="32"/>
        </w:rPr>
      </w:pPr>
    </w:p>
    <w:p w14:paraId="3AD4A27C" w14:textId="77777777" w:rsidR="007023C7" w:rsidRDefault="007023C7" w:rsidP="00841D9E">
      <w:pPr>
        <w:pStyle w:val="Header"/>
        <w:rPr>
          <w:color w:val="FF0000"/>
          <w:sz w:val="32"/>
        </w:rPr>
      </w:pPr>
    </w:p>
    <w:p w14:paraId="5BBFAEE0" w14:textId="77777777" w:rsidR="00DB1D84" w:rsidRPr="000033C7" w:rsidRDefault="00DB1D84" w:rsidP="00DB1D84">
      <w:pPr>
        <w:keepLines/>
        <w:widowControl w:val="0"/>
        <w:jc w:val="right"/>
        <w:rPr>
          <w:sz w:val="20"/>
          <w:szCs w:val="20"/>
        </w:rPr>
      </w:pPr>
      <w:r w:rsidRPr="000033C7">
        <w:rPr>
          <w:sz w:val="20"/>
          <w:szCs w:val="20"/>
        </w:rPr>
        <w:lastRenderedPageBreak/>
        <w:t xml:space="preserve">Iepirkuma </w:t>
      </w:r>
    </w:p>
    <w:p w14:paraId="63A4BB83" w14:textId="77777777" w:rsidR="00DB1D84" w:rsidRPr="000033C7" w:rsidRDefault="00DB1D84" w:rsidP="00DB1D84">
      <w:pPr>
        <w:keepLines/>
        <w:widowControl w:val="0"/>
        <w:jc w:val="right"/>
        <w:rPr>
          <w:rFonts w:eastAsia="Calibri"/>
          <w:kern w:val="2"/>
          <w:sz w:val="20"/>
          <w:szCs w:val="20"/>
          <w:lang w:eastAsia="en-US"/>
        </w:rPr>
      </w:pPr>
      <w:r w:rsidRPr="000033C7">
        <w:rPr>
          <w:sz w:val="20"/>
          <w:szCs w:val="20"/>
        </w:rPr>
        <w:t>„</w:t>
      </w:r>
      <w:r w:rsidRPr="000033C7">
        <w:rPr>
          <w:rFonts w:eastAsia="Calibri"/>
          <w:kern w:val="2"/>
          <w:sz w:val="20"/>
          <w:szCs w:val="20"/>
          <w:lang w:eastAsia="en-US"/>
        </w:rPr>
        <w:t>Būvdarbu veikšana</w:t>
      </w:r>
      <w:r w:rsidRPr="000033C7">
        <w:rPr>
          <w:sz w:val="20"/>
          <w:szCs w:val="20"/>
        </w:rPr>
        <w:t xml:space="preserve"> </w:t>
      </w:r>
      <w:r w:rsidRPr="000033C7">
        <w:rPr>
          <w:rFonts w:eastAsia="Calibri"/>
          <w:kern w:val="2"/>
          <w:sz w:val="20"/>
          <w:szCs w:val="20"/>
          <w:lang w:eastAsia="en-US"/>
        </w:rPr>
        <w:t>ēkas energoefektivitātes</w:t>
      </w:r>
    </w:p>
    <w:p w14:paraId="41BA7F42" w14:textId="77777777" w:rsidR="00DB1D84" w:rsidRPr="000033C7" w:rsidRDefault="00DB1D84" w:rsidP="00DB1D84">
      <w:pPr>
        <w:keepLines/>
        <w:widowControl w:val="0"/>
        <w:jc w:val="right"/>
        <w:rPr>
          <w:sz w:val="20"/>
          <w:szCs w:val="20"/>
        </w:rPr>
      </w:pPr>
      <w:r w:rsidRPr="000033C7">
        <w:rPr>
          <w:rFonts w:eastAsia="Calibri"/>
          <w:kern w:val="2"/>
          <w:sz w:val="20"/>
          <w:szCs w:val="20"/>
          <w:lang w:eastAsia="en-US"/>
        </w:rPr>
        <w:t>paaugstināšanai 18.novembra ielā 11A,</w:t>
      </w:r>
      <w:r w:rsidRPr="000033C7">
        <w:rPr>
          <w:sz w:val="20"/>
          <w:szCs w:val="20"/>
        </w:rPr>
        <w:t xml:space="preserve"> </w:t>
      </w:r>
      <w:r w:rsidRPr="000033C7">
        <w:rPr>
          <w:rFonts w:eastAsia="Calibri"/>
          <w:kern w:val="2"/>
          <w:sz w:val="20"/>
          <w:szCs w:val="20"/>
          <w:lang w:eastAsia="en-US"/>
        </w:rPr>
        <w:t>Daugavpilī</w:t>
      </w:r>
      <w:r w:rsidRPr="000033C7">
        <w:rPr>
          <w:sz w:val="20"/>
          <w:szCs w:val="20"/>
        </w:rPr>
        <w:t>”</w:t>
      </w:r>
    </w:p>
    <w:p w14:paraId="2AB0EBAF" w14:textId="77777777" w:rsidR="00DB1D84" w:rsidRPr="000033C7" w:rsidRDefault="00DB1D84" w:rsidP="00DB1D84">
      <w:pPr>
        <w:keepLines/>
        <w:widowControl w:val="0"/>
        <w:jc w:val="right"/>
        <w:rPr>
          <w:sz w:val="20"/>
          <w:szCs w:val="20"/>
        </w:rPr>
      </w:pPr>
      <w:r w:rsidRPr="000033C7">
        <w:rPr>
          <w:sz w:val="20"/>
          <w:szCs w:val="20"/>
        </w:rPr>
        <w:t>nolikuma</w:t>
      </w:r>
    </w:p>
    <w:p w14:paraId="604E50D8" w14:textId="77777777" w:rsidR="00DB1D84" w:rsidRPr="000033C7" w:rsidRDefault="00DB1D84" w:rsidP="00DB1D84">
      <w:pPr>
        <w:tabs>
          <w:tab w:val="left" w:pos="5954"/>
        </w:tabs>
        <w:jc w:val="right"/>
        <w:rPr>
          <w:sz w:val="20"/>
          <w:szCs w:val="20"/>
        </w:rPr>
      </w:pPr>
      <w:r w:rsidRPr="000033C7">
        <w:rPr>
          <w:rFonts w:eastAsia="Calibri"/>
          <w:sz w:val="20"/>
          <w:szCs w:val="20"/>
        </w:rPr>
        <w:t>(Identifikācijas Nr.: DS/2024/3AF)</w:t>
      </w:r>
    </w:p>
    <w:p w14:paraId="3780581E" w14:textId="55341AE7" w:rsidR="00DB1D84" w:rsidRPr="000033C7" w:rsidRDefault="00DB1D84" w:rsidP="00DB1D84">
      <w:pPr>
        <w:keepLines/>
        <w:widowControl w:val="0"/>
        <w:jc w:val="right"/>
        <w:rPr>
          <w:sz w:val="20"/>
          <w:szCs w:val="20"/>
        </w:rPr>
      </w:pPr>
      <w:r w:rsidRPr="000033C7">
        <w:rPr>
          <w:b/>
          <w:bCs/>
          <w:sz w:val="20"/>
          <w:szCs w:val="20"/>
          <w:lang w:eastAsia="en-US"/>
        </w:rPr>
        <w:t>9.pielikums</w:t>
      </w:r>
    </w:p>
    <w:p w14:paraId="6DE27227" w14:textId="77777777" w:rsidR="00001B49" w:rsidRPr="000033C7" w:rsidRDefault="00001B49" w:rsidP="00841D9E">
      <w:pPr>
        <w:pStyle w:val="Header"/>
        <w:rPr>
          <w:sz w:val="32"/>
        </w:rPr>
      </w:pPr>
    </w:p>
    <w:p w14:paraId="1EE802EC" w14:textId="77777777" w:rsidR="00DB1D84" w:rsidRPr="000033C7" w:rsidRDefault="00DB1D84" w:rsidP="00DB1D84">
      <w:pPr>
        <w:jc w:val="center"/>
        <w:rPr>
          <w:b/>
          <w:bCs/>
          <w:sz w:val="28"/>
          <w:szCs w:val="28"/>
          <w:lang w:eastAsia="en-US"/>
        </w:rPr>
      </w:pPr>
      <w:bookmarkStart w:id="11" w:name="_Hlk160547208"/>
      <w:r w:rsidRPr="000033C7">
        <w:rPr>
          <w:b/>
          <w:sz w:val="28"/>
          <w:szCs w:val="28"/>
          <w:lang w:eastAsia="en-US"/>
        </w:rPr>
        <w:t xml:space="preserve">OBJEKTA APSEKOŠANAS </w:t>
      </w:r>
      <w:r w:rsidRPr="000033C7">
        <w:rPr>
          <w:b/>
          <w:bCs/>
          <w:sz w:val="28"/>
          <w:szCs w:val="28"/>
          <w:lang w:eastAsia="en-US"/>
        </w:rPr>
        <w:t>AKTS</w:t>
      </w:r>
    </w:p>
    <w:bookmarkEnd w:id="11"/>
    <w:p w14:paraId="555CB074" w14:textId="77777777" w:rsidR="00DB1D84" w:rsidRPr="000033C7" w:rsidRDefault="00DB1D84" w:rsidP="00DB1D84">
      <w:pPr>
        <w:keepLines/>
        <w:widowControl w:val="0"/>
        <w:jc w:val="center"/>
        <w:rPr>
          <w:b/>
          <w:bCs/>
        </w:rPr>
      </w:pPr>
      <w:r w:rsidRPr="000033C7">
        <w:rPr>
          <w:b/>
          <w:bCs/>
        </w:rPr>
        <w:t xml:space="preserve">iepirkumā </w:t>
      </w:r>
    </w:p>
    <w:p w14:paraId="0282F188" w14:textId="7478B24A" w:rsidR="00DB1D84" w:rsidRPr="000033C7" w:rsidRDefault="00DB1D84" w:rsidP="00DB1D84">
      <w:pPr>
        <w:keepLines/>
        <w:widowControl w:val="0"/>
        <w:jc w:val="center"/>
        <w:rPr>
          <w:rFonts w:eastAsia="Calibri"/>
          <w:b/>
          <w:bCs/>
          <w:kern w:val="2"/>
          <w:lang w:eastAsia="en-US"/>
        </w:rPr>
      </w:pPr>
      <w:r w:rsidRPr="000033C7">
        <w:rPr>
          <w:b/>
          <w:bCs/>
        </w:rPr>
        <w:t>„</w:t>
      </w:r>
      <w:r w:rsidRPr="000033C7">
        <w:rPr>
          <w:rFonts w:eastAsia="Calibri"/>
          <w:b/>
          <w:bCs/>
          <w:kern w:val="2"/>
          <w:lang w:eastAsia="en-US"/>
        </w:rPr>
        <w:t>Būvdarbu veikšana</w:t>
      </w:r>
      <w:r w:rsidRPr="000033C7">
        <w:rPr>
          <w:b/>
          <w:bCs/>
        </w:rPr>
        <w:t xml:space="preserve"> </w:t>
      </w:r>
      <w:r w:rsidRPr="000033C7">
        <w:rPr>
          <w:rFonts w:eastAsia="Calibri"/>
          <w:b/>
          <w:bCs/>
          <w:kern w:val="2"/>
          <w:lang w:eastAsia="en-US"/>
        </w:rPr>
        <w:t>ēkas energoefektivitātes paaugstināšanai</w:t>
      </w:r>
    </w:p>
    <w:p w14:paraId="45B05D89" w14:textId="65E44DA0" w:rsidR="00DB1D84" w:rsidRPr="000033C7" w:rsidRDefault="00DB1D84" w:rsidP="00DB1D84">
      <w:pPr>
        <w:keepLines/>
        <w:widowControl w:val="0"/>
        <w:jc w:val="center"/>
        <w:rPr>
          <w:b/>
          <w:bCs/>
        </w:rPr>
      </w:pPr>
      <w:r w:rsidRPr="000033C7">
        <w:rPr>
          <w:rFonts w:eastAsia="Calibri"/>
          <w:b/>
          <w:bCs/>
          <w:kern w:val="2"/>
          <w:lang w:eastAsia="en-US"/>
        </w:rPr>
        <w:t>18.novembra ielā 11A,</w:t>
      </w:r>
      <w:r w:rsidRPr="000033C7">
        <w:rPr>
          <w:b/>
          <w:bCs/>
        </w:rPr>
        <w:t xml:space="preserve"> </w:t>
      </w:r>
      <w:r w:rsidRPr="000033C7">
        <w:rPr>
          <w:rFonts w:eastAsia="Calibri"/>
          <w:b/>
          <w:bCs/>
          <w:kern w:val="2"/>
          <w:lang w:eastAsia="en-US"/>
        </w:rPr>
        <w:t>Daugavpilī</w:t>
      </w:r>
      <w:r w:rsidRPr="000033C7">
        <w:rPr>
          <w:b/>
          <w:bCs/>
        </w:rPr>
        <w:t>”</w:t>
      </w:r>
    </w:p>
    <w:p w14:paraId="12CCD3AA" w14:textId="5E87174A" w:rsidR="00DB1D84" w:rsidRPr="000033C7" w:rsidRDefault="00DB1D84" w:rsidP="00DB1D84">
      <w:pPr>
        <w:keepLines/>
        <w:widowControl w:val="0"/>
        <w:jc w:val="center"/>
        <w:rPr>
          <w:rFonts w:eastAsia="Calibri"/>
          <w:b/>
          <w:bCs/>
          <w:kern w:val="2"/>
          <w:lang w:eastAsia="en-US"/>
        </w:rPr>
      </w:pPr>
      <w:r w:rsidRPr="000033C7">
        <w:rPr>
          <w:b/>
          <w:bCs/>
        </w:rPr>
        <w:t>ID Nr. DS/2024/3AF</w:t>
      </w:r>
    </w:p>
    <w:p w14:paraId="08770D3B" w14:textId="77777777" w:rsidR="00DB1D84" w:rsidRPr="000033C7" w:rsidRDefault="00DB1D84" w:rsidP="00DB1D84">
      <w:pPr>
        <w:jc w:val="center"/>
        <w:rPr>
          <w:iCs/>
          <w:lang w:eastAsia="en-US"/>
        </w:rPr>
      </w:pPr>
    </w:p>
    <w:p w14:paraId="6330E222" w14:textId="7B3BF97E" w:rsidR="00DB1D84" w:rsidRPr="000033C7" w:rsidRDefault="00DB1D84" w:rsidP="00787680">
      <w:pPr>
        <w:jc w:val="center"/>
        <w:rPr>
          <w:iCs/>
          <w:lang w:eastAsia="en-US"/>
        </w:rPr>
      </w:pPr>
      <w:r w:rsidRPr="000033C7">
        <w:rPr>
          <w:iCs/>
          <w:lang w:eastAsia="en-US"/>
        </w:rPr>
        <w:t>Daugavpilī</w:t>
      </w:r>
    </w:p>
    <w:p w14:paraId="49052262" w14:textId="77777777" w:rsidR="00787680" w:rsidRPr="000033C7" w:rsidRDefault="00787680" w:rsidP="00787680">
      <w:pPr>
        <w:jc w:val="center"/>
        <w:rPr>
          <w:iCs/>
          <w:lang w:eastAsia="en-US"/>
        </w:rPr>
      </w:pPr>
    </w:p>
    <w:p w14:paraId="353E51BE" w14:textId="02FEC1B0" w:rsidR="00DB1D84" w:rsidRPr="000033C7" w:rsidRDefault="00787680" w:rsidP="00DB1D84">
      <w:pPr>
        <w:rPr>
          <w:iCs/>
          <w:szCs w:val="20"/>
          <w:lang w:eastAsia="en-US"/>
        </w:rPr>
      </w:pPr>
      <w:r w:rsidRPr="000033C7">
        <w:rPr>
          <w:iCs/>
          <w:lang w:eastAsia="en-US"/>
        </w:rPr>
        <w:t xml:space="preserve">   </w:t>
      </w:r>
      <w:r w:rsidR="00DB1D84" w:rsidRPr="000033C7">
        <w:rPr>
          <w:iCs/>
          <w:lang w:eastAsia="en-US"/>
        </w:rPr>
        <w:t>2024. gada ___. _______________</w:t>
      </w:r>
      <w:r w:rsidR="00DB1D84" w:rsidRPr="000033C7">
        <w:rPr>
          <w:iCs/>
          <w:lang w:eastAsia="en-US"/>
        </w:rPr>
        <w:tab/>
      </w:r>
      <w:r w:rsidR="00DB1D84" w:rsidRPr="000033C7">
        <w:rPr>
          <w:iCs/>
          <w:lang w:eastAsia="en-US"/>
        </w:rPr>
        <w:tab/>
      </w:r>
      <w:r w:rsidR="00DB1D84" w:rsidRPr="000033C7">
        <w:rPr>
          <w:iCs/>
          <w:lang w:eastAsia="en-US"/>
        </w:rPr>
        <w:tab/>
        <w:t xml:space="preserve">                     Nr. ___________</w:t>
      </w:r>
    </w:p>
    <w:p w14:paraId="32D2C09D" w14:textId="77777777" w:rsidR="00DB1D84" w:rsidRPr="000033C7" w:rsidRDefault="00DB1D84" w:rsidP="00DB1D84">
      <w:pPr>
        <w:jc w:val="both"/>
        <w:rPr>
          <w:iCs/>
          <w:szCs w:val="20"/>
          <w:lang w:eastAsia="en-US"/>
        </w:rPr>
      </w:pPr>
    </w:p>
    <w:p w14:paraId="502C0234" w14:textId="08A1B3B3" w:rsidR="00787680" w:rsidRPr="000033C7" w:rsidRDefault="00787680" w:rsidP="00DB1D84">
      <w:pPr>
        <w:jc w:val="both"/>
        <w:rPr>
          <w:szCs w:val="20"/>
          <w:lang w:eastAsia="en-US"/>
        </w:rPr>
      </w:pPr>
      <w:r w:rsidRPr="000033C7">
        <w:rPr>
          <w:szCs w:val="20"/>
          <w:lang w:eastAsia="en-US"/>
        </w:rPr>
        <w:t>_____________________________________________________________________________</w:t>
      </w:r>
    </w:p>
    <w:p w14:paraId="52E6E2A5" w14:textId="0DD1D59A" w:rsidR="00787680" w:rsidRPr="000033C7" w:rsidRDefault="00787680" w:rsidP="00DB1D84">
      <w:pPr>
        <w:jc w:val="both"/>
        <w:rPr>
          <w:sz w:val="20"/>
          <w:szCs w:val="16"/>
          <w:lang w:eastAsia="en-US"/>
        </w:rPr>
      </w:pPr>
      <w:r w:rsidRPr="000033C7">
        <w:rPr>
          <w:szCs w:val="20"/>
          <w:lang w:eastAsia="en-US"/>
        </w:rPr>
        <w:tab/>
      </w:r>
      <w:r w:rsidRPr="000033C7">
        <w:rPr>
          <w:szCs w:val="20"/>
          <w:lang w:eastAsia="en-US"/>
        </w:rPr>
        <w:tab/>
      </w:r>
      <w:r w:rsidR="00307F7F" w:rsidRPr="000033C7">
        <w:rPr>
          <w:sz w:val="22"/>
          <w:szCs w:val="18"/>
          <w:lang w:eastAsia="en-US"/>
        </w:rPr>
        <w:t xml:space="preserve">              </w:t>
      </w:r>
      <w:r w:rsidRPr="000033C7">
        <w:rPr>
          <w:sz w:val="18"/>
          <w:szCs w:val="14"/>
          <w:lang w:eastAsia="en-US"/>
        </w:rPr>
        <w:t>(Pretendenta nosaukums, reģistrācijas Nr., juridiskā adrese</w:t>
      </w:r>
      <w:r w:rsidR="00307F7F" w:rsidRPr="000033C7">
        <w:rPr>
          <w:sz w:val="18"/>
          <w:szCs w:val="14"/>
          <w:lang w:eastAsia="en-US"/>
        </w:rPr>
        <w:t>)</w:t>
      </w:r>
    </w:p>
    <w:p w14:paraId="444C196F" w14:textId="77777777" w:rsidR="00787680" w:rsidRPr="000033C7" w:rsidRDefault="00787680" w:rsidP="00DB1D84">
      <w:pPr>
        <w:jc w:val="both"/>
        <w:rPr>
          <w:sz w:val="20"/>
          <w:szCs w:val="16"/>
          <w:lang w:eastAsia="en-US"/>
        </w:rPr>
      </w:pPr>
    </w:p>
    <w:p w14:paraId="4BAA9B51" w14:textId="661848F4" w:rsidR="00787680" w:rsidRPr="000033C7" w:rsidRDefault="00787680" w:rsidP="00DB1D84">
      <w:pPr>
        <w:jc w:val="both"/>
        <w:rPr>
          <w:szCs w:val="20"/>
          <w:lang w:eastAsia="en-US"/>
        </w:rPr>
      </w:pPr>
      <w:r w:rsidRPr="000033C7">
        <w:rPr>
          <w:szCs w:val="20"/>
          <w:lang w:eastAsia="en-US"/>
        </w:rPr>
        <w:t>______________________________________________________________________ personā</w:t>
      </w:r>
    </w:p>
    <w:p w14:paraId="24B3148F" w14:textId="2B285F4C" w:rsidR="00787680" w:rsidRPr="000033C7" w:rsidRDefault="00307F7F" w:rsidP="00DB1D84">
      <w:pPr>
        <w:jc w:val="both"/>
        <w:rPr>
          <w:sz w:val="14"/>
          <w:szCs w:val="10"/>
          <w:lang w:eastAsia="en-US"/>
        </w:rPr>
      </w:pPr>
      <w:r w:rsidRPr="000033C7">
        <w:rPr>
          <w:sz w:val="22"/>
          <w:szCs w:val="18"/>
          <w:lang w:eastAsia="en-US"/>
        </w:rPr>
        <w:t xml:space="preserve">                                        </w:t>
      </w:r>
      <w:r w:rsidRPr="000033C7">
        <w:rPr>
          <w:sz w:val="18"/>
          <w:szCs w:val="14"/>
          <w:lang w:eastAsia="en-US"/>
        </w:rPr>
        <w:t>(Pretendenta pārstāvja amats, vārds, uzvārds)</w:t>
      </w:r>
    </w:p>
    <w:p w14:paraId="3531872C" w14:textId="77777777" w:rsidR="00307F7F" w:rsidRPr="000033C7" w:rsidRDefault="00307F7F" w:rsidP="00DB1D84">
      <w:pPr>
        <w:jc w:val="both"/>
        <w:rPr>
          <w:sz w:val="12"/>
          <w:szCs w:val="8"/>
          <w:lang w:eastAsia="en-US"/>
        </w:rPr>
      </w:pPr>
    </w:p>
    <w:p w14:paraId="7B82845A" w14:textId="37117E92" w:rsidR="00787680" w:rsidRPr="000033C7" w:rsidRDefault="00787680" w:rsidP="00DB1D84">
      <w:pPr>
        <w:jc w:val="both"/>
        <w:rPr>
          <w:szCs w:val="20"/>
          <w:lang w:eastAsia="en-US"/>
        </w:rPr>
      </w:pPr>
      <w:r w:rsidRPr="000033C7">
        <w:rPr>
          <w:szCs w:val="20"/>
          <w:lang w:eastAsia="en-US"/>
        </w:rPr>
        <w:t xml:space="preserve">un </w:t>
      </w:r>
    </w:p>
    <w:p w14:paraId="5CDECEA3" w14:textId="77777777" w:rsidR="00307F7F" w:rsidRPr="000033C7" w:rsidRDefault="00307F7F" w:rsidP="00DB1D84">
      <w:pPr>
        <w:jc w:val="both"/>
        <w:rPr>
          <w:sz w:val="12"/>
          <w:szCs w:val="12"/>
          <w:lang w:eastAsia="en-US"/>
        </w:rPr>
      </w:pPr>
    </w:p>
    <w:p w14:paraId="5A3411AA" w14:textId="54D174F2" w:rsidR="00DB1D84" w:rsidRPr="000033C7" w:rsidRDefault="00787680" w:rsidP="00DB1D84">
      <w:pPr>
        <w:jc w:val="both"/>
        <w:rPr>
          <w:szCs w:val="20"/>
          <w:lang w:eastAsia="en-US"/>
        </w:rPr>
      </w:pPr>
      <w:r w:rsidRPr="000033C7">
        <w:rPr>
          <w:szCs w:val="20"/>
          <w:lang w:eastAsia="en-US"/>
        </w:rPr>
        <w:t>pašvaldības akciju sabiedrība</w:t>
      </w:r>
      <w:r w:rsidR="00DB1D84" w:rsidRPr="000033C7">
        <w:rPr>
          <w:szCs w:val="20"/>
          <w:lang w:eastAsia="en-US"/>
        </w:rPr>
        <w:t xml:space="preserve"> </w:t>
      </w:r>
      <w:r w:rsidRPr="000033C7">
        <w:t>„</w:t>
      </w:r>
      <w:r w:rsidR="00DB1D84" w:rsidRPr="000033C7">
        <w:rPr>
          <w:szCs w:val="20"/>
          <w:lang w:eastAsia="en-US"/>
        </w:rPr>
        <w:t>Daugavpils siltumtīkli”</w:t>
      </w:r>
      <w:r w:rsidR="00307F7F" w:rsidRPr="000033C7">
        <w:rPr>
          <w:szCs w:val="20"/>
          <w:lang w:eastAsia="en-US"/>
        </w:rPr>
        <w:t xml:space="preserve">, reģistrācijas Nr. 41503002945, juridiskā adrese 18.novembra ielā 4, Daugavpilī. LV-5401, ______________________________ </w:t>
      </w:r>
      <w:r w:rsidR="00DB1D84" w:rsidRPr="000033C7">
        <w:rPr>
          <w:szCs w:val="20"/>
          <w:lang w:eastAsia="en-US"/>
        </w:rPr>
        <w:t xml:space="preserve">personā, </w:t>
      </w:r>
    </w:p>
    <w:p w14:paraId="708BDB60" w14:textId="6C0D4AF5" w:rsidR="00307F7F" w:rsidRPr="000033C7" w:rsidRDefault="00307F7F" w:rsidP="00307F7F">
      <w:pPr>
        <w:jc w:val="both"/>
        <w:rPr>
          <w:sz w:val="14"/>
          <w:szCs w:val="10"/>
          <w:lang w:eastAsia="en-US"/>
        </w:rPr>
      </w:pPr>
      <w:r w:rsidRPr="000033C7">
        <w:rPr>
          <w:sz w:val="18"/>
          <w:szCs w:val="14"/>
          <w:lang w:eastAsia="en-US"/>
        </w:rPr>
        <w:t xml:space="preserve">                                                                                                               </w:t>
      </w:r>
      <w:r w:rsidR="002C6D88">
        <w:rPr>
          <w:sz w:val="18"/>
          <w:szCs w:val="14"/>
          <w:lang w:eastAsia="en-US"/>
        </w:rPr>
        <w:t xml:space="preserve">      </w:t>
      </w:r>
      <w:r w:rsidRPr="000033C7">
        <w:rPr>
          <w:sz w:val="18"/>
          <w:szCs w:val="14"/>
          <w:lang w:eastAsia="en-US"/>
        </w:rPr>
        <w:t xml:space="preserve">  (Pārstāvja amats, vārds, uzvārds)</w:t>
      </w:r>
    </w:p>
    <w:p w14:paraId="508BDEC4" w14:textId="77777777" w:rsidR="00DB1D84" w:rsidRPr="000033C7" w:rsidRDefault="00DB1D84" w:rsidP="00DB1D84">
      <w:pPr>
        <w:jc w:val="both"/>
        <w:rPr>
          <w:szCs w:val="20"/>
          <w:highlight w:val="green"/>
          <w:lang w:eastAsia="en-US"/>
        </w:rPr>
      </w:pPr>
    </w:p>
    <w:p w14:paraId="20EDE08B" w14:textId="4BA32A23" w:rsidR="00DB1D84" w:rsidRPr="000033C7" w:rsidRDefault="00DB1D84" w:rsidP="00DB1D84">
      <w:pPr>
        <w:jc w:val="both"/>
        <w:rPr>
          <w:szCs w:val="20"/>
          <w:lang w:eastAsia="en-US"/>
        </w:rPr>
      </w:pPr>
      <w:r w:rsidRPr="000033C7">
        <w:rPr>
          <w:szCs w:val="20"/>
          <w:lang w:eastAsia="en-US"/>
        </w:rPr>
        <w:t>veica objekt</w:t>
      </w:r>
      <w:r w:rsidR="00787680" w:rsidRPr="000033C7">
        <w:rPr>
          <w:szCs w:val="20"/>
          <w:lang w:eastAsia="en-US"/>
        </w:rPr>
        <w:t>a – ēkas</w:t>
      </w:r>
      <w:r w:rsidRPr="000033C7">
        <w:rPr>
          <w:szCs w:val="20"/>
          <w:lang w:eastAsia="en-US"/>
        </w:rPr>
        <w:t xml:space="preserve"> </w:t>
      </w:r>
      <w:r w:rsidR="00787680" w:rsidRPr="000033C7">
        <w:rPr>
          <w:rFonts w:eastAsia="Calibri"/>
          <w:bCs/>
          <w:kern w:val="2"/>
          <w:lang w:eastAsia="en-US"/>
        </w:rPr>
        <w:t>18.novembra ielā 11A,</w:t>
      </w:r>
      <w:r w:rsidR="00787680" w:rsidRPr="000033C7">
        <w:rPr>
          <w:bCs/>
        </w:rPr>
        <w:t xml:space="preserve"> </w:t>
      </w:r>
      <w:r w:rsidR="00787680" w:rsidRPr="000033C7">
        <w:rPr>
          <w:rFonts w:eastAsia="Calibri"/>
          <w:bCs/>
          <w:kern w:val="2"/>
          <w:lang w:eastAsia="en-US"/>
        </w:rPr>
        <w:t xml:space="preserve">Daugavpilī </w:t>
      </w:r>
      <w:r w:rsidR="00787680" w:rsidRPr="000033C7">
        <w:rPr>
          <w:szCs w:val="20"/>
          <w:lang w:eastAsia="en-US"/>
        </w:rPr>
        <w:t xml:space="preserve">(turpmāk – Objekts) </w:t>
      </w:r>
      <w:r w:rsidRPr="000033C7">
        <w:rPr>
          <w:szCs w:val="20"/>
          <w:lang w:eastAsia="en-US"/>
        </w:rPr>
        <w:t>apsekošanu.</w:t>
      </w:r>
    </w:p>
    <w:p w14:paraId="60CBF814" w14:textId="77777777" w:rsidR="00DB1D84" w:rsidRPr="000033C7" w:rsidRDefault="00DB1D84" w:rsidP="00DB1D84">
      <w:pPr>
        <w:jc w:val="both"/>
        <w:rPr>
          <w:b/>
          <w:szCs w:val="20"/>
          <w:u w:val="single"/>
          <w:lang w:eastAsia="en-US"/>
        </w:rPr>
      </w:pPr>
    </w:p>
    <w:p w14:paraId="012F112B" w14:textId="5501989B" w:rsidR="00787680" w:rsidRPr="000033C7" w:rsidRDefault="00787680" w:rsidP="00787680">
      <w:pPr>
        <w:ind w:left="3544" w:hanging="3544"/>
        <w:jc w:val="both"/>
        <w:rPr>
          <w:highlight w:val="green"/>
          <w:lang w:eastAsia="en-US"/>
        </w:rPr>
      </w:pPr>
      <w:r w:rsidRPr="000033C7">
        <w:rPr>
          <w:b/>
          <w:szCs w:val="20"/>
          <w:u w:val="single"/>
          <w:lang w:eastAsia="en-US"/>
        </w:rPr>
        <w:t>Objekta a</w:t>
      </w:r>
      <w:r w:rsidR="00DB1D84" w:rsidRPr="000033C7">
        <w:rPr>
          <w:b/>
          <w:szCs w:val="20"/>
          <w:u w:val="single"/>
          <w:lang w:eastAsia="en-US"/>
        </w:rPr>
        <w:t>psekošanas mērķis</w:t>
      </w:r>
      <w:r w:rsidR="00DB1D84" w:rsidRPr="000033C7">
        <w:rPr>
          <w:b/>
          <w:szCs w:val="20"/>
          <w:lang w:eastAsia="en-US"/>
        </w:rPr>
        <w:t>:</w:t>
      </w:r>
      <w:r w:rsidRPr="000033C7">
        <w:rPr>
          <w:b/>
          <w:szCs w:val="20"/>
          <w:lang w:eastAsia="en-US"/>
        </w:rPr>
        <w:t xml:space="preserve"> </w:t>
      </w:r>
      <w:r w:rsidR="00DB1D84" w:rsidRPr="000033C7">
        <w:rPr>
          <w:bCs/>
          <w:szCs w:val="20"/>
          <w:lang w:eastAsia="en-US"/>
        </w:rPr>
        <w:t xml:space="preserve">Piedāvājuma </w:t>
      </w:r>
      <w:r w:rsidR="00DB1D84" w:rsidRPr="000033C7">
        <w:rPr>
          <w:bCs/>
          <w:lang w:eastAsia="en-US"/>
        </w:rPr>
        <w:t>iepirkumam</w:t>
      </w:r>
      <w:r w:rsidRPr="000033C7">
        <w:rPr>
          <w:bCs/>
          <w:lang w:eastAsia="en-US"/>
        </w:rPr>
        <w:t xml:space="preserve"> </w:t>
      </w:r>
      <w:r w:rsidRPr="000033C7">
        <w:rPr>
          <w:bCs/>
        </w:rPr>
        <w:t>„</w:t>
      </w:r>
      <w:r w:rsidRPr="000033C7">
        <w:rPr>
          <w:rFonts w:eastAsia="Calibri"/>
          <w:bCs/>
          <w:kern w:val="2"/>
          <w:lang w:eastAsia="en-US"/>
        </w:rPr>
        <w:t>Būvdarbu veikšana</w:t>
      </w:r>
      <w:r w:rsidRPr="000033C7">
        <w:rPr>
          <w:bCs/>
        </w:rPr>
        <w:t xml:space="preserve"> </w:t>
      </w:r>
      <w:r w:rsidRPr="000033C7">
        <w:rPr>
          <w:rFonts w:eastAsia="Calibri"/>
          <w:bCs/>
          <w:kern w:val="2"/>
          <w:lang w:eastAsia="en-US"/>
        </w:rPr>
        <w:t>ēkas energoefektivitātes paaugstināšanai</w:t>
      </w:r>
      <w:r w:rsidRPr="000033C7">
        <w:rPr>
          <w:bCs/>
          <w:lang w:eastAsia="en-US"/>
        </w:rPr>
        <w:t xml:space="preserve"> </w:t>
      </w:r>
      <w:r w:rsidRPr="000033C7">
        <w:rPr>
          <w:rFonts w:eastAsia="Calibri"/>
          <w:bCs/>
          <w:kern w:val="2"/>
          <w:lang w:eastAsia="en-US"/>
        </w:rPr>
        <w:t>18.novembra ielā 11A,</w:t>
      </w:r>
      <w:r w:rsidRPr="000033C7">
        <w:rPr>
          <w:bCs/>
        </w:rPr>
        <w:t xml:space="preserve"> </w:t>
      </w:r>
      <w:r w:rsidRPr="000033C7">
        <w:rPr>
          <w:rFonts w:eastAsia="Calibri"/>
          <w:bCs/>
          <w:kern w:val="2"/>
          <w:lang w:eastAsia="en-US"/>
        </w:rPr>
        <w:t>Daugavpilī</w:t>
      </w:r>
      <w:r w:rsidRPr="000033C7">
        <w:rPr>
          <w:bCs/>
        </w:rPr>
        <w:t>”</w:t>
      </w:r>
      <w:r w:rsidR="002C6D88">
        <w:rPr>
          <w:bCs/>
        </w:rPr>
        <w:t>,</w:t>
      </w:r>
      <w:r w:rsidRPr="000033C7">
        <w:rPr>
          <w:bCs/>
          <w:lang w:eastAsia="en-US"/>
        </w:rPr>
        <w:t xml:space="preserve"> </w:t>
      </w:r>
      <w:r w:rsidRPr="000033C7">
        <w:rPr>
          <w:bCs/>
        </w:rPr>
        <w:t>ID Nr. DS/2024/3AF, iesniegšana</w:t>
      </w:r>
      <w:r w:rsidR="00307F7F" w:rsidRPr="000033C7">
        <w:rPr>
          <w:bCs/>
        </w:rPr>
        <w:t>.</w:t>
      </w:r>
    </w:p>
    <w:p w14:paraId="6D1A72DE" w14:textId="77777777" w:rsidR="00DB1D84" w:rsidRPr="000033C7" w:rsidRDefault="00DB1D84" w:rsidP="00DB1D84">
      <w:pPr>
        <w:jc w:val="both"/>
        <w:rPr>
          <w:b/>
          <w:szCs w:val="20"/>
          <w:u w:val="single"/>
          <w:lang w:eastAsia="en-US"/>
        </w:rPr>
      </w:pPr>
    </w:p>
    <w:p w14:paraId="2AB5A70F" w14:textId="77777777" w:rsidR="00DB1D84" w:rsidRPr="000033C7" w:rsidRDefault="00DB1D84" w:rsidP="00DB1D84">
      <w:pPr>
        <w:jc w:val="both"/>
        <w:rPr>
          <w:b/>
          <w:szCs w:val="20"/>
          <w:u w:val="single"/>
          <w:lang w:eastAsia="en-US"/>
        </w:rPr>
      </w:pPr>
      <w:r w:rsidRPr="000033C7">
        <w:rPr>
          <w:b/>
          <w:szCs w:val="20"/>
          <w:u w:val="single"/>
          <w:lang w:eastAsia="en-US"/>
        </w:rPr>
        <w:t>Pretendents ar parakstu apliecina, ka</w:t>
      </w:r>
      <w:r w:rsidRPr="000033C7">
        <w:rPr>
          <w:b/>
          <w:szCs w:val="20"/>
          <w:lang w:eastAsia="en-US"/>
        </w:rPr>
        <w:t>:</w:t>
      </w:r>
    </w:p>
    <w:p w14:paraId="15D6C065" w14:textId="77777777" w:rsidR="00DB1D84" w:rsidRPr="000033C7" w:rsidRDefault="00DB1D84" w:rsidP="00DB1D84">
      <w:pPr>
        <w:jc w:val="both"/>
        <w:rPr>
          <w:b/>
          <w:szCs w:val="20"/>
          <w:u w:val="single"/>
          <w:lang w:eastAsia="en-US"/>
        </w:rPr>
      </w:pPr>
    </w:p>
    <w:p w14:paraId="6A9FA347" w14:textId="702AAABB" w:rsidR="00DB1D84" w:rsidRPr="000033C7" w:rsidRDefault="00DB1D84" w:rsidP="00DB1D84">
      <w:pPr>
        <w:jc w:val="both"/>
        <w:rPr>
          <w:szCs w:val="20"/>
          <w:lang w:eastAsia="en-US"/>
        </w:rPr>
      </w:pPr>
      <w:r w:rsidRPr="000033C7">
        <w:rPr>
          <w:szCs w:val="20"/>
          <w:lang w:eastAsia="en-US"/>
        </w:rPr>
        <w:t xml:space="preserve">1) Objekts tika apsekots </w:t>
      </w:r>
      <w:r w:rsidRPr="000033C7">
        <w:rPr>
          <w:szCs w:val="20"/>
          <w:u w:val="single"/>
          <w:lang w:eastAsia="en-US"/>
        </w:rPr>
        <w:t xml:space="preserve">     2024. gada …… . ……………… no plkst. … . … līdz plkst. … . …    </w:t>
      </w:r>
    </w:p>
    <w:p w14:paraId="0947CAAA" w14:textId="44A3EC87" w:rsidR="00DB1D84" w:rsidRPr="000033C7" w:rsidRDefault="00DB1D84" w:rsidP="00DB1D84">
      <w:pPr>
        <w:jc w:val="both"/>
        <w:rPr>
          <w:sz w:val="20"/>
          <w:szCs w:val="20"/>
          <w:lang w:eastAsia="en-US"/>
        </w:rPr>
      </w:pPr>
      <w:r w:rsidRPr="000033C7">
        <w:rPr>
          <w:szCs w:val="20"/>
          <w:lang w:eastAsia="en-US"/>
        </w:rPr>
        <w:t xml:space="preserve"> </w:t>
      </w:r>
      <w:r w:rsidRPr="000033C7">
        <w:rPr>
          <w:szCs w:val="20"/>
          <w:lang w:eastAsia="en-US"/>
        </w:rPr>
        <w:tab/>
      </w:r>
      <w:r w:rsidRPr="000033C7">
        <w:rPr>
          <w:szCs w:val="20"/>
          <w:lang w:eastAsia="en-US"/>
        </w:rPr>
        <w:tab/>
      </w:r>
      <w:r w:rsidRPr="000033C7">
        <w:rPr>
          <w:szCs w:val="20"/>
          <w:lang w:eastAsia="en-US"/>
        </w:rPr>
        <w:tab/>
      </w:r>
      <w:r w:rsidRPr="000033C7">
        <w:rPr>
          <w:szCs w:val="20"/>
          <w:lang w:eastAsia="en-US"/>
        </w:rPr>
        <w:tab/>
      </w:r>
      <w:r w:rsidRPr="000033C7">
        <w:rPr>
          <w:szCs w:val="20"/>
          <w:lang w:eastAsia="en-US"/>
        </w:rPr>
        <w:tab/>
      </w:r>
      <w:r w:rsidRPr="000033C7">
        <w:rPr>
          <w:sz w:val="18"/>
          <w:szCs w:val="18"/>
          <w:lang w:eastAsia="en-US"/>
        </w:rPr>
        <w:t xml:space="preserve">           </w:t>
      </w:r>
      <w:r w:rsidR="00307F7F" w:rsidRPr="000033C7">
        <w:rPr>
          <w:sz w:val="18"/>
          <w:szCs w:val="18"/>
          <w:lang w:eastAsia="en-US"/>
        </w:rPr>
        <w:t xml:space="preserve">               </w:t>
      </w:r>
      <w:r w:rsidRPr="000033C7">
        <w:rPr>
          <w:sz w:val="18"/>
          <w:szCs w:val="18"/>
          <w:lang w:eastAsia="en-US"/>
        </w:rPr>
        <w:t xml:space="preserve">   (datums, laiks)</w:t>
      </w:r>
    </w:p>
    <w:p w14:paraId="0D324145" w14:textId="77777777" w:rsidR="00DB1D84" w:rsidRPr="000033C7" w:rsidRDefault="00DB1D84" w:rsidP="00DB1D84">
      <w:pPr>
        <w:jc w:val="both"/>
        <w:rPr>
          <w:sz w:val="20"/>
          <w:szCs w:val="20"/>
          <w:lang w:eastAsia="en-US"/>
        </w:rPr>
      </w:pPr>
    </w:p>
    <w:p w14:paraId="22369681" w14:textId="486715C4" w:rsidR="00DB1D84" w:rsidRPr="000033C7" w:rsidRDefault="00DB1D84" w:rsidP="00DB1D84">
      <w:pPr>
        <w:ind w:left="284" w:hanging="284"/>
        <w:jc w:val="both"/>
        <w:rPr>
          <w:szCs w:val="20"/>
          <w:lang w:eastAsia="en-US"/>
        </w:rPr>
      </w:pPr>
      <w:r w:rsidRPr="000033C7">
        <w:rPr>
          <w:szCs w:val="20"/>
          <w:lang w:eastAsia="en-US"/>
        </w:rPr>
        <w:t>2) Objekta apsekošanas laikā tika iegūta visa nepieciešamā informācija piedāvājuma iepirkumam sagatavošanai, un tā netiks nodota trešajām personām.</w:t>
      </w:r>
    </w:p>
    <w:p w14:paraId="233895ED" w14:textId="77777777" w:rsidR="00DB1D84" w:rsidRPr="000033C7" w:rsidRDefault="00DB1D84" w:rsidP="00DB1D84">
      <w:pPr>
        <w:jc w:val="both"/>
        <w:rPr>
          <w:szCs w:val="20"/>
          <w:lang w:eastAsia="en-US"/>
        </w:rPr>
      </w:pPr>
    </w:p>
    <w:p w14:paraId="4CDC6E61" w14:textId="70977E9E" w:rsidR="00DB1D84" w:rsidRPr="000033C7" w:rsidRDefault="00DB1D84" w:rsidP="00DB1D84">
      <w:pPr>
        <w:jc w:val="both"/>
        <w:rPr>
          <w:szCs w:val="20"/>
          <w:lang w:eastAsia="en-US"/>
        </w:rPr>
      </w:pPr>
      <w:r w:rsidRPr="000033C7">
        <w:rPr>
          <w:szCs w:val="20"/>
          <w:lang w:eastAsia="en-US"/>
        </w:rPr>
        <w:t xml:space="preserve">3) Pretendents apsekoja Objektu klātienē Pasūtītāja pavadībā. </w:t>
      </w:r>
    </w:p>
    <w:p w14:paraId="3F834B71" w14:textId="77777777" w:rsidR="00DB1D84" w:rsidRPr="000033C7" w:rsidRDefault="00DB1D84" w:rsidP="00DB1D84">
      <w:pPr>
        <w:jc w:val="both"/>
        <w:rPr>
          <w:szCs w:val="20"/>
          <w:highlight w:val="green"/>
          <w:lang w:eastAsia="en-US"/>
        </w:rPr>
      </w:pPr>
    </w:p>
    <w:p w14:paraId="2AF1FD7A" w14:textId="77777777" w:rsidR="00DB1D84" w:rsidRPr="000033C7" w:rsidRDefault="00DB1D84" w:rsidP="00DB1D84">
      <w:pPr>
        <w:jc w:val="both"/>
        <w:rPr>
          <w:szCs w:val="20"/>
          <w:highlight w:val="green"/>
          <w:lang w:eastAsia="en-US"/>
        </w:rPr>
      </w:pPr>
    </w:p>
    <w:p w14:paraId="2095F97A" w14:textId="10CAC2BE" w:rsidR="00DB1D84" w:rsidRPr="000033C7" w:rsidRDefault="00DB1D84" w:rsidP="00DB1D84">
      <w:pPr>
        <w:jc w:val="both"/>
        <w:rPr>
          <w:b/>
          <w:szCs w:val="20"/>
          <w:lang w:eastAsia="en-US"/>
        </w:rPr>
      </w:pPr>
      <w:r w:rsidRPr="000033C7">
        <w:rPr>
          <w:b/>
          <w:szCs w:val="20"/>
          <w:lang w:eastAsia="en-US"/>
        </w:rPr>
        <w:t>Pretendenta pārstāvis</w:t>
      </w:r>
      <w:r w:rsidRPr="000033C7">
        <w:rPr>
          <w:b/>
          <w:szCs w:val="20"/>
          <w:lang w:eastAsia="en-US"/>
        </w:rPr>
        <w:tab/>
      </w:r>
      <w:r w:rsidRPr="000033C7">
        <w:rPr>
          <w:b/>
          <w:szCs w:val="20"/>
          <w:lang w:eastAsia="en-US"/>
        </w:rPr>
        <w:tab/>
      </w:r>
      <w:r w:rsidRPr="000033C7">
        <w:rPr>
          <w:b/>
          <w:szCs w:val="20"/>
          <w:lang w:eastAsia="en-US"/>
        </w:rPr>
        <w:tab/>
      </w:r>
      <w:r w:rsidRPr="000033C7">
        <w:rPr>
          <w:b/>
          <w:szCs w:val="20"/>
          <w:lang w:eastAsia="en-US"/>
        </w:rPr>
        <w:tab/>
      </w:r>
      <w:r w:rsidR="00787680" w:rsidRPr="000033C7">
        <w:rPr>
          <w:b/>
          <w:szCs w:val="20"/>
          <w:lang w:eastAsia="en-US"/>
        </w:rPr>
        <w:t xml:space="preserve">    </w:t>
      </w:r>
      <w:r w:rsidRPr="000033C7">
        <w:rPr>
          <w:b/>
          <w:szCs w:val="20"/>
          <w:lang w:eastAsia="en-US"/>
        </w:rPr>
        <w:t>Pasūtītāja pārstāvis</w:t>
      </w:r>
    </w:p>
    <w:p w14:paraId="34909417" w14:textId="77777777" w:rsidR="00DB1D84" w:rsidRPr="000033C7" w:rsidRDefault="00DB1D84" w:rsidP="00DB1D84">
      <w:pPr>
        <w:jc w:val="both"/>
        <w:rPr>
          <w:b/>
          <w:szCs w:val="20"/>
          <w:lang w:eastAsia="en-US"/>
        </w:rPr>
      </w:pPr>
    </w:p>
    <w:p w14:paraId="55A3036D" w14:textId="00979095" w:rsidR="00787680" w:rsidRPr="000033C7" w:rsidRDefault="00DB1D84" w:rsidP="00787680">
      <w:pPr>
        <w:jc w:val="both"/>
        <w:rPr>
          <w:szCs w:val="20"/>
          <w:lang w:eastAsia="en-US"/>
        </w:rPr>
      </w:pPr>
      <w:r w:rsidRPr="000033C7">
        <w:rPr>
          <w:szCs w:val="20"/>
          <w:lang w:eastAsia="en-US"/>
        </w:rPr>
        <w:t>________________</w:t>
      </w:r>
      <w:r w:rsidR="00787680" w:rsidRPr="000033C7">
        <w:rPr>
          <w:szCs w:val="20"/>
          <w:lang w:eastAsia="en-US"/>
        </w:rPr>
        <w:t xml:space="preserve"> /Vārds, Uzvārds/</w:t>
      </w:r>
      <w:r w:rsidRPr="000033C7">
        <w:rPr>
          <w:szCs w:val="20"/>
          <w:lang w:eastAsia="en-US"/>
        </w:rPr>
        <w:tab/>
      </w:r>
      <w:r w:rsidRPr="000033C7">
        <w:rPr>
          <w:szCs w:val="20"/>
          <w:lang w:eastAsia="en-US"/>
        </w:rPr>
        <w:tab/>
      </w:r>
      <w:r w:rsidR="00787680" w:rsidRPr="000033C7">
        <w:rPr>
          <w:szCs w:val="20"/>
          <w:lang w:eastAsia="en-US"/>
        </w:rPr>
        <w:t xml:space="preserve">    ________________ /Vārds, Uzvārds/</w:t>
      </w:r>
    </w:p>
    <w:p w14:paraId="46448B8C" w14:textId="30305EF0" w:rsidR="00DB1D84" w:rsidRPr="000033C7" w:rsidRDefault="00787680" w:rsidP="00DB1D84">
      <w:pPr>
        <w:jc w:val="both"/>
        <w:rPr>
          <w:sz w:val="18"/>
          <w:szCs w:val="18"/>
          <w:lang w:eastAsia="en-US"/>
        </w:rPr>
      </w:pPr>
      <w:r w:rsidRPr="000033C7">
        <w:rPr>
          <w:sz w:val="20"/>
          <w:szCs w:val="20"/>
          <w:lang w:eastAsia="en-US"/>
        </w:rPr>
        <w:t xml:space="preserve">           </w:t>
      </w:r>
      <w:r w:rsidRPr="000033C7">
        <w:rPr>
          <w:sz w:val="18"/>
          <w:szCs w:val="18"/>
          <w:lang w:eastAsia="en-US"/>
        </w:rPr>
        <w:t xml:space="preserve">(paraksts) </w:t>
      </w:r>
      <w:r w:rsidRPr="000033C7">
        <w:rPr>
          <w:sz w:val="20"/>
          <w:szCs w:val="20"/>
          <w:lang w:eastAsia="en-US"/>
        </w:rPr>
        <w:tab/>
      </w:r>
      <w:r w:rsidRPr="000033C7">
        <w:rPr>
          <w:sz w:val="20"/>
          <w:szCs w:val="20"/>
          <w:lang w:eastAsia="en-US"/>
        </w:rPr>
        <w:tab/>
      </w:r>
      <w:r w:rsidRPr="000033C7">
        <w:rPr>
          <w:sz w:val="20"/>
          <w:szCs w:val="20"/>
          <w:lang w:eastAsia="en-US"/>
        </w:rPr>
        <w:tab/>
      </w:r>
      <w:r w:rsidRPr="000033C7">
        <w:rPr>
          <w:sz w:val="20"/>
          <w:szCs w:val="20"/>
          <w:lang w:eastAsia="en-US"/>
        </w:rPr>
        <w:tab/>
      </w:r>
      <w:r w:rsidRPr="000033C7">
        <w:rPr>
          <w:sz w:val="20"/>
          <w:szCs w:val="20"/>
          <w:lang w:eastAsia="en-US"/>
        </w:rPr>
        <w:tab/>
      </w:r>
      <w:r w:rsidRPr="000033C7">
        <w:rPr>
          <w:sz w:val="20"/>
          <w:szCs w:val="20"/>
          <w:lang w:eastAsia="en-US"/>
        </w:rPr>
        <w:tab/>
      </w:r>
      <w:r w:rsidR="00307F7F" w:rsidRPr="000033C7">
        <w:rPr>
          <w:sz w:val="20"/>
          <w:szCs w:val="20"/>
          <w:lang w:eastAsia="en-US"/>
        </w:rPr>
        <w:t xml:space="preserve">               </w:t>
      </w:r>
      <w:r w:rsidRPr="000033C7">
        <w:rPr>
          <w:sz w:val="18"/>
          <w:szCs w:val="18"/>
          <w:lang w:eastAsia="en-US"/>
        </w:rPr>
        <w:t xml:space="preserve">  (paraksts)</w:t>
      </w:r>
    </w:p>
    <w:p w14:paraId="4A04C106" w14:textId="77777777" w:rsidR="00530EF2" w:rsidRPr="000033C7" w:rsidRDefault="00530EF2" w:rsidP="00A84C41">
      <w:pPr>
        <w:keepLines/>
        <w:widowControl w:val="0"/>
        <w:rPr>
          <w:bCs/>
          <w:caps/>
          <w:lang w:eastAsia="en-US"/>
        </w:rPr>
      </w:pPr>
    </w:p>
    <w:p w14:paraId="4AC641D8" w14:textId="77777777" w:rsidR="00307F7F" w:rsidRPr="000033C7" w:rsidRDefault="00307F7F" w:rsidP="00A84C41">
      <w:pPr>
        <w:keepLines/>
        <w:widowControl w:val="0"/>
        <w:rPr>
          <w:sz w:val="20"/>
          <w:szCs w:val="20"/>
        </w:rPr>
      </w:pPr>
    </w:p>
    <w:p w14:paraId="64446659" w14:textId="77777777" w:rsidR="00307F7F" w:rsidRDefault="00307F7F" w:rsidP="00A84C41">
      <w:pPr>
        <w:keepLines/>
        <w:widowControl w:val="0"/>
        <w:jc w:val="right"/>
        <w:rPr>
          <w:sz w:val="20"/>
          <w:szCs w:val="20"/>
        </w:rPr>
      </w:pPr>
    </w:p>
    <w:p w14:paraId="336DE4BD" w14:textId="4AB6DCE0" w:rsidR="00147342" w:rsidRPr="001907A4" w:rsidRDefault="00147342" w:rsidP="00A84C41">
      <w:pPr>
        <w:keepLines/>
        <w:widowControl w:val="0"/>
        <w:jc w:val="right"/>
        <w:rPr>
          <w:sz w:val="20"/>
          <w:szCs w:val="20"/>
        </w:rPr>
      </w:pPr>
      <w:r w:rsidRPr="001907A4">
        <w:rPr>
          <w:sz w:val="20"/>
          <w:szCs w:val="20"/>
        </w:rPr>
        <w:lastRenderedPageBreak/>
        <w:t xml:space="preserve">Iepirkuma </w:t>
      </w:r>
    </w:p>
    <w:p w14:paraId="19ED042C" w14:textId="77777777" w:rsidR="00147342" w:rsidRPr="001907A4" w:rsidRDefault="00147342" w:rsidP="00147342">
      <w:pPr>
        <w:keepLines/>
        <w:widowControl w:val="0"/>
        <w:jc w:val="right"/>
        <w:rPr>
          <w:rFonts w:eastAsia="Calibri"/>
          <w:kern w:val="2"/>
          <w:sz w:val="20"/>
          <w:szCs w:val="20"/>
          <w:lang w:eastAsia="en-US"/>
        </w:rPr>
      </w:pPr>
      <w:r w:rsidRPr="001907A4">
        <w:rPr>
          <w:sz w:val="20"/>
          <w:szCs w:val="20"/>
        </w:rPr>
        <w:t>„</w:t>
      </w:r>
      <w:r w:rsidRPr="001907A4">
        <w:rPr>
          <w:rFonts w:eastAsia="Calibri"/>
          <w:kern w:val="2"/>
          <w:sz w:val="20"/>
          <w:szCs w:val="20"/>
          <w:lang w:eastAsia="en-US"/>
        </w:rPr>
        <w:t>Būvdarbu veikšana</w:t>
      </w:r>
      <w:r w:rsidRPr="001907A4">
        <w:rPr>
          <w:sz w:val="20"/>
          <w:szCs w:val="20"/>
        </w:rPr>
        <w:t xml:space="preserve"> </w:t>
      </w:r>
      <w:r w:rsidRPr="001907A4">
        <w:rPr>
          <w:rFonts w:eastAsia="Calibri"/>
          <w:kern w:val="2"/>
          <w:sz w:val="20"/>
          <w:szCs w:val="20"/>
          <w:lang w:eastAsia="en-US"/>
        </w:rPr>
        <w:t>ēkas energoefektivitātes</w:t>
      </w:r>
    </w:p>
    <w:p w14:paraId="34C5D9D6" w14:textId="77777777" w:rsidR="00147342" w:rsidRPr="001907A4" w:rsidRDefault="00147342" w:rsidP="00147342">
      <w:pPr>
        <w:keepLines/>
        <w:widowControl w:val="0"/>
        <w:jc w:val="right"/>
        <w:rPr>
          <w:sz w:val="20"/>
          <w:szCs w:val="20"/>
        </w:rPr>
      </w:pPr>
      <w:r w:rsidRPr="001907A4">
        <w:rPr>
          <w:rFonts w:eastAsia="Calibri"/>
          <w:kern w:val="2"/>
          <w:sz w:val="20"/>
          <w:szCs w:val="20"/>
          <w:lang w:eastAsia="en-US"/>
        </w:rPr>
        <w:t>paaugstināšanai 18.novembra ielā 11A,</w:t>
      </w:r>
      <w:r w:rsidRPr="001907A4">
        <w:rPr>
          <w:sz w:val="20"/>
          <w:szCs w:val="20"/>
        </w:rPr>
        <w:t xml:space="preserve"> </w:t>
      </w:r>
      <w:r w:rsidRPr="001907A4">
        <w:rPr>
          <w:rFonts w:eastAsia="Calibri"/>
          <w:kern w:val="2"/>
          <w:sz w:val="20"/>
          <w:szCs w:val="20"/>
          <w:lang w:eastAsia="en-US"/>
        </w:rPr>
        <w:t>Daugavpilī</w:t>
      </w:r>
      <w:r w:rsidRPr="001907A4">
        <w:rPr>
          <w:sz w:val="20"/>
          <w:szCs w:val="20"/>
        </w:rPr>
        <w:t>”</w:t>
      </w:r>
    </w:p>
    <w:p w14:paraId="2542B605" w14:textId="77777777" w:rsidR="00147342" w:rsidRPr="001907A4" w:rsidRDefault="00147342" w:rsidP="00147342">
      <w:pPr>
        <w:keepLines/>
        <w:widowControl w:val="0"/>
        <w:jc w:val="right"/>
        <w:rPr>
          <w:sz w:val="20"/>
          <w:szCs w:val="20"/>
        </w:rPr>
      </w:pPr>
      <w:r w:rsidRPr="001907A4">
        <w:rPr>
          <w:sz w:val="20"/>
          <w:szCs w:val="20"/>
        </w:rPr>
        <w:t>nolikuma</w:t>
      </w:r>
    </w:p>
    <w:p w14:paraId="0B4D980A" w14:textId="77777777" w:rsidR="00147342" w:rsidRPr="001907A4" w:rsidRDefault="00147342" w:rsidP="00147342">
      <w:pPr>
        <w:tabs>
          <w:tab w:val="left" w:pos="5954"/>
        </w:tabs>
        <w:jc w:val="right"/>
        <w:rPr>
          <w:sz w:val="20"/>
          <w:szCs w:val="20"/>
        </w:rPr>
      </w:pPr>
      <w:r w:rsidRPr="001907A4">
        <w:rPr>
          <w:rFonts w:eastAsia="Calibri"/>
          <w:sz w:val="20"/>
          <w:szCs w:val="20"/>
        </w:rPr>
        <w:t>(Identifikācijas Nr.: DS/2024/3AF)</w:t>
      </w:r>
    </w:p>
    <w:p w14:paraId="3ACE7047" w14:textId="1603F4A4" w:rsidR="00147342" w:rsidRPr="001907A4" w:rsidRDefault="00DB1D84" w:rsidP="00147342">
      <w:pPr>
        <w:keepLines/>
        <w:widowControl w:val="0"/>
        <w:jc w:val="right"/>
        <w:rPr>
          <w:sz w:val="20"/>
          <w:szCs w:val="20"/>
        </w:rPr>
      </w:pPr>
      <w:r>
        <w:rPr>
          <w:b/>
          <w:bCs/>
          <w:sz w:val="20"/>
          <w:szCs w:val="20"/>
          <w:lang w:eastAsia="en-US"/>
        </w:rPr>
        <w:t>10</w:t>
      </w:r>
      <w:r w:rsidR="00147342" w:rsidRPr="000E7CD9">
        <w:rPr>
          <w:b/>
          <w:bCs/>
          <w:sz w:val="20"/>
          <w:szCs w:val="20"/>
          <w:lang w:eastAsia="en-US"/>
        </w:rPr>
        <w:t>.pielikums</w:t>
      </w:r>
    </w:p>
    <w:p w14:paraId="1CB639EC" w14:textId="77777777" w:rsidR="00C668D6" w:rsidRPr="008A1CA8" w:rsidRDefault="00C668D6" w:rsidP="00147342">
      <w:pPr>
        <w:autoSpaceDE w:val="0"/>
        <w:autoSpaceDN w:val="0"/>
        <w:adjustRightInd w:val="0"/>
        <w:rPr>
          <w:b/>
          <w:bCs/>
          <w:sz w:val="22"/>
          <w:lang w:eastAsia="en-US"/>
        </w:rPr>
      </w:pPr>
    </w:p>
    <w:p w14:paraId="15D8DC51" w14:textId="77777777" w:rsidR="00001B49" w:rsidRDefault="00001B49" w:rsidP="00C668D6">
      <w:pPr>
        <w:jc w:val="center"/>
        <w:rPr>
          <w:b/>
          <w:sz w:val="26"/>
          <w:szCs w:val="26"/>
        </w:rPr>
      </w:pPr>
    </w:p>
    <w:p w14:paraId="3B88D123" w14:textId="77777777" w:rsidR="00C668D6" w:rsidRPr="00C668D6" w:rsidRDefault="00C668D6" w:rsidP="00C668D6">
      <w:pPr>
        <w:jc w:val="center"/>
        <w:rPr>
          <w:b/>
          <w:sz w:val="26"/>
          <w:szCs w:val="26"/>
        </w:rPr>
      </w:pPr>
      <w:r w:rsidRPr="00C668D6">
        <w:rPr>
          <w:b/>
          <w:sz w:val="26"/>
          <w:szCs w:val="26"/>
        </w:rPr>
        <w:t>Apliecinājums par neatkarīgi izstrādātu piedāvājumu</w:t>
      </w:r>
    </w:p>
    <w:p w14:paraId="0ACC1105" w14:textId="77777777" w:rsidR="00C668D6" w:rsidRPr="00C668D6" w:rsidRDefault="00C668D6" w:rsidP="00C668D6">
      <w:pPr>
        <w:ind w:right="423"/>
        <w:jc w:val="both"/>
        <w:rPr>
          <w:rFonts w:eastAsia="Arial Unicode MS"/>
          <w:sz w:val="26"/>
          <w:szCs w:val="26"/>
          <w:u w:val="single"/>
          <w:lang w:eastAsia="en-US"/>
        </w:rPr>
      </w:pPr>
    </w:p>
    <w:p w14:paraId="51B5B678" w14:textId="59DF55A3" w:rsidR="00C668D6" w:rsidRPr="00C668D6" w:rsidRDefault="00C668D6" w:rsidP="001E0FD7">
      <w:pPr>
        <w:jc w:val="both"/>
        <w:rPr>
          <w:rFonts w:eastAsia="Arial Unicode MS"/>
          <w:lang w:eastAsia="en-US"/>
        </w:rPr>
      </w:pPr>
      <w:r w:rsidRPr="00C668D6">
        <w:rPr>
          <w:rFonts w:eastAsia="Arial Unicode MS"/>
          <w:lang w:eastAsia="en-US"/>
        </w:rPr>
        <w:t>Ar šo, sniedzot izsmeļošu un patiesu informāciju, ___________</w:t>
      </w:r>
      <w:r w:rsidR="001E0FD7">
        <w:rPr>
          <w:rFonts w:eastAsia="Arial Unicode MS"/>
          <w:lang w:eastAsia="en-US"/>
        </w:rPr>
        <w:t>____</w:t>
      </w:r>
      <w:r w:rsidRPr="00C668D6">
        <w:rPr>
          <w:rFonts w:eastAsia="Arial Unicode MS"/>
          <w:lang w:eastAsia="en-US"/>
        </w:rPr>
        <w:t>_______________________</w:t>
      </w:r>
    </w:p>
    <w:p w14:paraId="432608A3" w14:textId="77777777" w:rsidR="00C668D6" w:rsidRPr="00B543AD" w:rsidRDefault="00C668D6" w:rsidP="00C668D6">
      <w:pPr>
        <w:ind w:right="423" w:firstLine="310"/>
        <w:jc w:val="center"/>
        <w:rPr>
          <w:rFonts w:eastAsia="Arial Unicode MS"/>
          <w:sz w:val="22"/>
          <w:szCs w:val="22"/>
          <w:lang w:eastAsia="en-US"/>
        </w:rPr>
      </w:pPr>
      <w:r w:rsidRPr="00B543AD">
        <w:rPr>
          <w:rFonts w:eastAsia="Arial Unicode MS"/>
          <w:sz w:val="22"/>
          <w:szCs w:val="22"/>
          <w:lang w:eastAsia="en-US"/>
        </w:rPr>
        <w:t xml:space="preserve">                                                                     </w:t>
      </w:r>
      <w:r w:rsidR="00B543AD">
        <w:rPr>
          <w:rFonts w:eastAsia="Arial Unicode MS"/>
          <w:sz w:val="22"/>
          <w:szCs w:val="22"/>
          <w:lang w:eastAsia="en-US"/>
        </w:rPr>
        <w:t xml:space="preserve">       </w:t>
      </w:r>
      <w:r w:rsidRPr="00B543AD">
        <w:rPr>
          <w:rFonts w:eastAsia="Arial Unicode MS"/>
          <w:sz w:val="22"/>
          <w:szCs w:val="22"/>
          <w:lang w:eastAsia="en-US"/>
        </w:rPr>
        <w:t xml:space="preserve">   Pretendenta nosaukums, reģ. Nr.</w:t>
      </w:r>
    </w:p>
    <w:p w14:paraId="25263666" w14:textId="0AD75E06" w:rsidR="00C668D6" w:rsidRPr="00C668D6" w:rsidRDefault="00C668D6" w:rsidP="001E0FD7">
      <w:pPr>
        <w:spacing w:line="360" w:lineRule="auto"/>
        <w:jc w:val="both"/>
      </w:pPr>
      <w:r w:rsidRPr="00147342">
        <w:rPr>
          <w:rFonts w:eastAsia="Arial Unicode MS"/>
          <w:lang w:eastAsia="en-US"/>
        </w:rPr>
        <w:t xml:space="preserve">(turpmāk – Pretendents) iepirkuma procedūrā </w:t>
      </w:r>
      <w:r w:rsidR="00001B49" w:rsidRPr="00147342">
        <w:t>„</w:t>
      </w:r>
      <w:r w:rsidR="00147342" w:rsidRPr="00147342">
        <w:rPr>
          <w:rFonts w:eastAsia="Calibri"/>
          <w:kern w:val="2"/>
          <w:lang w:eastAsia="en-US"/>
        </w:rPr>
        <w:t>Būvdarbu veikšana</w:t>
      </w:r>
      <w:r w:rsidR="00147342" w:rsidRPr="00147342">
        <w:t xml:space="preserve"> </w:t>
      </w:r>
      <w:r w:rsidR="00147342" w:rsidRPr="00147342">
        <w:rPr>
          <w:rFonts w:eastAsia="Calibri"/>
          <w:kern w:val="2"/>
          <w:lang w:eastAsia="en-US"/>
        </w:rPr>
        <w:t>ēkas energoefektivitātes</w:t>
      </w:r>
      <w:r w:rsidR="00147342" w:rsidRPr="00147342">
        <w:t xml:space="preserve"> </w:t>
      </w:r>
      <w:r w:rsidR="00147342" w:rsidRPr="00147342">
        <w:rPr>
          <w:rFonts w:eastAsia="Calibri"/>
          <w:kern w:val="2"/>
          <w:lang w:eastAsia="en-US"/>
        </w:rPr>
        <w:t>paaugstināšanai 18.novembra ielā 11A,</w:t>
      </w:r>
      <w:r w:rsidR="00147342" w:rsidRPr="00147342">
        <w:t xml:space="preserve"> </w:t>
      </w:r>
      <w:r w:rsidR="00147342" w:rsidRPr="00147342">
        <w:rPr>
          <w:rFonts w:eastAsia="Calibri"/>
          <w:kern w:val="2"/>
          <w:lang w:eastAsia="en-US"/>
        </w:rPr>
        <w:t>Daugavpilī</w:t>
      </w:r>
      <w:r w:rsidR="00001B49" w:rsidRPr="00001B49">
        <w:t>” realizācijai”</w:t>
      </w:r>
      <w:r w:rsidRPr="00C668D6">
        <w:rPr>
          <w:bCs/>
        </w:rPr>
        <w:t>, ID Nr. DS/202</w:t>
      </w:r>
      <w:r w:rsidR="00147342">
        <w:rPr>
          <w:bCs/>
        </w:rPr>
        <w:t>4</w:t>
      </w:r>
      <w:r w:rsidRPr="00C668D6">
        <w:rPr>
          <w:bCs/>
        </w:rPr>
        <w:t>/</w:t>
      </w:r>
      <w:r w:rsidR="00147342">
        <w:rPr>
          <w:bCs/>
        </w:rPr>
        <w:t>3A</w:t>
      </w:r>
      <w:r w:rsidR="00001B49">
        <w:rPr>
          <w:bCs/>
        </w:rPr>
        <w:t>F</w:t>
      </w:r>
      <w:r w:rsidR="001E0FD7">
        <w:rPr>
          <w:bCs/>
        </w:rPr>
        <w:t>,</w:t>
      </w:r>
      <w:r w:rsidRPr="00C668D6">
        <w:rPr>
          <w:bCs/>
        </w:rPr>
        <w:t xml:space="preserve"> </w:t>
      </w:r>
      <w:r w:rsidRPr="00C668D6">
        <w:rPr>
          <w:rFonts w:eastAsia="Arial Unicode MS"/>
          <w:lang w:eastAsia="en-US"/>
        </w:rPr>
        <w:t>apliecina, ka</w:t>
      </w:r>
    </w:p>
    <w:p w14:paraId="4601B115" w14:textId="77777777" w:rsidR="00C668D6" w:rsidRPr="00C668D6" w:rsidRDefault="00C668D6" w:rsidP="00C668D6">
      <w:pPr>
        <w:ind w:firstLine="709"/>
        <w:contextualSpacing/>
        <w:jc w:val="both"/>
        <w:rPr>
          <w:b/>
          <w:bCs/>
        </w:rPr>
      </w:pPr>
      <w:r w:rsidRPr="00C668D6">
        <w:rPr>
          <w:b/>
          <w:bCs/>
        </w:rPr>
        <w:t xml:space="preserve">1. </w:t>
      </w:r>
      <w:r w:rsidRPr="00C668D6">
        <w:t>Pretendents</w:t>
      </w:r>
      <w:r w:rsidRPr="00C668D6">
        <w:rPr>
          <w:bCs/>
        </w:rPr>
        <w:t xml:space="preserve"> ir iepazinies un piekrīt šī apliecinājuma saturam</w:t>
      </w:r>
      <w:r w:rsidRPr="00C668D6">
        <w:t>.</w:t>
      </w:r>
    </w:p>
    <w:p w14:paraId="49F35E27" w14:textId="77777777" w:rsidR="00C668D6" w:rsidRPr="00C668D6" w:rsidRDefault="00C668D6" w:rsidP="00C668D6">
      <w:pPr>
        <w:contextualSpacing/>
        <w:jc w:val="both"/>
        <w:rPr>
          <w:bCs/>
        </w:rPr>
      </w:pPr>
    </w:p>
    <w:p w14:paraId="186FCABF" w14:textId="77777777" w:rsidR="00C668D6" w:rsidRPr="00C668D6" w:rsidRDefault="00C668D6" w:rsidP="00C668D6">
      <w:pPr>
        <w:ind w:firstLine="709"/>
        <w:contextualSpacing/>
        <w:jc w:val="both"/>
      </w:pPr>
      <w:r w:rsidRPr="00C668D6">
        <w:rPr>
          <w:b/>
          <w:bCs/>
        </w:rPr>
        <w:t xml:space="preserve">2. </w:t>
      </w:r>
      <w:r w:rsidRPr="00C668D6">
        <w:t>Pretendents</w:t>
      </w:r>
      <w:r w:rsidRPr="00C668D6">
        <w:rPr>
          <w:bCs/>
        </w:rPr>
        <w:t xml:space="preserve"> apzinās, ka var tikt izslēgts no dalības iepirkuma procedūrā</w:t>
      </w:r>
      <w:r w:rsidRPr="00C668D6">
        <w:t>, ja atklāsies, ka šis apliecinājums jebkādā veidā nav izsmeļošs un patiess.</w:t>
      </w:r>
    </w:p>
    <w:p w14:paraId="13C1CD4B" w14:textId="77777777" w:rsidR="00C668D6" w:rsidRPr="00C668D6" w:rsidRDefault="00C668D6" w:rsidP="00C668D6">
      <w:pPr>
        <w:contextualSpacing/>
        <w:jc w:val="both"/>
        <w:rPr>
          <w:bCs/>
        </w:rPr>
      </w:pPr>
    </w:p>
    <w:p w14:paraId="0CED69CD" w14:textId="77777777" w:rsidR="00C668D6" w:rsidRPr="00C668D6" w:rsidRDefault="00C668D6" w:rsidP="00C668D6">
      <w:pPr>
        <w:ind w:firstLine="709"/>
        <w:contextualSpacing/>
        <w:jc w:val="both"/>
      </w:pPr>
      <w:r w:rsidRPr="00C668D6">
        <w:rPr>
          <w:b/>
          <w:bCs/>
        </w:rPr>
        <w:t xml:space="preserve">3. </w:t>
      </w:r>
      <w:r w:rsidRPr="00C668D6">
        <w:t>Pretendents</w:t>
      </w:r>
      <w:r w:rsidRPr="00C668D6">
        <w:rPr>
          <w:bCs/>
        </w:rPr>
        <w:t xml:space="preserve"> ir pilnvarojis</w:t>
      </w:r>
      <w:r w:rsidRPr="00C668D6">
        <w:rPr>
          <w:b/>
          <w:bCs/>
        </w:rPr>
        <w:t xml:space="preserve"> </w:t>
      </w:r>
      <w:r w:rsidRPr="00C668D6">
        <w:rPr>
          <w:bCs/>
        </w:rPr>
        <w:t xml:space="preserve">katru personu, kuras paraksts atrodas uz iepirkuma piedāvājuma, </w:t>
      </w:r>
      <w:r w:rsidRPr="00C668D6">
        <w:t>parakstīt šo apliecinājumu Pretendenta vārdā.</w:t>
      </w:r>
    </w:p>
    <w:p w14:paraId="0B008FC1" w14:textId="77777777" w:rsidR="00C668D6" w:rsidRPr="00C668D6" w:rsidRDefault="00C668D6" w:rsidP="00C668D6">
      <w:pPr>
        <w:contextualSpacing/>
        <w:jc w:val="both"/>
        <w:rPr>
          <w:bCs/>
        </w:rPr>
      </w:pPr>
    </w:p>
    <w:p w14:paraId="2F978E05" w14:textId="77777777" w:rsidR="00C668D6" w:rsidRPr="00C668D6" w:rsidRDefault="00C668D6" w:rsidP="00C668D6">
      <w:pPr>
        <w:ind w:firstLine="709"/>
        <w:contextualSpacing/>
        <w:jc w:val="both"/>
      </w:pPr>
      <w:r w:rsidRPr="00C668D6">
        <w:rPr>
          <w:b/>
          <w:bCs/>
        </w:rPr>
        <w:t xml:space="preserve">4. </w:t>
      </w:r>
      <w:r w:rsidRPr="00C668D6">
        <w:rPr>
          <w:bCs/>
        </w:rPr>
        <w:t>Pretendents informē, ka</w:t>
      </w:r>
      <w:r w:rsidRPr="00C668D6">
        <w:t xml:space="preserve"> (pēc vajadzības, atzīmējiet vienu no turpmāk minētajiem):</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7854"/>
      </w:tblGrid>
      <w:tr w:rsidR="00C668D6" w:rsidRPr="00C668D6" w14:paraId="291A6B78" w14:textId="77777777" w:rsidTr="00C668D6">
        <w:tc>
          <w:tcPr>
            <w:tcW w:w="0" w:type="auto"/>
            <w:shd w:val="clear" w:color="auto" w:fill="auto"/>
          </w:tcPr>
          <w:p w14:paraId="6430246A" w14:textId="77777777" w:rsidR="00C668D6" w:rsidRPr="00C668D6" w:rsidRDefault="00C668D6" w:rsidP="00C668D6">
            <w:pPr>
              <w:jc w:val="both"/>
            </w:pPr>
            <w:r w:rsidRPr="00C668D6">
              <w:rPr>
                <w:rFonts w:ascii="Segoe UI Symbol" w:eastAsia="MS Gothic" w:hAnsi="Segoe UI Symbol" w:cs="Segoe UI Symbol"/>
              </w:rPr>
              <w:t>☐</w:t>
            </w:r>
          </w:p>
        </w:tc>
        <w:tc>
          <w:tcPr>
            <w:tcW w:w="0" w:type="auto"/>
            <w:shd w:val="clear" w:color="auto" w:fill="auto"/>
          </w:tcPr>
          <w:p w14:paraId="25F1E51B" w14:textId="77777777" w:rsidR="00C668D6" w:rsidRPr="00C668D6" w:rsidRDefault="00C668D6" w:rsidP="00C668D6">
            <w:pPr>
              <w:jc w:val="both"/>
            </w:pPr>
            <w:r w:rsidRPr="00C668D6">
              <w:t>4.1. ir iesniedzis piedāvājumu neatkarīgi no konkurentiem</w:t>
            </w:r>
            <w:r w:rsidRPr="00C668D6">
              <w:rPr>
                <w:vertAlign w:val="superscript"/>
              </w:rPr>
              <w:footnoteReference w:id="2"/>
            </w:r>
            <w:r w:rsidRPr="00C668D6">
              <w:t xml:space="preserve"> un bez konsultācijām, līgumiem vai vienošanām, vai cita veida saziņas ar konkurentiem;</w:t>
            </w:r>
          </w:p>
          <w:p w14:paraId="4BEEF42E" w14:textId="77777777" w:rsidR="00C668D6" w:rsidRPr="00C668D6" w:rsidRDefault="00C668D6" w:rsidP="00C668D6">
            <w:pPr>
              <w:jc w:val="both"/>
            </w:pPr>
          </w:p>
        </w:tc>
      </w:tr>
      <w:tr w:rsidR="00C668D6" w:rsidRPr="00C668D6" w14:paraId="1F5F987C" w14:textId="77777777" w:rsidTr="00C668D6">
        <w:tc>
          <w:tcPr>
            <w:tcW w:w="0" w:type="auto"/>
            <w:shd w:val="clear" w:color="auto" w:fill="auto"/>
          </w:tcPr>
          <w:p w14:paraId="75999D80" w14:textId="77777777" w:rsidR="00C668D6" w:rsidRPr="00C668D6" w:rsidRDefault="00C668D6" w:rsidP="00C668D6">
            <w:pPr>
              <w:jc w:val="both"/>
            </w:pPr>
            <w:r w:rsidRPr="00C668D6">
              <w:rPr>
                <w:rFonts w:ascii="Segoe UI Symbol" w:eastAsia="MS Gothic" w:hAnsi="Segoe UI Symbol" w:cs="Segoe UI Symbol"/>
              </w:rPr>
              <w:t>☐</w:t>
            </w:r>
          </w:p>
        </w:tc>
        <w:tc>
          <w:tcPr>
            <w:tcW w:w="0" w:type="auto"/>
            <w:shd w:val="clear" w:color="auto" w:fill="auto"/>
          </w:tcPr>
          <w:p w14:paraId="213C3F92" w14:textId="77777777" w:rsidR="00C668D6" w:rsidRPr="00C668D6" w:rsidRDefault="00C668D6" w:rsidP="00C668D6">
            <w:pPr>
              <w:jc w:val="both"/>
            </w:pPr>
            <w:r w:rsidRPr="00C668D6">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1699BB9" w14:textId="77777777" w:rsidR="00C668D6" w:rsidRPr="00C668D6" w:rsidRDefault="00C668D6" w:rsidP="00C668D6">
      <w:pPr>
        <w:jc w:val="both"/>
      </w:pPr>
    </w:p>
    <w:p w14:paraId="3B87D768" w14:textId="77777777" w:rsidR="00C668D6" w:rsidRPr="00C668D6" w:rsidRDefault="00C668D6" w:rsidP="00C668D6">
      <w:pPr>
        <w:ind w:firstLine="720"/>
        <w:contextualSpacing/>
        <w:jc w:val="both"/>
      </w:pPr>
      <w:r w:rsidRPr="00C668D6">
        <w:rPr>
          <w:b/>
          <w:bCs/>
        </w:rPr>
        <w:t xml:space="preserve">5. </w:t>
      </w:r>
      <w:r w:rsidRPr="00C668D6">
        <w:rPr>
          <w:bCs/>
        </w:rPr>
        <w:t>P</w:t>
      </w:r>
      <w:r w:rsidRPr="00C668D6">
        <w:t>retendentam, izņemot gadījumu, kad Pretendents šādu saziņu ir paziņojis saskaņā ar šī apliecinājuma 4.2.apakšpunktu, ne ar vienu konkurentu nav bijusi saziņa attiecībā uz:</w:t>
      </w:r>
    </w:p>
    <w:p w14:paraId="655F8A65" w14:textId="77777777" w:rsidR="00C668D6" w:rsidRPr="00C668D6" w:rsidRDefault="00C668D6" w:rsidP="00C668D6">
      <w:pPr>
        <w:ind w:left="720" w:firstLine="720"/>
        <w:contextualSpacing/>
        <w:jc w:val="both"/>
      </w:pPr>
      <w:r w:rsidRPr="00C668D6">
        <w:t>5.1. cenām;</w:t>
      </w:r>
    </w:p>
    <w:p w14:paraId="1D4D27D3" w14:textId="77777777" w:rsidR="00C668D6" w:rsidRPr="00C668D6" w:rsidRDefault="00C668D6" w:rsidP="00C668D6">
      <w:pPr>
        <w:ind w:left="720" w:firstLine="720"/>
        <w:contextualSpacing/>
        <w:jc w:val="both"/>
      </w:pPr>
      <w:r w:rsidRPr="00C668D6">
        <w:t>5.2. cenas aprēķināšanas metodēm, faktoriem (apstākļiem) vai formulām;</w:t>
      </w:r>
    </w:p>
    <w:p w14:paraId="33FD890B" w14:textId="77777777" w:rsidR="00C668D6" w:rsidRPr="00C668D6" w:rsidRDefault="00C668D6" w:rsidP="00C668D6">
      <w:pPr>
        <w:ind w:left="1985" w:hanging="545"/>
        <w:contextualSpacing/>
        <w:jc w:val="both"/>
      </w:pPr>
      <w:r w:rsidRPr="00C668D6">
        <w:t>5.3. nodomu vai lēmumu piedalīties vai nepiedalīties iepirkumā (iesniegt vai neiesniegt piedāvājumu);</w:t>
      </w:r>
    </w:p>
    <w:p w14:paraId="207F3819" w14:textId="77777777" w:rsidR="00C668D6" w:rsidRPr="00C668D6" w:rsidRDefault="00C668D6" w:rsidP="00C668D6">
      <w:pPr>
        <w:ind w:left="720" w:firstLine="720"/>
        <w:contextualSpacing/>
        <w:jc w:val="both"/>
      </w:pPr>
      <w:r w:rsidRPr="00C668D6">
        <w:t xml:space="preserve">5.4. tādu piedāvājuma iesniegšanu, kas neatbilst iepirkuma prasībām; </w:t>
      </w:r>
    </w:p>
    <w:p w14:paraId="4B97ED66" w14:textId="77777777" w:rsidR="00C668D6" w:rsidRPr="00C668D6" w:rsidRDefault="00C668D6" w:rsidP="00C668D6">
      <w:pPr>
        <w:ind w:left="1985" w:hanging="545"/>
        <w:contextualSpacing/>
        <w:jc w:val="both"/>
      </w:pPr>
      <w:r w:rsidRPr="00C668D6">
        <w:t>5.5. kvalitāti, apjomu, specifikāciju, izpildes, piegādes vai citiem nosacījumiem, kas risināmi neatkarīgi no konkurentiem, tiem produktiem vai pakalpojumiem, uz ko attiecas šis iepirkums.</w:t>
      </w:r>
    </w:p>
    <w:p w14:paraId="1E7B457D" w14:textId="77777777" w:rsidR="00C668D6" w:rsidRPr="00C668D6" w:rsidRDefault="00C668D6" w:rsidP="00C668D6">
      <w:pPr>
        <w:tabs>
          <w:tab w:val="left" w:pos="1170"/>
        </w:tabs>
        <w:contextualSpacing/>
        <w:jc w:val="both"/>
      </w:pPr>
    </w:p>
    <w:p w14:paraId="7A25814E" w14:textId="77777777" w:rsidR="00C668D6" w:rsidRPr="00C668D6" w:rsidRDefault="00C668D6" w:rsidP="00C668D6">
      <w:pPr>
        <w:ind w:firstLine="709"/>
        <w:contextualSpacing/>
        <w:jc w:val="both"/>
      </w:pPr>
      <w:r w:rsidRPr="00C668D6">
        <w:rPr>
          <w:b/>
        </w:rPr>
        <w:t>6.</w:t>
      </w:r>
      <w:r w:rsidRPr="00C668D6">
        <w:t xml:space="preserve"> </w:t>
      </w:r>
      <w:r w:rsidRPr="00C668D6">
        <w:rPr>
          <w:bCs/>
        </w:rPr>
        <w:t>Pretendents</w:t>
      </w:r>
      <w:r w:rsidRPr="00C668D6">
        <w:rPr>
          <w:b/>
          <w:bCs/>
        </w:rPr>
        <w:t xml:space="preserve"> </w:t>
      </w:r>
      <w:r w:rsidRPr="00C668D6">
        <w:rPr>
          <w:bCs/>
        </w:rPr>
        <w:t xml:space="preserve">nav </w:t>
      </w:r>
      <w:r w:rsidRPr="00C668D6">
        <w:t>apzināti tieši vai netieši</w:t>
      </w:r>
      <w:r w:rsidRPr="00C668D6">
        <w:rPr>
          <w:bCs/>
        </w:rPr>
        <w:t xml:space="preserve"> atklājis un neatklās piedāvājuma noteikumus</w:t>
      </w:r>
      <w:r w:rsidRPr="00C668D6">
        <w:t xml:space="preserve"> nevienam konkurentam pirms oficiālā piedāvājumu atvēršanas datuma un laika vai līguma slēgšanas tiesību piešķiršanas, vai arī tas ir īpaši atklāts saskaņā šī apliecinājuma 4.2.apakšpunktu.</w:t>
      </w:r>
    </w:p>
    <w:p w14:paraId="0BDE96AF" w14:textId="77777777" w:rsidR="00C668D6" w:rsidRPr="00C668D6" w:rsidRDefault="00C668D6" w:rsidP="00C668D6">
      <w:pPr>
        <w:contextualSpacing/>
        <w:jc w:val="both"/>
        <w:rPr>
          <w:sz w:val="26"/>
          <w:szCs w:val="26"/>
        </w:rPr>
      </w:pPr>
    </w:p>
    <w:p w14:paraId="75476919" w14:textId="166FE09C" w:rsidR="00C668D6" w:rsidRPr="00C668D6" w:rsidRDefault="00C668D6" w:rsidP="00C668D6">
      <w:pPr>
        <w:ind w:firstLine="709"/>
        <w:contextualSpacing/>
        <w:jc w:val="both"/>
        <w:rPr>
          <w:snapToGrid w:val="0"/>
          <w:lang w:eastAsia="ru-RU"/>
        </w:rPr>
      </w:pPr>
      <w:r w:rsidRPr="00C668D6">
        <w:rPr>
          <w:b/>
        </w:rPr>
        <w:t xml:space="preserve">7. </w:t>
      </w:r>
      <w:r w:rsidRPr="00C668D6">
        <w:t>Pretendents apzinās, ka Konkurences likumā noteikta atbildība par aizliegtām vienošanām, paredzot naudas sodu līdz 10 (desmit) % apmēram no pārkāpēja pēdējā finanšu gada neto apgrozījuma, un Sabiedrisko pakalpojumu sniedzēju iepirkumu likums</w:t>
      </w:r>
      <w:r w:rsidRPr="00C668D6">
        <w:rPr>
          <w:vertAlign w:val="superscript"/>
        </w:rPr>
        <w:footnoteReference w:id="3"/>
      </w:r>
      <w:r w:rsidRPr="00C668D6">
        <w:t xml:space="preserve"> paredz uz             </w:t>
      </w:r>
      <w:r w:rsidR="000033C7">
        <w:t xml:space="preserve">           </w:t>
      </w:r>
      <w:r w:rsidRPr="00C668D6">
        <w:t xml:space="preserve">    12 (divpadsmit) mēnešiem izslēgt pretendentu no dalības iepirkuma procedūrā. </w:t>
      </w:r>
      <w:r w:rsidRPr="00C668D6">
        <w:rPr>
          <w:snapToGrid w:val="0"/>
          <w:lang w:eastAsia="ru-RU"/>
        </w:rPr>
        <w:t>Izņēmums ir gadījumi, kad kompetentā konkurences iestāde, konstatējot konkurences tiesību pārkāpumu, ir atbrīvojusi Pretendentu, kurš iecietības programmas</w:t>
      </w:r>
      <w:r w:rsidRPr="00C668D6">
        <w:rPr>
          <w:snapToGrid w:val="0"/>
          <w:vertAlign w:val="superscript"/>
          <w:lang w:eastAsia="ru-RU"/>
        </w:rPr>
        <w:footnoteReference w:id="4"/>
      </w:r>
      <w:r w:rsidRPr="00C668D6">
        <w:rPr>
          <w:snapToGrid w:val="0"/>
          <w:lang w:eastAsia="ru-RU"/>
        </w:rPr>
        <w:t xml:space="preserve"> ietvaros ir sadarbojies ar to, no naudas soda vai naudas sodu samazinājusi.</w:t>
      </w:r>
    </w:p>
    <w:p w14:paraId="4F97E6C2" w14:textId="77777777" w:rsidR="00C668D6" w:rsidRPr="00C668D6" w:rsidRDefault="00C668D6" w:rsidP="00C668D6">
      <w:pPr>
        <w:rPr>
          <w:snapToGrid w:val="0"/>
          <w:lang w:eastAsia="ru-RU"/>
        </w:rPr>
      </w:pPr>
    </w:p>
    <w:p w14:paraId="117C71ED" w14:textId="77777777" w:rsidR="00C668D6" w:rsidRPr="00C668D6" w:rsidRDefault="00C668D6" w:rsidP="00C668D6">
      <w:pPr>
        <w:rPr>
          <w:snapToGrid w:val="0"/>
          <w:sz w:val="26"/>
          <w:szCs w:val="26"/>
          <w:lang w:eastAsia="ru-RU"/>
        </w:rPr>
      </w:pPr>
    </w:p>
    <w:p w14:paraId="6E2B5594" w14:textId="77777777" w:rsidR="00C668D6" w:rsidRPr="00C668D6" w:rsidRDefault="00C668D6" w:rsidP="00C668D6">
      <w:pPr>
        <w:rPr>
          <w:snapToGrid w:val="0"/>
          <w:lang w:eastAsia="ru-RU"/>
        </w:rPr>
      </w:pPr>
      <w:r w:rsidRPr="00C668D6">
        <w:rPr>
          <w:snapToGrid w:val="0"/>
          <w:lang w:eastAsia="ru-RU"/>
        </w:rPr>
        <w:t xml:space="preserve">______________ </w:t>
      </w:r>
    </w:p>
    <w:p w14:paraId="0F7F0FB8" w14:textId="77777777" w:rsidR="00C668D6" w:rsidRPr="00C668D6" w:rsidRDefault="00C668D6" w:rsidP="00C668D6">
      <w:pPr>
        <w:rPr>
          <w:snapToGrid w:val="0"/>
          <w:sz w:val="22"/>
          <w:lang w:eastAsia="ru-RU"/>
        </w:rPr>
      </w:pPr>
      <w:r w:rsidRPr="00C668D6">
        <w:rPr>
          <w:snapToGrid w:val="0"/>
          <w:sz w:val="22"/>
          <w:lang w:eastAsia="ru-RU"/>
        </w:rPr>
        <w:t xml:space="preserve">        (datums)</w:t>
      </w:r>
    </w:p>
    <w:p w14:paraId="188AD08D" w14:textId="77777777" w:rsidR="00C668D6" w:rsidRPr="00C668D6" w:rsidRDefault="00C668D6" w:rsidP="00C668D6"/>
    <w:p w14:paraId="206F685F" w14:textId="77777777" w:rsidR="00C668D6" w:rsidRPr="00C668D6" w:rsidRDefault="00C668D6" w:rsidP="00C668D6">
      <w:r w:rsidRPr="00C668D6">
        <w:t>Uzņēmuma adrese: __________________________________________</w:t>
      </w:r>
    </w:p>
    <w:p w14:paraId="6D03D25C" w14:textId="77777777" w:rsidR="00C668D6" w:rsidRPr="00C668D6" w:rsidRDefault="00C668D6" w:rsidP="00C668D6">
      <w:r w:rsidRPr="00C668D6">
        <w:t>Tālruņa (faksa) numuri: ______________________________________</w:t>
      </w:r>
    </w:p>
    <w:p w14:paraId="46AA090F" w14:textId="77777777" w:rsidR="00C668D6" w:rsidRPr="00C668D6" w:rsidRDefault="00C668D6" w:rsidP="00C668D6">
      <w:r w:rsidRPr="00C668D6">
        <w:t>E-pasta adrese: _____________________________________________</w:t>
      </w:r>
    </w:p>
    <w:p w14:paraId="19638C6E" w14:textId="77777777" w:rsidR="002C6D88" w:rsidRDefault="002C6D88" w:rsidP="002C6D88">
      <w:r>
        <w:t>_________________________________________________________</w:t>
      </w:r>
    </w:p>
    <w:p w14:paraId="1B0F109C" w14:textId="77777777" w:rsidR="002C6D88" w:rsidRDefault="002C6D88" w:rsidP="002C6D88">
      <w:pPr>
        <w:rPr>
          <w:sz w:val="20"/>
          <w:szCs w:val="20"/>
        </w:rPr>
      </w:pPr>
      <w:r>
        <w:rPr>
          <w:sz w:val="20"/>
          <w:szCs w:val="20"/>
        </w:rPr>
        <w:t xml:space="preserve">          (uzņēmuma vadītāja vai pilnvarotās personas amats, vārds un uzvārds) </w:t>
      </w:r>
    </w:p>
    <w:p w14:paraId="6AF2FE0B" w14:textId="77777777" w:rsidR="002C6D88" w:rsidRDefault="002C6D88" w:rsidP="00C668D6"/>
    <w:p w14:paraId="4F3944EA" w14:textId="79325D61" w:rsidR="00C668D6" w:rsidRPr="00C668D6" w:rsidRDefault="00C668D6" w:rsidP="00C668D6">
      <w:pPr>
        <w:rPr>
          <w:snapToGrid w:val="0"/>
          <w:lang w:eastAsia="ru-RU"/>
        </w:rPr>
      </w:pPr>
      <w:r w:rsidRPr="00C668D6">
        <w:rPr>
          <w:snapToGrid w:val="0"/>
          <w:lang w:eastAsia="ru-RU"/>
        </w:rPr>
        <w:t xml:space="preserve">___________________ </w:t>
      </w:r>
    </w:p>
    <w:p w14:paraId="6315B5B3" w14:textId="77777777" w:rsidR="00C668D6" w:rsidRPr="00C668D6" w:rsidRDefault="00C668D6" w:rsidP="00C668D6">
      <w:pPr>
        <w:rPr>
          <w:snapToGrid w:val="0"/>
          <w:sz w:val="22"/>
          <w:lang w:eastAsia="ru-RU"/>
        </w:rPr>
      </w:pPr>
      <w:r w:rsidRPr="00C668D6">
        <w:rPr>
          <w:snapToGrid w:val="0"/>
          <w:sz w:val="22"/>
          <w:lang w:eastAsia="ru-RU"/>
        </w:rPr>
        <w:t xml:space="preserve">            (paraksts)               </w:t>
      </w:r>
      <w:r w:rsidRPr="00C668D6">
        <w:t>z.v.</w:t>
      </w:r>
    </w:p>
    <w:p w14:paraId="52E8750F" w14:textId="77777777" w:rsidR="00C668D6" w:rsidRPr="00C668D6" w:rsidRDefault="00C668D6" w:rsidP="00C668D6">
      <w:pPr>
        <w:jc w:val="both"/>
        <w:rPr>
          <w:b/>
          <w:sz w:val="20"/>
          <w:szCs w:val="28"/>
        </w:rPr>
      </w:pPr>
    </w:p>
    <w:p w14:paraId="3ADFA2E8" w14:textId="77777777" w:rsidR="00C668D6" w:rsidRPr="00C668D6" w:rsidRDefault="00C668D6" w:rsidP="00C668D6">
      <w:pPr>
        <w:jc w:val="both"/>
        <w:rPr>
          <w:b/>
          <w:sz w:val="20"/>
          <w:szCs w:val="28"/>
        </w:rPr>
      </w:pPr>
    </w:p>
    <w:p w14:paraId="30796BAF" w14:textId="77777777" w:rsidR="00C668D6" w:rsidRPr="00C668D6" w:rsidRDefault="00C668D6" w:rsidP="00C668D6">
      <w:pPr>
        <w:jc w:val="both"/>
        <w:rPr>
          <w:b/>
          <w:sz w:val="20"/>
          <w:szCs w:val="28"/>
        </w:rPr>
      </w:pPr>
      <w:r w:rsidRPr="00C668D6">
        <w:rPr>
          <w:b/>
          <w:sz w:val="20"/>
          <w:szCs w:val="28"/>
        </w:rPr>
        <w:t>(Piezīme: Pretendents atbilstoši situācijai aizpilda tukšās vietas šajā formā, kā arī aizpilda pielikumu vai izmanto to kā apliecinājuma paraugu)</w:t>
      </w:r>
    </w:p>
    <w:p w14:paraId="3D24E467" w14:textId="77777777" w:rsidR="00C668D6" w:rsidRPr="00C668D6" w:rsidRDefault="00C668D6" w:rsidP="00C668D6">
      <w:pPr>
        <w:rPr>
          <w:sz w:val="28"/>
          <w:szCs w:val="28"/>
        </w:rPr>
      </w:pPr>
    </w:p>
    <w:p w14:paraId="4B5B165D" w14:textId="77777777" w:rsidR="00C668D6" w:rsidRPr="00C668D6" w:rsidRDefault="00C668D6" w:rsidP="00C668D6"/>
    <w:p w14:paraId="0075CA8D" w14:textId="77777777" w:rsidR="00C668D6" w:rsidRPr="00C668D6" w:rsidRDefault="00C668D6" w:rsidP="00C668D6"/>
    <w:p w14:paraId="41E831C1" w14:textId="77777777" w:rsidR="00C668D6" w:rsidRPr="00C668D6" w:rsidRDefault="00C668D6" w:rsidP="00C668D6"/>
    <w:p w14:paraId="03C98B3D" w14:textId="77777777" w:rsidR="00C668D6" w:rsidRPr="00C668D6" w:rsidRDefault="00C668D6" w:rsidP="00C668D6">
      <w:pPr>
        <w:rPr>
          <w:color w:val="FF0000"/>
        </w:rPr>
      </w:pPr>
    </w:p>
    <w:p w14:paraId="65EF6518" w14:textId="77777777" w:rsidR="00C668D6" w:rsidRPr="00C668D6" w:rsidRDefault="00C668D6" w:rsidP="00C668D6">
      <w:pPr>
        <w:rPr>
          <w:color w:val="FF0000"/>
        </w:rPr>
      </w:pPr>
    </w:p>
    <w:p w14:paraId="2C0643EE" w14:textId="77777777" w:rsidR="00C668D6" w:rsidRPr="00C668D6" w:rsidRDefault="00C668D6" w:rsidP="00C668D6">
      <w:pPr>
        <w:rPr>
          <w:color w:val="FF0000"/>
        </w:rPr>
      </w:pPr>
    </w:p>
    <w:p w14:paraId="0768BEC2" w14:textId="77777777" w:rsidR="00C668D6" w:rsidRPr="00C668D6" w:rsidRDefault="00C668D6" w:rsidP="00C668D6">
      <w:pPr>
        <w:rPr>
          <w:color w:val="FF0000"/>
        </w:rPr>
      </w:pPr>
    </w:p>
    <w:p w14:paraId="586ABBEB" w14:textId="77777777" w:rsidR="00C668D6" w:rsidRPr="00C668D6" w:rsidRDefault="00C668D6" w:rsidP="00C668D6">
      <w:pPr>
        <w:rPr>
          <w:color w:val="FF0000"/>
        </w:rPr>
      </w:pPr>
    </w:p>
    <w:p w14:paraId="11B7FCFE" w14:textId="77777777" w:rsidR="00C668D6" w:rsidRPr="00C668D6" w:rsidRDefault="00C668D6" w:rsidP="00C668D6">
      <w:pPr>
        <w:rPr>
          <w:color w:val="FF0000"/>
        </w:rPr>
      </w:pPr>
    </w:p>
    <w:p w14:paraId="5A714ED9" w14:textId="77777777" w:rsidR="00C668D6" w:rsidRPr="00C668D6" w:rsidRDefault="00C668D6" w:rsidP="00C668D6">
      <w:pPr>
        <w:rPr>
          <w:color w:val="FF0000"/>
        </w:rPr>
      </w:pPr>
    </w:p>
    <w:p w14:paraId="47EACBF9" w14:textId="77777777" w:rsidR="00C668D6" w:rsidRPr="00C668D6" w:rsidRDefault="00C668D6" w:rsidP="00C668D6">
      <w:pPr>
        <w:rPr>
          <w:color w:val="FF0000"/>
        </w:rPr>
      </w:pPr>
    </w:p>
    <w:p w14:paraId="159FF3F0" w14:textId="77777777" w:rsidR="00C668D6" w:rsidRPr="00C668D6" w:rsidRDefault="00C668D6" w:rsidP="00C668D6">
      <w:pPr>
        <w:rPr>
          <w:color w:val="FF0000"/>
        </w:rPr>
      </w:pPr>
    </w:p>
    <w:p w14:paraId="345E07EB" w14:textId="77777777" w:rsidR="00C668D6" w:rsidRDefault="00C668D6" w:rsidP="00C668D6">
      <w:pPr>
        <w:rPr>
          <w:color w:val="FF0000"/>
        </w:rPr>
      </w:pPr>
    </w:p>
    <w:p w14:paraId="16629206" w14:textId="77777777" w:rsidR="00001B49" w:rsidRPr="00C668D6" w:rsidRDefault="00001B49" w:rsidP="00C668D6">
      <w:pPr>
        <w:rPr>
          <w:color w:val="FF0000"/>
        </w:rPr>
      </w:pPr>
    </w:p>
    <w:p w14:paraId="5E88A6E0" w14:textId="77777777" w:rsidR="00C668D6" w:rsidRDefault="00C668D6" w:rsidP="00C668D6">
      <w:pPr>
        <w:rPr>
          <w:color w:val="FF0000"/>
        </w:rPr>
      </w:pPr>
    </w:p>
    <w:p w14:paraId="3B76D025" w14:textId="77777777" w:rsidR="00147342" w:rsidRPr="00C668D6" w:rsidRDefault="00147342" w:rsidP="00C668D6">
      <w:pPr>
        <w:rPr>
          <w:color w:val="FF0000"/>
        </w:rPr>
      </w:pPr>
    </w:p>
    <w:p w14:paraId="032B4629" w14:textId="77777777" w:rsidR="00CC6BF5" w:rsidRDefault="00C668D6" w:rsidP="00C668D6">
      <w:pPr>
        <w:jc w:val="right"/>
        <w:rPr>
          <w:bCs/>
        </w:rPr>
      </w:pPr>
      <w:r w:rsidRPr="00C668D6">
        <w:t xml:space="preserve">Apliecinājuma </w:t>
      </w:r>
      <w:r w:rsidR="00CC6BF5" w:rsidRPr="00CC6BF5">
        <w:rPr>
          <w:bCs/>
        </w:rPr>
        <w:t>par neatkarīgi izstrādātu piedāvājumu</w:t>
      </w:r>
      <w:r w:rsidR="00CC6BF5">
        <w:rPr>
          <w:bCs/>
        </w:rPr>
        <w:t xml:space="preserve"> </w:t>
      </w:r>
    </w:p>
    <w:p w14:paraId="581BDD14" w14:textId="23E0D3D5" w:rsidR="00C668D6" w:rsidRPr="00C668D6" w:rsidRDefault="00C668D6" w:rsidP="00C668D6">
      <w:pPr>
        <w:jc w:val="right"/>
      </w:pPr>
      <w:r w:rsidRPr="00C668D6">
        <w:t>pielikums</w:t>
      </w:r>
    </w:p>
    <w:p w14:paraId="3FFD269A" w14:textId="77777777" w:rsidR="00C668D6" w:rsidRPr="00C668D6" w:rsidRDefault="00C668D6" w:rsidP="00C668D6">
      <w:pPr>
        <w:jc w:val="right"/>
      </w:pPr>
    </w:p>
    <w:p w14:paraId="6DBEAFB8" w14:textId="77777777" w:rsidR="00C668D6" w:rsidRDefault="00C668D6" w:rsidP="00C668D6">
      <w:pPr>
        <w:jc w:val="right"/>
      </w:pPr>
    </w:p>
    <w:p w14:paraId="47681483" w14:textId="77777777" w:rsidR="00147342" w:rsidRDefault="00147342" w:rsidP="00C668D6">
      <w:pPr>
        <w:jc w:val="right"/>
      </w:pPr>
    </w:p>
    <w:p w14:paraId="7EE7CA5D" w14:textId="77777777" w:rsidR="00147342" w:rsidRPr="00C668D6" w:rsidRDefault="00147342" w:rsidP="00C668D6">
      <w:pPr>
        <w:jc w:val="right"/>
      </w:pPr>
    </w:p>
    <w:p w14:paraId="1D4B5DC1" w14:textId="77777777" w:rsidR="00C668D6" w:rsidRPr="00C668D6" w:rsidRDefault="00C668D6" w:rsidP="00C668D6">
      <w:pPr>
        <w:jc w:val="center"/>
        <w:rPr>
          <w:b/>
        </w:rPr>
      </w:pPr>
      <w:r w:rsidRPr="00C668D6">
        <w:rPr>
          <w:b/>
        </w:rPr>
        <w:t>Informācija par Pretendenta saziņu ar konkurentiem saistībā ar konkrēto iepirkumu</w:t>
      </w:r>
    </w:p>
    <w:p w14:paraId="6F587446" w14:textId="77777777" w:rsidR="00C668D6" w:rsidRPr="00C668D6" w:rsidRDefault="00C668D6" w:rsidP="00C668D6">
      <w:pPr>
        <w:jc w:val="center"/>
        <w:rPr>
          <w:b/>
        </w:rPr>
      </w:pPr>
    </w:p>
    <w:p w14:paraId="2F71A65B" w14:textId="77777777" w:rsidR="00C668D6" w:rsidRPr="00C668D6" w:rsidRDefault="00C668D6" w:rsidP="00C668D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3209"/>
        <w:gridCol w:w="2894"/>
        <w:gridCol w:w="2611"/>
      </w:tblGrid>
      <w:tr w:rsidR="00C668D6" w:rsidRPr="00C668D6" w14:paraId="18C9B5D4" w14:textId="77777777" w:rsidTr="00C668D6">
        <w:tc>
          <w:tcPr>
            <w:tcW w:w="635" w:type="dxa"/>
            <w:shd w:val="clear" w:color="auto" w:fill="auto"/>
          </w:tcPr>
          <w:p w14:paraId="3607AD87" w14:textId="77777777" w:rsidR="00C668D6" w:rsidRPr="00C668D6" w:rsidRDefault="00C668D6" w:rsidP="00C668D6">
            <w:pPr>
              <w:rPr>
                <w:b/>
              </w:rPr>
            </w:pPr>
            <w:r w:rsidRPr="00C668D6">
              <w:rPr>
                <w:b/>
              </w:rPr>
              <w:t>Nr.</w:t>
            </w:r>
          </w:p>
        </w:tc>
        <w:tc>
          <w:tcPr>
            <w:tcW w:w="3286" w:type="dxa"/>
            <w:shd w:val="clear" w:color="auto" w:fill="auto"/>
          </w:tcPr>
          <w:p w14:paraId="5F98DDEC" w14:textId="77777777" w:rsidR="00C668D6" w:rsidRPr="00C668D6" w:rsidRDefault="00C668D6" w:rsidP="00C668D6">
            <w:pPr>
              <w:rPr>
                <w:b/>
              </w:rPr>
            </w:pPr>
            <w:r w:rsidRPr="00C668D6">
              <w:rPr>
                <w:b/>
              </w:rPr>
              <w:t>Uzņēmums – konkurents, ar kuru ir bijusi saziņa</w:t>
            </w:r>
          </w:p>
        </w:tc>
        <w:tc>
          <w:tcPr>
            <w:tcW w:w="2974" w:type="dxa"/>
            <w:shd w:val="clear" w:color="auto" w:fill="auto"/>
          </w:tcPr>
          <w:p w14:paraId="06868453" w14:textId="77777777" w:rsidR="00C668D6" w:rsidRPr="00C668D6" w:rsidRDefault="00C668D6" w:rsidP="00C668D6">
            <w:pPr>
              <w:rPr>
                <w:b/>
              </w:rPr>
            </w:pPr>
            <w:r w:rsidRPr="00C668D6">
              <w:rPr>
                <w:b/>
              </w:rPr>
              <w:t>Saziņas veids, mērķis, raksturs un saturs</w:t>
            </w:r>
          </w:p>
        </w:tc>
        <w:tc>
          <w:tcPr>
            <w:tcW w:w="2677" w:type="dxa"/>
          </w:tcPr>
          <w:p w14:paraId="718F129B" w14:textId="77777777" w:rsidR="00C668D6" w:rsidRPr="00C668D6" w:rsidRDefault="00C668D6" w:rsidP="00C668D6">
            <w:pPr>
              <w:rPr>
                <w:b/>
              </w:rPr>
            </w:pPr>
            <w:r w:rsidRPr="00C668D6">
              <w:rPr>
                <w:b/>
              </w:rPr>
              <w:t>Piezīmes</w:t>
            </w:r>
          </w:p>
        </w:tc>
      </w:tr>
      <w:tr w:rsidR="00C668D6" w:rsidRPr="00C668D6" w14:paraId="68D6BF86" w14:textId="77777777" w:rsidTr="00C668D6">
        <w:tc>
          <w:tcPr>
            <w:tcW w:w="635" w:type="dxa"/>
            <w:shd w:val="clear" w:color="auto" w:fill="auto"/>
          </w:tcPr>
          <w:p w14:paraId="0D5140B0" w14:textId="77777777" w:rsidR="00C668D6" w:rsidRPr="00C668D6" w:rsidRDefault="00C668D6" w:rsidP="00C668D6"/>
        </w:tc>
        <w:tc>
          <w:tcPr>
            <w:tcW w:w="3286" w:type="dxa"/>
            <w:shd w:val="clear" w:color="auto" w:fill="auto"/>
          </w:tcPr>
          <w:p w14:paraId="012B5C09" w14:textId="77777777" w:rsidR="00C668D6" w:rsidRPr="00C668D6" w:rsidRDefault="00C668D6" w:rsidP="00C668D6">
            <w:r w:rsidRPr="00C668D6">
              <w:t>[Komersanta nosaukums,            reģ. Nr.]</w:t>
            </w:r>
          </w:p>
        </w:tc>
        <w:tc>
          <w:tcPr>
            <w:tcW w:w="2974" w:type="dxa"/>
            <w:shd w:val="clear" w:color="auto" w:fill="auto"/>
          </w:tcPr>
          <w:p w14:paraId="77766C4E" w14:textId="77777777" w:rsidR="00C668D6" w:rsidRPr="00C668D6" w:rsidRDefault="00C668D6" w:rsidP="00C668D6"/>
        </w:tc>
        <w:tc>
          <w:tcPr>
            <w:tcW w:w="2677" w:type="dxa"/>
          </w:tcPr>
          <w:p w14:paraId="1525DE88" w14:textId="77777777" w:rsidR="00C668D6" w:rsidRPr="00C668D6" w:rsidRDefault="00C668D6" w:rsidP="00C668D6"/>
        </w:tc>
      </w:tr>
      <w:tr w:rsidR="00C668D6" w:rsidRPr="00C668D6" w14:paraId="0DC5246F" w14:textId="77777777" w:rsidTr="00C668D6">
        <w:tc>
          <w:tcPr>
            <w:tcW w:w="635" w:type="dxa"/>
            <w:shd w:val="clear" w:color="auto" w:fill="auto"/>
          </w:tcPr>
          <w:p w14:paraId="117E79C2" w14:textId="77777777" w:rsidR="00C668D6" w:rsidRPr="00C668D6" w:rsidRDefault="00C668D6" w:rsidP="00C668D6"/>
        </w:tc>
        <w:tc>
          <w:tcPr>
            <w:tcW w:w="3286" w:type="dxa"/>
            <w:shd w:val="clear" w:color="auto" w:fill="auto"/>
          </w:tcPr>
          <w:p w14:paraId="3C11C78A" w14:textId="77777777" w:rsidR="00C668D6" w:rsidRPr="00C668D6" w:rsidRDefault="00C668D6" w:rsidP="00C668D6"/>
        </w:tc>
        <w:tc>
          <w:tcPr>
            <w:tcW w:w="2974" w:type="dxa"/>
            <w:shd w:val="clear" w:color="auto" w:fill="auto"/>
          </w:tcPr>
          <w:p w14:paraId="1120DE97" w14:textId="77777777" w:rsidR="00C668D6" w:rsidRPr="00C668D6" w:rsidRDefault="00C668D6" w:rsidP="00C668D6"/>
        </w:tc>
        <w:tc>
          <w:tcPr>
            <w:tcW w:w="2677" w:type="dxa"/>
          </w:tcPr>
          <w:p w14:paraId="3507F816" w14:textId="77777777" w:rsidR="00C668D6" w:rsidRPr="00C668D6" w:rsidRDefault="00C668D6" w:rsidP="00C668D6"/>
        </w:tc>
      </w:tr>
    </w:tbl>
    <w:p w14:paraId="5F1371E4" w14:textId="77777777" w:rsidR="00C668D6" w:rsidRPr="00C668D6" w:rsidRDefault="00C668D6" w:rsidP="00C668D6">
      <w:pPr>
        <w:rPr>
          <w:snapToGrid w:val="0"/>
          <w:lang w:eastAsia="ru-RU"/>
        </w:rPr>
      </w:pPr>
    </w:p>
    <w:p w14:paraId="0805212E" w14:textId="77777777" w:rsidR="00C668D6" w:rsidRPr="00C668D6" w:rsidRDefault="00C668D6" w:rsidP="00C668D6">
      <w:pPr>
        <w:rPr>
          <w:snapToGrid w:val="0"/>
          <w:lang w:eastAsia="ru-RU"/>
        </w:rPr>
      </w:pPr>
    </w:p>
    <w:p w14:paraId="47D6A406" w14:textId="77777777" w:rsidR="00C668D6" w:rsidRPr="00C668D6" w:rsidRDefault="00C668D6" w:rsidP="00C668D6">
      <w:pPr>
        <w:rPr>
          <w:snapToGrid w:val="0"/>
          <w:lang w:eastAsia="ru-RU"/>
        </w:rPr>
      </w:pPr>
    </w:p>
    <w:p w14:paraId="105F4A82" w14:textId="77777777" w:rsidR="00C668D6" w:rsidRPr="00C668D6" w:rsidRDefault="00C668D6" w:rsidP="00C668D6">
      <w:pPr>
        <w:ind w:firstLine="720"/>
        <w:rPr>
          <w:snapToGrid w:val="0"/>
          <w:lang w:eastAsia="ru-RU"/>
        </w:rPr>
      </w:pPr>
      <w:r w:rsidRPr="00C668D6">
        <w:rPr>
          <w:snapToGrid w:val="0"/>
          <w:lang w:eastAsia="ru-RU"/>
        </w:rPr>
        <w:t xml:space="preserve">___________________       </w:t>
      </w:r>
      <w:r w:rsidRPr="00C668D6">
        <w:rPr>
          <w:snapToGrid w:val="0"/>
          <w:lang w:eastAsia="ru-RU"/>
        </w:rPr>
        <w:tab/>
      </w:r>
      <w:r w:rsidRPr="00C668D6">
        <w:rPr>
          <w:snapToGrid w:val="0"/>
          <w:lang w:eastAsia="ru-RU"/>
        </w:rPr>
        <w:tab/>
      </w:r>
      <w:r w:rsidRPr="00C668D6">
        <w:rPr>
          <w:snapToGrid w:val="0"/>
          <w:lang w:eastAsia="ru-RU"/>
        </w:rPr>
        <w:tab/>
      </w:r>
      <w:r w:rsidRPr="00C668D6">
        <w:rPr>
          <w:snapToGrid w:val="0"/>
          <w:lang w:eastAsia="ru-RU"/>
        </w:rPr>
        <w:tab/>
        <w:t>___________________</w:t>
      </w:r>
    </w:p>
    <w:p w14:paraId="32BA05EA" w14:textId="77777777" w:rsidR="00C668D6" w:rsidRPr="00C668D6" w:rsidRDefault="00C668D6" w:rsidP="00C668D6">
      <w:pPr>
        <w:rPr>
          <w:snapToGrid w:val="0"/>
          <w:lang w:eastAsia="ru-RU"/>
        </w:rPr>
      </w:pPr>
      <w:r w:rsidRPr="00C668D6">
        <w:rPr>
          <w:snapToGrid w:val="0"/>
          <w:sz w:val="22"/>
          <w:lang w:eastAsia="ru-RU"/>
        </w:rPr>
        <w:t xml:space="preserve">                            (datums</w:t>
      </w:r>
      <w:r w:rsidRPr="00C668D6">
        <w:rPr>
          <w:snapToGrid w:val="0"/>
          <w:sz w:val="22"/>
          <w:szCs w:val="22"/>
          <w:lang w:eastAsia="ru-RU"/>
        </w:rPr>
        <w:t>)                                                                         (paraksts)</w:t>
      </w:r>
      <w:r w:rsidRPr="00C668D6">
        <w:rPr>
          <w:snapToGrid w:val="0"/>
          <w:lang w:eastAsia="ru-RU"/>
        </w:rPr>
        <w:t xml:space="preserve">               </w:t>
      </w:r>
    </w:p>
    <w:p w14:paraId="2581ADB0" w14:textId="77777777" w:rsidR="00C668D6" w:rsidRPr="00C668D6" w:rsidRDefault="00C668D6" w:rsidP="00C668D6">
      <w:pPr>
        <w:rPr>
          <w:snapToGrid w:val="0"/>
          <w:lang w:eastAsia="ru-RU"/>
        </w:rPr>
      </w:pPr>
    </w:p>
    <w:p w14:paraId="7AF0FDF1" w14:textId="77777777" w:rsidR="00C668D6" w:rsidRPr="00C668D6" w:rsidRDefault="00C668D6" w:rsidP="00C668D6"/>
    <w:p w14:paraId="0A4B11EC" w14:textId="77777777" w:rsidR="00C668D6" w:rsidRPr="00C668D6" w:rsidRDefault="00C668D6" w:rsidP="00C668D6">
      <w:pPr>
        <w:tabs>
          <w:tab w:val="left" w:pos="540"/>
        </w:tabs>
        <w:jc w:val="right"/>
        <w:rPr>
          <w:b/>
          <w:color w:val="FF0000"/>
          <w:lang w:eastAsia="en-US"/>
        </w:rPr>
      </w:pPr>
    </w:p>
    <w:p w14:paraId="7CFB3883" w14:textId="77777777" w:rsidR="00C668D6" w:rsidRPr="00C668D6" w:rsidRDefault="00C668D6" w:rsidP="00C668D6">
      <w:pPr>
        <w:tabs>
          <w:tab w:val="left" w:pos="540"/>
        </w:tabs>
        <w:jc w:val="right"/>
        <w:rPr>
          <w:b/>
          <w:color w:val="FF0000"/>
          <w:lang w:eastAsia="en-US"/>
        </w:rPr>
      </w:pPr>
    </w:p>
    <w:p w14:paraId="4CB3F91E" w14:textId="77777777" w:rsidR="00C668D6" w:rsidRPr="00C668D6" w:rsidRDefault="00C668D6" w:rsidP="00C668D6">
      <w:pPr>
        <w:rPr>
          <w:bCs/>
          <w:color w:val="FF0000"/>
          <w:sz w:val="20"/>
          <w:szCs w:val="18"/>
        </w:rPr>
      </w:pPr>
    </w:p>
    <w:p w14:paraId="2F68D3BC" w14:textId="77777777" w:rsidR="00C668D6" w:rsidRPr="00C668D6" w:rsidRDefault="00C668D6" w:rsidP="00C668D6">
      <w:pPr>
        <w:rPr>
          <w:bCs/>
          <w:color w:val="FF0000"/>
          <w:sz w:val="20"/>
          <w:szCs w:val="18"/>
        </w:rPr>
      </w:pPr>
    </w:p>
    <w:p w14:paraId="638F92FC" w14:textId="77777777" w:rsidR="00C668D6" w:rsidRPr="00C668D6" w:rsidRDefault="00C668D6" w:rsidP="00C668D6">
      <w:pPr>
        <w:rPr>
          <w:bCs/>
          <w:color w:val="FF0000"/>
          <w:sz w:val="20"/>
          <w:szCs w:val="18"/>
        </w:rPr>
      </w:pPr>
    </w:p>
    <w:p w14:paraId="1606B686" w14:textId="77777777" w:rsidR="00C668D6" w:rsidRPr="00C668D6" w:rsidRDefault="00C668D6" w:rsidP="00C668D6">
      <w:pPr>
        <w:rPr>
          <w:bCs/>
          <w:color w:val="FF0000"/>
          <w:sz w:val="20"/>
          <w:szCs w:val="18"/>
        </w:rPr>
      </w:pPr>
    </w:p>
    <w:p w14:paraId="1A94F884" w14:textId="77777777" w:rsidR="00C668D6" w:rsidRPr="00C668D6" w:rsidRDefault="00C668D6" w:rsidP="00C668D6">
      <w:pPr>
        <w:rPr>
          <w:bCs/>
          <w:color w:val="FF0000"/>
          <w:sz w:val="20"/>
          <w:szCs w:val="18"/>
        </w:rPr>
      </w:pPr>
    </w:p>
    <w:p w14:paraId="600E9E84" w14:textId="77777777" w:rsidR="00C668D6" w:rsidRPr="00C668D6" w:rsidRDefault="00C668D6" w:rsidP="00C668D6">
      <w:pPr>
        <w:rPr>
          <w:bCs/>
          <w:color w:val="FF0000"/>
          <w:sz w:val="20"/>
          <w:szCs w:val="18"/>
        </w:rPr>
      </w:pPr>
    </w:p>
    <w:p w14:paraId="2BE4217E" w14:textId="77777777" w:rsidR="00C668D6" w:rsidRPr="00C668D6" w:rsidRDefault="00C668D6" w:rsidP="00C668D6">
      <w:pPr>
        <w:rPr>
          <w:bCs/>
          <w:color w:val="FF0000"/>
          <w:sz w:val="20"/>
          <w:szCs w:val="18"/>
        </w:rPr>
      </w:pPr>
    </w:p>
    <w:p w14:paraId="69E5BC0F" w14:textId="77777777" w:rsidR="00C668D6" w:rsidRPr="00C668D6" w:rsidRDefault="00C668D6" w:rsidP="00C668D6">
      <w:pPr>
        <w:rPr>
          <w:bCs/>
          <w:color w:val="FF0000"/>
          <w:sz w:val="20"/>
          <w:szCs w:val="18"/>
        </w:rPr>
      </w:pPr>
    </w:p>
    <w:p w14:paraId="2D6C6AC2" w14:textId="77777777" w:rsidR="00C668D6" w:rsidRPr="00C668D6" w:rsidRDefault="00C668D6" w:rsidP="00C668D6">
      <w:pPr>
        <w:rPr>
          <w:bCs/>
          <w:color w:val="FF0000"/>
          <w:sz w:val="20"/>
          <w:szCs w:val="18"/>
        </w:rPr>
      </w:pPr>
    </w:p>
    <w:p w14:paraId="3348701D" w14:textId="77777777" w:rsidR="00C668D6" w:rsidRPr="00C668D6" w:rsidRDefault="00C668D6" w:rsidP="00C668D6">
      <w:pPr>
        <w:rPr>
          <w:bCs/>
          <w:color w:val="FF0000"/>
          <w:sz w:val="20"/>
          <w:szCs w:val="18"/>
        </w:rPr>
      </w:pPr>
    </w:p>
    <w:p w14:paraId="7D01E7FE" w14:textId="77777777" w:rsidR="00C668D6" w:rsidRPr="00C668D6" w:rsidRDefault="00C668D6" w:rsidP="00C668D6">
      <w:pPr>
        <w:rPr>
          <w:bCs/>
          <w:color w:val="FF0000"/>
          <w:sz w:val="20"/>
          <w:szCs w:val="18"/>
        </w:rPr>
      </w:pPr>
    </w:p>
    <w:p w14:paraId="4D2DE4D9" w14:textId="77777777" w:rsidR="00C668D6" w:rsidRPr="00C668D6" w:rsidRDefault="00C668D6" w:rsidP="00C668D6">
      <w:pPr>
        <w:rPr>
          <w:bCs/>
          <w:color w:val="FF0000"/>
          <w:sz w:val="20"/>
          <w:szCs w:val="18"/>
        </w:rPr>
      </w:pPr>
    </w:p>
    <w:p w14:paraId="74B1301F" w14:textId="77777777" w:rsidR="00C668D6" w:rsidRPr="00C668D6" w:rsidRDefault="00C668D6" w:rsidP="00C668D6">
      <w:pPr>
        <w:rPr>
          <w:bCs/>
          <w:color w:val="FF0000"/>
          <w:sz w:val="20"/>
          <w:szCs w:val="18"/>
        </w:rPr>
      </w:pPr>
    </w:p>
    <w:p w14:paraId="4C90068E" w14:textId="77777777" w:rsidR="00C668D6" w:rsidRPr="00C668D6" w:rsidRDefault="00C668D6" w:rsidP="00C668D6">
      <w:pPr>
        <w:rPr>
          <w:bCs/>
          <w:color w:val="FF0000"/>
          <w:sz w:val="20"/>
          <w:szCs w:val="18"/>
        </w:rPr>
      </w:pPr>
    </w:p>
    <w:p w14:paraId="4C5841A3" w14:textId="77777777" w:rsidR="00C668D6" w:rsidRPr="00C668D6" w:rsidRDefault="00C668D6" w:rsidP="00C668D6">
      <w:pPr>
        <w:rPr>
          <w:bCs/>
          <w:color w:val="FF0000"/>
          <w:sz w:val="20"/>
          <w:szCs w:val="18"/>
        </w:rPr>
      </w:pPr>
    </w:p>
    <w:p w14:paraId="70DAF210" w14:textId="77777777" w:rsidR="00C668D6" w:rsidRPr="00C668D6" w:rsidRDefault="00C668D6" w:rsidP="00C668D6">
      <w:pPr>
        <w:rPr>
          <w:bCs/>
          <w:color w:val="FF0000"/>
          <w:sz w:val="20"/>
          <w:szCs w:val="18"/>
        </w:rPr>
      </w:pPr>
    </w:p>
    <w:p w14:paraId="1A854694" w14:textId="77777777" w:rsidR="00C668D6" w:rsidRPr="00C668D6" w:rsidRDefault="00C668D6" w:rsidP="00C668D6">
      <w:pPr>
        <w:rPr>
          <w:bCs/>
          <w:color w:val="FF0000"/>
          <w:sz w:val="20"/>
          <w:szCs w:val="18"/>
        </w:rPr>
      </w:pPr>
    </w:p>
    <w:p w14:paraId="05F14B80" w14:textId="77777777" w:rsidR="00C668D6" w:rsidRPr="00C668D6" w:rsidRDefault="00C668D6" w:rsidP="00C668D6">
      <w:pPr>
        <w:rPr>
          <w:bCs/>
          <w:color w:val="FF0000"/>
          <w:sz w:val="20"/>
          <w:szCs w:val="18"/>
        </w:rPr>
      </w:pPr>
    </w:p>
    <w:p w14:paraId="14EA15AA" w14:textId="77777777" w:rsidR="00C668D6" w:rsidRPr="00C668D6" w:rsidRDefault="00C668D6" w:rsidP="00C668D6">
      <w:pPr>
        <w:rPr>
          <w:bCs/>
          <w:color w:val="FF0000"/>
          <w:sz w:val="20"/>
          <w:szCs w:val="18"/>
        </w:rPr>
      </w:pPr>
    </w:p>
    <w:p w14:paraId="734DDC04" w14:textId="77777777" w:rsidR="00C668D6" w:rsidRPr="00C668D6" w:rsidRDefault="00C668D6" w:rsidP="00C668D6">
      <w:pPr>
        <w:rPr>
          <w:bCs/>
          <w:color w:val="FF0000"/>
          <w:sz w:val="20"/>
          <w:szCs w:val="18"/>
        </w:rPr>
      </w:pPr>
    </w:p>
    <w:p w14:paraId="0CFE8DAD" w14:textId="77777777" w:rsidR="00C668D6" w:rsidRPr="00C668D6" w:rsidRDefault="00C668D6" w:rsidP="00C668D6">
      <w:pPr>
        <w:rPr>
          <w:bCs/>
          <w:sz w:val="20"/>
          <w:szCs w:val="18"/>
        </w:rPr>
      </w:pPr>
    </w:p>
    <w:p w14:paraId="0A2487D3" w14:textId="77777777" w:rsidR="00C668D6" w:rsidRPr="00C668D6" w:rsidRDefault="00C668D6" w:rsidP="00C668D6">
      <w:pPr>
        <w:rPr>
          <w:bCs/>
          <w:sz w:val="20"/>
          <w:szCs w:val="18"/>
        </w:rPr>
      </w:pPr>
    </w:p>
    <w:p w14:paraId="1F54B744" w14:textId="77777777" w:rsidR="00C668D6" w:rsidRPr="00C668D6" w:rsidRDefault="00C668D6" w:rsidP="00C668D6">
      <w:pPr>
        <w:rPr>
          <w:bCs/>
          <w:sz w:val="20"/>
          <w:szCs w:val="18"/>
        </w:rPr>
      </w:pPr>
    </w:p>
    <w:p w14:paraId="10076BFF" w14:textId="77777777" w:rsidR="00C668D6" w:rsidRPr="00C668D6" w:rsidRDefault="00C668D6" w:rsidP="00C668D6">
      <w:pPr>
        <w:rPr>
          <w:bCs/>
          <w:sz w:val="20"/>
          <w:szCs w:val="18"/>
        </w:rPr>
      </w:pPr>
    </w:p>
    <w:p w14:paraId="07C6C346" w14:textId="77777777" w:rsidR="00C668D6" w:rsidRPr="00C668D6" w:rsidRDefault="00C668D6" w:rsidP="00C668D6">
      <w:pPr>
        <w:rPr>
          <w:bCs/>
          <w:sz w:val="20"/>
          <w:szCs w:val="18"/>
        </w:rPr>
      </w:pPr>
    </w:p>
    <w:p w14:paraId="6F3DF94B" w14:textId="77777777" w:rsidR="00C668D6" w:rsidRPr="00C668D6" w:rsidRDefault="00C668D6" w:rsidP="00C668D6">
      <w:pPr>
        <w:rPr>
          <w:sz w:val="20"/>
          <w:szCs w:val="18"/>
        </w:rPr>
      </w:pPr>
      <w:r w:rsidRPr="00C668D6">
        <w:rPr>
          <w:bCs/>
          <w:sz w:val="20"/>
          <w:szCs w:val="18"/>
        </w:rPr>
        <w:t>Glabāšanas termiņš</w:t>
      </w:r>
      <w:r w:rsidRPr="00C668D6">
        <w:rPr>
          <w:bCs/>
          <w:caps/>
          <w:sz w:val="20"/>
          <w:szCs w:val="18"/>
        </w:rPr>
        <w:t xml:space="preserve">: </w:t>
      </w:r>
      <w:r w:rsidR="00D564D6">
        <w:rPr>
          <w:bCs/>
          <w:caps/>
          <w:sz w:val="20"/>
          <w:szCs w:val="18"/>
        </w:rPr>
        <w:t>10</w:t>
      </w:r>
      <w:r w:rsidRPr="00C668D6">
        <w:rPr>
          <w:bCs/>
          <w:caps/>
          <w:sz w:val="20"/>
          <w:szCs w:val="18"/>
        </w:rPr>
        <w:t xml:space="preserve"> </w:t>
      </w:r>
      <w:r w:rsidRPr="00C668D6">
        <w:rPr>
          <w:bCs/>
          <w:sz w:val="20"/>
          <w:szCs w:val="18"/>
        </w:rPr>
        <w:t>gadi</w:t>
      </w:r>
    </w:p>
    <w:p w14:paraId="37919A2C" w14:textId="77777777" w:rsidR="00B908BF" w:rsidRPr="000C3261" w:rsidRDefault="00B908BF" w:rsidP="00930C31">
      <w:pPr>
        <w:autoSpaceDE w:val="0"/>
        <w:autoSpaceDN w:val="0"/>
        <w:adjustRightInd w:val="0"/>
        <w:jc w:val="both"/>
        <w:rPr>
          <w:b/>
          <w:bCs/>
          <w:color w:val="FF0000"/>
          <w:lang w:eastAsia="en-US"/>
        </w:rPr>
      </w:pPr>
    </w:p>
    <w:sectPr w:rsidR="00B908BF" w:rsidRPr="000C3261" w:rsidSect="00FA5E25">
      <w:headerReference w:type="default" r:id="rId28"/>
      <w:footerReference w:type="default" r:id="rId29"/>
      <w:headerReference w:type="first" r:id="rId30"/>
      <w:footerReference w:type="first" r:id="rId31"/>
      <w:pgSz w:w="11906" w:h="16838" w:code="9"/>
      <w:pgMar w:top="1276" w:right="849" w:bottom="993" w:left="1701" w:header="851" w:footer="6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DD2D" w14:textId="77777777" w:rsidR="00FA5E25" w:rsidRDefault="00FA5E25">
      <w:r>
        <w:separator/>
      </w:r>
    </w:p>
  </w:endnote>
  <w:endnote w:type="continuationSeparator" w:id="0">
    <w:p w14:paraId="23EFCB7E" w14:textId="77777777" w:rsidR="00FA5E25" w:rsidRDefault="00FA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RobustaTLPro-Regular">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9EFC" w14:textId="77777777" w:rsidR="001347B5" w:rsidRPr="009C5013" w:rsidRDefault="001347B5" w:rsidP="00EB1EC3">
    <w:pPr>
      <w:pStyle w:val="Footer"/>
      <w:pBdr>
        <w:top w:val="single" w:sz="4" w:space="1" w:color="auto"/>
      </w:pBdr>
      <w:rPr>
        <w:sz w:val="16"/>
      </w:rPr>
    </w:pPr>
    <w:r>
      <w:rPr>
        <w:sz w:val="16"/>
      </w:rPr>
      <w:t xml:space="preserve">© </w:t>
    </w:r>
    <w:r w:rsidRPr="00F73C33">
      <w:rPr>
        <w:sz w:val="16"/>
      </w:rPr>
      <w:t>PAS</w:t>
    </w:r>
    <w:r>
      <w:rPr>
        <w:sz w:val="16"/>
      </w:rPr>
      <w:t xml:space="preserve"> "</w:t>
    </w:r>
    <w:r w:rsidRPr="001C28F8">
      <w:rPr>
        <w:sz w:val="16"/>
      </w:rPr>
      <w:t>Daugavpils siltumtīkli</w:t>
    </w:r>
    <w:r>
      <w:rPr>
        <w:sz w:val="16"/>
      </w:rPr>
      <w:t>"</w:t>
    </w:r>
  </w:p>
  <w:p w14:paraId="51FDFB71" w14:textId="77777777" w:rsidR="001347B5" w:rsidRDefault="001347B5" w:rsidP="00EB1EC3">
    <w:pPr>
      <w:pStyle w:val="Footer"/>
    </w:pPr>
  </w:p>
  <w:p w14:paraId="17A40C59" w14:textId="77777777" w:rsidR="001347B5" w:rsidRDefault="001347B5" w:rsidP="00EB1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97F1" w14:textId="77777777" w:rsidR="001347B5" w:rsidRPr="00EB1EC3" w:rsidRDefault="001347B5" w:rsidP="00EB1EC3">
    <w:pPr>
      <w:pStyle w:val="Footer"/>
      <w:pBdr>
        <w:top w:val="single" w:sz="4" w:space="1" w:color="auto"/>
      </w:pBdr>
      <w:rPr>
        <w:sz w:val="16"/>
      </w:rPr>
    </w:pPr>
    <w:r>
      <w:rPr>
        <w:sz w:val="16"/>
      </w:rPr>
      <w:t xml:space="preserve">© </w:t>
    </w:r>
    <w:r w:rsidRPr="00F73C33">
      <w:rPr>
        <w:sz w:val="16"/>
      </w:rPr>
      <w:t>PAS</w:t>
    </w:r>
    <w:r>
      <w:rPr>
        <w:sz w:val="16"/>
      </w:rPr>
      <w:t xml:space="preserve"> "</w:t>
    </w:r>
    <w:r w:rsidRPr="001C28F8">
      <w:rPr>
        <w:sz w:val="16"/>
      </w:rPr>
      <w:t>Daugavpils siltumtīkli</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003C" w14:textId="77777777" w:rsidR="00FA5E25" w:rsidRDefault="00FA5E25">
      <w:r>
        <w:separator/>
      </w:r>
    </w:p>
  </w:footnote>
  <w:footnote w:type="continuationSeparator" w:id="0">
    <w:p w14:paraId="55ECF656" w14:textId="77777777" w:rsidR="00FA5E25" w:rsidRDefault="00FA5E25">
      <w:r>
        <w:continuationSeparator/>
      </w:r>
    </w:p>
  </w:footnote>
  <w:footnote w:id="1">
    <w:p w14:paraId="6BB177CB" w14:textId="77777777" w:rsidR="001347B5" w:rsidRPr="00266C2C" w:rsidRDefault="001347B5" w:rsidP="00C04D5F">
      <w:pPr>
        <w:pStyle w:val="FootnoteText"/>
        <w:ind w:left="142" w:hanging="142"/>
        <w:jc w:val="both"/>
        <w:rPr>
          <w:rFonts w:ascii="Times New Roman" w:hAnsi="Times New Roman"/>
          <w:sz w:val="18"/>
          <w:szCs w:val="18"/>
        </w:rPr>
      </w:pPr>
      <w:r w:rsidRPr="00266C2C">
        <w:rPr>
          <w:rStyle w:val="FootnoteReference"/>
          <w:rFonts w:ascii="Times New Roman" w:hAnsi="Times New Roman"/>
          <w:sz w:val="18"/>
          <w:szCs w:val="18"/>
        </w:rPr>
        <w:footnoteRef/>
      </w:r>
      <w:r w:rsidRPr="00266C2C">
        <w:rPr>
          <w:rFonts w:ascii="Times New Roman" w:hAnsi="Times New Roman"/>
          <w:sz w:val="18"/>
          <w:szCs w:val="18"/>
        </w:rPr>
        <w:t xml:space="preserve"> Saskaņā ar Būvniecības likuma 22.panta pirmo un otro daļu, lai veiktu komercdarbību vienā vai vairākās būvniecības jomās, komersants reģistrējas būvkomersantu reģistrā, iesniedzot informāciju par visiem uz darba līguma pamata nodarbinātajiem būvspeciālistiem. Komersants ir tiesīgs darboties tādās būvniecības jomās, kurās tam ir attiecīgi būvspeciālisti.</w:t>
      </w:r>
    </w:p>
  </w:footnote>
  <w:footnote w:id="2">
    <w:p w14:paraId="124D9318" w14:textId="77777777" w:rsidR="001347B5" w:rsidRPr="00C60D08" w:rsidRDefault="001347B5" w:rsidP="00C668D6">
      <w:pPr>
        <w:pStyle w:val="FootnoteText"/>
        <w:rPr>
          <w:rFonts w:ascii="Times New Roman" w:hAnsi="Times New Roman"/>
        </w:rPr>
      </w:pPr>
      <w:r w:rsidRPr="00C60D08">
        <w:rPr>
          <w:rStyle w:val="FootnoteReference"/>
          <w:rFonts w:ascii="Times New Roman" w:hAnsi="Times New Roman"/>
        </w:rPr>
        <w:footnoteRef/>
      </w:r>
      <w:r w:rsidRPr="00C60D08">
        <w:rPr>
          <w:rFonts w:ascii="Times New Roman" w:hAnsi="Times New Roman"/>
        </w:rPr>
        <w:t xml:space="preserve"> Šī apliecinājuma kontekstā ar terminu „konkurents” apzīmē jebkuru fizisku vai juridisku personu, kura nav Pretendents un kura:</w:t>
      </w:r>
    </w:p>
    <w:p w14:paraId="4510CC5F" w14:textId="77777777" w:rsidR="001347B5" w:rsidRPr="00C60D08" w:rsidRDefault="001347B5" w:rsidP="00C668D6">
      <w:pPr>
        <w:pStyle w:val="FootnoteText"/>
        <w:ind w:left="284"/>
        <w:rPr>
          <w:rFonts w:ascii="Times New Roman" w:hAnsi="Times New Roman"/>
        </w:rPr>
      </w:pPr>
      <w:r w:rsidRPr="00C60D08">
        <w:rPr>
          <w:rFonts w:ascii="Times New Roman" w:hAnsi="Times New Roman"/>
        </w:rPr>
        <w:t>1) iesniedz piedāvājumu šim iepirkumam;</w:t>
      </w:r>
    </w:p>
    <w:p w14:paraId="307D2B62" w14:textId="77777777" w:rsidR="001347B5" w:rsidRDefault="001347B5" w:rsidP="00C668D6">
      <w:pPr>
        <w:pStyle w:val="FootnoteText"/>
        <w:ind w:left="284"/>
      </w:pPr>
      <w:r w:rsidRPr="00C60D08">
        <w:rPr>
          <w:rFonts w:ascii="Times New Roman" w:hAnsi="Times New Roman"/>
        </w:rPr>
        <w:t>2) ņemot vērā tās kvalifikāciju, spējas vai pieredzi, kā arī piedāvātās preces vai pakalpojumus, varētu iesniegt piedāvājumu šim iepirkumam.</w:t>
      </w:r>
    </w:p>
  </w:footnote>
  <w:footnote w:id="3">
    <w:p w14:paraId="4CF62465" w14:textId="77777777" w:rsidR="001347B5" w:rsidRPr="00AA3AEC" w:rsidRDefault="001347B5" w:rsidP="00C668D6">
      <w:pPr>
        <w:pStyle w:val="FootnoteText"/>
        <w:jc w:val="both"/>
        <w:rPr>
          <w:rFonts w:ascii="Times New Roman" w:hAnsi="Times New Roman"/>
          <w:lang w:val="lv-LV"/>
        </w:rPr>
      </w:pPr>
      <w:r w:rsidRPr="00C60D08">
        <w:rPr>
          <w:rStyle w:val="FootnoteReference"/>
          <w:rFonts w:ascii="Times New Roman" w:hAnsi="Times New Roman"/>
        </w:rPr>
        <w:footnoteRef/>
      </w:r>
      <w:r w:rsidRPr="00C60D08">
        <w:rPr>
          <w:rFonts w:ascii="Times New Roman" w:hAnsi="Times New Roman"/>
        </w:rPr>
        <w:t xml:space="preserve"> </w:t>
      </w:r>
      <w:r w:rsidRPr="00AA3AEC">
        <w:rPr>
          <w:rFonts w:ascii="Times New Roman" w:hAnsi="Times New Roman"/>
        </w:rPr>
        <w:t>Sabiedrisko pakalpojumu sniedzēju iepirkumu likuma 48.</w:t>
      </w:r>
      <w:r w:rsidR="00AA3AEC" w:rsidRPr="00AA3AEC">
        <w:rPr>
          <w:rFonts w:ascii="Times New Roman" w:hAnsi="Times New Roman"/>
          <w:lang w:val="lv-LV"/>
        </w:rPr>
        <w:t xml:space="preserve"> </w:t>
      </w:r>
      <w:r w:rsidRPr="00AA3AEC">
        <w:rPr>
          <w:rFonts w:ascii="Times New Roman" w:hAnsi="Times New Roman"/>
        </w:rPr>
        <w:t xml:space="preserve">panta </w:t>
      </w:r>
      <w:r w:rsidR="00AA3AEC" w:rsidRPr="00AA3AEC">
        <w:rPr>
          <w:rFonts w:ascii="Times New Roman" w:hAnsi="Times New Roman"/>
          <w:lang w:val="lv-LV"/>
        </w:rPr>
        <w:t>otr</w:t>
      </w:r>
      <w:r w:rsidRPr="00AA3AEC">
        <w:rPr>
          <w:rFonts w:ascii="Times New Roman" w:hAnsi="Times New Roman"/>
          <w:lang w:val="lv-LV"/>
        </w:rPr>
        <w:t xml:space="preserve">ās daļas </w:t>
      </w:r>
      <w:r w:rsidR="00AA3AEC" w:rsidRPr="00AA3AEC">
        <w:rPr>
          <w:rFonts w:ascii="Times New Roman" w:hAnsi="Times New Roman"/>
          <w:lang w:val="lv-LV"/>
        </w:rPr>
        <w:t>5</w:t>
      </w:r>
      <w:r w:rsidRPr="00AA3AEC">
        <w:rPr>
          <w:rFonts w:ascii="Times New Roman" w:hAnsi="Times New Roman"/>
          <w:lang w:val="lv-LV"/>
        </w:rPr>
        <w:t>.punkts.</w:t>
      </w:r>
    </w:p>
  </w:footnote>
  <w:footnote w:id="4">
    <w:p w14:paraId="19DF0FB5" w14:textId="77777777" w:rsidR="001347B5" w:rsidRPr="00AA3AEC" w:rsidRDefault="001347B5" w:rsidP="00C668D6">
      <w:pPr>
        <w:pStyle w:val="FootnoteText"/>
        <w:jc w:val="both"/>
        <w:rPr>
          <w:rFonts w:ascii="Times New Roman" w:hAnsi="Times New Roman"/>
          <w:szCs w:val="24"/>
        </w:rPr>
      </w:pPr>
      <w:r w:rsidRPr="00AA3AEC">
        <w:rPr>
          <w:rStyle w:val="FootnoteReference"/>
          <w:rFonts w:ascii="Times New Roman" w:hAnsi="Times New Roman"/>
          <w:lang w:val="lv-LV"/>
        </w:rPr>
        <w:footnoteRef/>
      </w:r>
      <w:r w:rsidRPr="00AA3AEC">
        <w:rPr>
          <w:rFonts w:ascii="Times New Roman" w:hAnsi="Times New Roman"/>
          <w:lang w:val="lv-LV"/>
        </w:rPr>
        <w:t xml:space="preserve"> </w:t>
      </w:r>
      <w:r w:rsidRPr="00AA3AEC">
        <w:rPr>
          <w:rFonts w:ascii="Times New Roman" w:hAnsi="Times New Roman"/>
          <w:szCs w:val="24"/>
          <w:lang w:val="lv-LV"/>
        </w:rPr>
        <w:t>Programma, kuras ietvaros uzņēmumam, kas ir vai bija iesaistīts kartelī</w:t>
      </w:r>
      <w:r w:rsidRPr="00AA3AEC">
        <w:rPr>
          <w:rFonts w:ascii="Times New Roman" w:hAnsi="Times New Roman"/>
          <w:szCs w:val="24"/>
        </w:rPr>
        <w:t xml:space="preserve">, Ministru kabineta 29.03.2016. noteikumos Nr.179 </w:t>
      </w:r>
      <w:r w:rsidR="00AA3AEC" w:rsidRPr="00AA3AEC">
        <w:rPr>
          <w:rFonts w:ascii="Times New Roman" w:hAnsi="Times New Roman"/>
          <w:iCs/>
          <w:szCs w:val="24"/>
        </w:rPr>
        <w:t xml:space="preserve">„Kārtība, kādā nosaka naudas sodu par konkurences tiesību </w:t>
      </w:r>
      <w:r w:rsidR="00AA3AEC" w:rsidRPr="00AA3AEC">
        <w:rPr>
          <w:rFonts w:ascii="Times New Roman" w:hAnsi="Times New Roman"/>
          <w:bCs/>
          <w:iCs/>
          <w:shd w:val="clear" w:color="auto" w:fill="FFFFFF"/>
        </w:rPr>
        <w:t>un negodīgas tirdzniecības prakses aizlieguma pārkāpumiem un piespiedu naudu par Konkurences padomes noteiktā tiesiskā pienākuma nepildīšanu</w:t>
      </w:r>
      <w:r w:rsidRPr="00AA3AEC">
        <w:rPr>
          <w:rFonts w:ascii="Times New Roman" w:hAnsi="Times New Roman"/>
          <w:iCs/>
          <w:szCs w:val="24"/>
        </w:rPr>
        <w:t>” n</w:t>
      </w:r>
      <w:r w:rsidRPr="00AA3AEC">
        <w:rPr>
          <w:rFonts w:ascii="Times New Roman" w:hAnsi="Times New Roman"/>
          <w:szCs w:val="24"/>
        </w:rPr>
        <w:t>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49"/>
      <w:gridCol w:w="3212"/>
    </w:tblGrid>
    <w:tr w:rsidR="001347B5" w:rsidRPr="00DC4130" w14:paraId="1556051D" w14:textId="77777777" w:rsidTr="002F2E46">
      <w:tc>
        <w:tcPr>
          <w:tcW w:w="3095" w:type="dxa"/>
          <w:vAlign w:val="center"/>
        </w:tcPr>
        <w:p w14:paraId="5D5C8FB1" w14:textId="77777777" w:rsidR="001347B5" w:rsidRPr="00DC4130" w:rsidRDefault="001347B5" w:rsidP="00FA3BB7">
          <w:pPr>
            <w:pStyle w:val="Header"/>
            <w:jc w:val="center"/>
            <w:rPr>
              <w:sz w:val="20"/>
              <w:szCs w:val="20"/>
            </w:rPr>
          </w:pPr>
          <w:r>
            <w:object w:dxaOrig="17713" w:dyaOrig="3420" w14:anchorId="490D4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v:imagedata r:id="rId1" o:title="" grayscale="t"/>
              </v:shape>
              <o:OLEObject Type="Embed" ProgID="MSPhotoEd.3" ShapeID="_x0000_i1025" DrawAspect="Content" ObjectID="_1771738552" r:id="rId2"/>
            </w:object>
          </w:r>
        </w:p>
      </w:tc>
      <w:tc>
        <w:tcPr>
          <w:tcW w:w="3096" w:type="dxa"/>
          <w:vAlign w:val="center"/>
        </w:tcPr>
        <w:p w14:paraId="43016E6A" w14:textId="77777777" w:rsidR="001347B5" w:rsidRPr="00DC4130" w:rsidRDefault="001347B5" w:rsidP="00FA3BB7">
          <w:pPr>
            <w:pStyle w:val="Header"/>
            <w:jc w:val="center"/>
            <w:rPr>
              <w:b/>
              <w:sz w:val="28"/>
              <w:szCs w:val="28"/>
            </w:rPr>
          </w:pPr>
          <w:r>
            <w:rPr>
              <w:b/>
              <w:sz w:val="28"/>
              <w:szCs w:val="28"/>
            </w:rPr>
            <w:t>Iepirkuma nolikums</w:t>
          </w:r>
        </w:p>
      </w:tc>
      <w:tc>
        <w:tcPr>
          <w:tcW w:w="3273" w:type="dxa"/>
          <w:vAlign w:val="center"/>
        </w:tcPr>
        <w:p w14:paraId="28F5AEAD" w14:textId="77777777" w:rsidR="00CC1199" w:rsidRPr="00CC1199" w:rsidRDefault="00CC1199" w:rsidP="00CC1199">
          <w:pPr>
            <w:tabs>
              <w:tab w:val="center" w:pos="4677"/>
              <w:tab w:val="right" w:pos="9355"/>
            </w:tabs>
            <w:jc w:val="right"/>
            <w:rPr>
              <w:sz w:val="20"/>
              <w:szCs w:val="20"/>
            </w:rPr>
          </w:pPr>
          <w:r w:rsidRPr="00CC1199">
            <w:rPr>
              <w:sz w:val="20"/>
              <w:szCs w:val="20"/>
            </w:rPr>
            <w:t>1.7-4.NOL.9.v1</w:t>
          </w:r>
        </w:p>
        <w:p w14:paraId="743AF857" w14:textId="77777777" w:rsidR="001347B5" w:rsidRPr="00DC4130" w:rsidRDefault="001347B5" w:rsidP="00411282">
          <w:pPr>
            <w:pStyle w:val="Header"/>
            <w:jc w:val="right"/>
            <w:rPr>
              <w:sz w:val="20"/>
              <w:szCs w:val="20"/>
            </w:rPr>
          </w:pPr>
          <w:r w:rsidRPr="00411282">
            <w:rPr>
              <w:sz w:val="20"/>
              <w:szCs w:val="20"/>
            </w:rPr>
            <w:t>Lpp.</w:t>
          </w:r>
          <w:r w:rsidR="00CC1199">
            <w:rPr>
              <w:sz w:val="20"/>
              <w:szCs w:val="20"/>
            </w:rPr>
            <w:t xml:space="preserve"> </w:t>
          </w:r>
          <w:r w:rsidRPr="00411282">
            <w:rPr>
              <w:sz w:val="20"/>
              <w:szCs w:val="20"/>
            </w:rPr>
            <w:fldChar w:fldCharType="begin"/>
          </w:r>
          <w:r w:rsidRPr="00411282">
            <w:rPr>
              <w:sz w:val="20"/>
              <w:szCs w:val="20"/>
            </w:rPr>
            <w:instrText xml:space="preserve"> PAGE </w:instrText>
          </w:r>
          <w:r w:rsidRPr="00411282">
            <w:rPr>
              <w:sz w:val="20"/>
              <w:szCs w:val="20"/>
            </w:rPr>
            <w:fldChar w:fldCharType="separate"/>
          </w:r>
          <w:r w:rsidR="000D795B">
            <w:rPr>
              <w:noProof/>
              <w:sz w:val="20"/>
              <w:szCs w:val="20"/>
            </w:rPr>
            <w:t>43</w:t>
          </w:r>
          <w:r w:rsidRPr="00411282">
            <w:rPr>
              <w:sz w:val="20"/>
              <w:szCs w:val="20"/>
            </w:rPr>
            <w:fldChar w:fldCharType="end"/>
          </w:r>
          <w:r w:rsidRPr="00411282">
            <w:rPr>
              <w:sz w:val="20"/>
              <w:szCs w:val="20"/>
            </w:rPr>
            <w:t xml:space="preserve">. no </w:t>
          </w:r>
          <w:r w:rsidRPr="00411282">
            <w:rPr>
              <w:sz w:val="20"/>
              <w:szCs w:val="20"/>
            </w:rPr>
            <w:fldChar w:fldCharType="begin"/>
          </w:r>
          <w:r w:rsidRPr="00411282">
            <w:rPr>
              <w:sz w:val="20"/>
              <w:szCs w:val="20"/>
            </w:rPr>
            <w:instrText xml:space="preserve"> NUMPAGES </w:instrText>
          </w:r>
          <w:r w:rsidRPr="00411282">
            <w:rPr>
              <w:sz w:val="20"/>
              <w:szCs w:val="20"/>
            </w:rPr>
            <w:fldChar w:fldCharType="separate"/>
          </w:r>
          <w:r w:rsidR="000D795B">
            <w:rPr>
              <w:noProof/>
              <w:sz w:val="20"/>
              <w:szCs w:val="20"/>
            </w:rPr>
            <w:t>58</w:t>
          </w:r>
          <w:r w:rsidRPr="00411282">
            <w:rPr>
              <w:sz w:val="20"/>
              <w:szCs w:val="20"/>
            </w:rPr>
            <w:fldChar w:fldCharType="end"/>
          </w:r>
        </w:p>
      </w:tc>
    </w:tr>
  </w:tbl>
  <w:p w14:paraId="200EE568" w14:textId="77777777" w:rsidR="001347B5" w:rsidRDefault="001347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6F0A" w14:textId="77777777" w:rsidR="00CC1199" w:rsidRPr="00CC1199" w:rsidRDefault="001347B5" w:rsidP="00CC1199">
    <w:pPr>
      <w:pStyle w:val="Header"/>
    </w:pPr>
    <w:r w:rsidRPr="0011353E">
      <w:t xml:space="preserve"> </w:t>
    </w:r>
    <w:r w:rsidR="00CC1199" w:rsidRPr="00CC119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414"/>
      <w:gridCol w:w="2835"/>
    </w:tblGrid>
    <w:tr w:rsidR="00CC1199" w:rsidRPr="00CC1199" w14:paraId="74944131" w14:textId="77777777" w:rsidTr="00624198">
      <w:tc>
        <w:tcPr>
          <w:tcW w:w="3073" w:type="dxa"/>
          <w:tcBorders>
            <w:top w:val="single" w:sz="4" w:space="0" w:color="auto"/>
            <w:left w:val="single" w:sz="4" w:space="0" w:color="auto"/>
            <w:bottom w:val="single" w:sz="4" w:space="0" w:color="auto"/>
            <w:right w:val="single" w:sz="4" w:space="0" w:color="auto"/>
          </w:tcBorders>
          <w:vAlign w:val="center"/>
          <w:hideMark/>
        </w:tcPr>
        <w:p w14:paraId="6B58BA68" w14:textId="2A34639B" w:rsidR="00CC1199" w:rsidRPr="00CC1199" w:rsidRDefault="00AC3CB5" w:rsidP="00CC1199">
          <w:pPr>
            <w:tabs>
              <w:tab w:val="center" w:pos="4677"/>
              <w:tab w:val="right" w:pos="9355"/>
            </w:tabs>
            <w:jc w:val="center"/>
            <w:rPr>
              <w:sz w:val="20"/>
              <w:szCs w:val="20"/>
            </w:rPr>
          </w:pPr>
          <w:r w:rsidRPr="00CC1199">
            <w:rPr>
              <w:noProof/>
              <w:szCs w:val="20"/>
              <w:lang w:val="ru-RU"/>
            </w:rPr>
            <w:drawing>
              <wp:inline distT="0" distB="0" distL="0" distR="0" wp14:anchorId="4B2E44AB" wp14:editId="57BDDF82">
                <wp:extent cx="1619250" cy="3905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tc>
      <w:tc>
        <w:tcPr>
          <w:tcW w:w="3414" w:type="dxa"/>
          <w:tcBorders>
            <w:top w:val="single" w:sz="4" w:space="0" w:color="auto"/>
            <w:left w:val="single" w:sz="4" w:space="0" w:color="auto"/>
            <w:bottom w:val="single" w:sz="4" w:space="0" w:color="auto"/>
            <w:right w:val="single" w:sz="4" w:space="0" w:color="auto"/>
          </w:tcBorders>
          <w:vAlign w:val="center"/>
          <w:hideMark/>
        </w:tcPr>
        <w:p w14:paraId="45F417A6" w14:textId="77777777" w:rsidR="00CC1199" w:rsidRPr="00CC1199" w:rsidRDefault="00CC1199" w:rsidP="00CC1199">
          <w:pPr>
            <w:tabs>
              <w:tab w:val="center" w:pos="4677"/>
              <w:tab w:val="right" w:pos="9355"/>
            </w:tabs>
            <w:jc w:val="center"/>
            <w:rPr>
              <w:b/>
              <w:sz w:val="28"/>
              <w:szCs w:val="28"/>
            </w:rPr>
          </w:pPr>
          <w:r w:rsidRPr="00CC1199">
            <w:rPr>
              <w:b/>
              <w:sz w:val="28"/>
              <w:szCs w:val="28"/>
            </w:rPr>
            <w:t>Iepirkuma nolikums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3C1C7D" w14:textId="77777777" w:rsidR="00CC1199" w:rsidRPr="00CC1199" w:rsidRDefault="00CC1199" w:rsidP="00CC1199">
          <w:pPr>
            <w:tabs>
              <w:tab w:val="center" w:pos="4677"/>
              <w:tab w:val="right" w:pos="9355"/>
            </w:tabs>
            <w:jc w:val="right"/>
            <w:rPr>
              <w:sz w:val="20"/>
              <w:szCs w:val="20"/>
            </w:rPr>
          </w:pPr>
          <w:r w:rsidRPr="00CC1199">
            <w:rPr>
              <w:sz w:val="20"/>
              <w:szCs w:val="20"/>
            </w:rPr>
            <w:t>1.7-4.NOL.9.v1</w:t>
          </w:r>
        </w:p>
        <w:p w14:paraId="5D1DB170" w14:textId="77777777" w:rsidR="00CC1199" w:rsidRPr="00CC1199" w:rsidRDefault="00CC1199" w:rsidP="00CC1199">
          <w:pPr>
            <w:tabs>
              <w:tab w:val="center" w:pos="4677"/>
              <w:tab w:val="right" w:pos="9355"/>
            </w:tabs>
            <w:jc w:val="right"/>
            <w:rPr>
              <w:sz w:val="20"/>
              <w:szCs w:val="20"/>
            </w:rPr>
          </w:pPr>
          <w:r w:rsidRPr="00CC1199">
            <w:rPr>
              <w:sz w:val="20"/>
              <w:szCs w:val="20"/>
            </w:rPr>
            <w:t>No 01.09.2023.</w:t>
          </w:r>
        </w:p>
        <w:p w14:paraId="572D0135" w14:textId="77777777" w:rsidR="00CC1199" w:rsidRPr="00CC1199" w:rsidRDefault="00CC1199" w:rsidP="00CC1199">
          <w:pPr>
            <w:tabs>
              <w:tab w:val="center" w:pos="4677"/>
              <w:tab w:val="right" w:pos="9355"/>
            </w:tabs>
            <w:jc w:val="right"/>
            <w:rPr>
              <w:sz w:val="20"/>
              <w:szCs w:val="20"/>
            </w:rPr>
          </w:pPr>
          <w:r w:rsidRPr="00CC1199">
            <w:rPr>
              <w:sz w:val="20"/>
              <w:szCs w:val="20"/>
            </w:rPr>
            <w:t>Lpp.</w:t>
          </w:r>
          <w:r>
            <w:rPr>
              <w:sz w:val="20"/>
              <w:szCs w:val="20"/>
            </w:rPr>
            <w:t xml:space="preserve"> </w:t>
          </w:r>
          <w:r w:rsidRPr="00CC1199">
            <w:rPr>
              <w:sz w:val="20"/>
              <w:szCs w:val="20"/>
            </w:rPr>
            <w:fldChar w:fldCharType="begin"/>
          </w:r>
          <w:r w:rsidRPr="00CC1199">
            <w:rPr>
              <w:sz w:val="20"/>
              <w:szCs w:val="20"/>
            </w:rPr>
            <w:instrText xml:space="preserve"> PAGE </w:instrText>
          </w:r>
          <w:r w:rsidRPr="00CC1199">
            <w:rPr>
              <w:sz w:val="20"/>
              <w:szCs w:val="20"/>
            </w:rPr>
            <w:fldChar w:fldCharType="separate"/>
          </w:r>
          <w:r w:rsidRPr="00CC1199">
            <w:rPr>
              <w:sz w:val="20"/>
              <w:szCs w:val="20"/>
            </w:rPr>
            <w:t>1</w:t>
          </w:r>
          <w:r w:rsidRPr="00CC1199">
            <w:rPr>
              <w:sz w:val="20"/>
              <w:szCs w:val="20"/>
            </w:rPr>
            <w:fldChar w:fldCharType="end"/>
          </w:r>
          <w:r w:rsidRPr="00CC1199">
            <w:rPr>
              <w:sz w:val="20"/>
              <w:szCs w:val="20"/>
            </w:rPr>
            <w:t xml:space="preserve">. no </w:t>
          </w:r>
          <w:r w:rsidRPr="00CC1199">
            <w:rPr>
              <w:sz w:val="20"/>
              <w:szCs w:val="20"/>
            </w:rPr>
            <w:fldChar w:fldCharType="begin"/>
          </w:r>
          <w:r w:rsidRPr="00CC1199">
            <w:rPr>
              <w:sz w:val="20"/>
              <w:szCs w:val="20"/>
            </w:rPr>
            <w:instrText xml:space="preserve"> NUMPAGES </w:instrText>
          </w:r>
          <w:r w:rsidRPr="00CC1199">
            <w:rPr>
              <w:sz w:val="20"/>
              <w:szCs w:val="20"/>
            </w:rPr>
            <w:fldChar w:fldCharType="separate"/>
          </w:r>
          <w:r w:rsidRPr="00CC1199">
            <w:rPr>
              <w:sz w:val="20"/>
              <w:szCs w:val="20"/>
            </w:rPr>
            <w:t>27</w:t>
          </w:r>
          <w:r w:rsidRPr="00CC1199">
            <w:rPr>
              <w:sz w:val="20"/>
              <w:szCs w:val="20"/>
            </w:rPr>
            <w:fldChar w:fldCharType="end"/>
          </w:r>
        </w:p>
      </w:tc>
    </w:tr>
  </w:tbl>
  <w:p w14:paraId="7695E710" w14:textId="77777777" w:rsidR="001347B5" w:rsidRPr="00CC1199" w:rsidRDefault="001347B5" w:rsidP="000C3261">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891"/>
        </w:tabs>
        <w:ind w:left="891" w:hanging="46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3" w15:restartNumberingAfterBreak="0">
    <w:nsid w:val="0D9F3DCF"/>
    <w:multiLevelType w:val="multilevel"/>
    <w:tmpl w:val="DC2C2D3A"/>
    <w:lvl w:ilvl="0">
      <w:start w:val="7"/>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DEB3095"/>
    <w:multiLevelType w:val="multilevel"/>
    <w:tmpl w:val="74CA296D"/>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11837089"/>
    <w:multiLevelType w:val="multilevel"/>
    <w:tmpl w:val="9CFCF38E"/>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3601B1"/>
    <w:multiLevelType w:val="multilevel"/>
    <w:tmpl w:val="7CF43EE6"/>
    <w:styleLink w:val="WW8Num881"/>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44D023C"/>
    <w:multiLevelType w:val="multilevel"/>
    <w:tmpl w:val="02B2A0E8"/>
    <w:lvl w:ilvl="0">
      <w:start w:val="1"/>
      <w:numFmt w:val="decimal"/>
      <w:lvlText w:val="%1."/>
      <w:lvlJc w:val="left"/>
      <w:pPr>
        <w:tabs>
          <w:tab w:val="num" w:pos="540"/>
        </w:tabs>
        <w:ind w:left="540" w:hanging="540"/>
      </w:pPr>
      <w:rPr>
        <w:sz w:val="22"/>
        <w:szCs w:val="22"/>
      </w:rPr>
    </w:lvl>
    <w:lvl w:ilvl="1">
      <w:start w:val="6"/>
      <w:numFmt w:val="decimal"/>
      <w:lvlText w:val="%1.%2."/>
      <w:lvlJc w:val="left"/>
      <w:pPr>
        <w:tabs>
          <w:tab w:val="num" w:pos="540"/>
        </w:tabs>
        <w:ind w:left="540" w:hanging="540"/>
      </w:pPr>
    </w:lvl>
    <w:lvl w:ilvl="2">
      <w:start w:val="1"/>
      <w:numFmt w:val="decimal"/>
      <w:lvlText w:val="%1.%2.%3."/>
      <w:lvlJc w:val="left"/>
      <w:pPr>
        <w:tabs>
          <w:tab w:val="num" w:pos="1571"/>
        </w:tabs>
        <w:ind w:left="1571" w:hanging="720"/>
      </w:pPr>
      <w:rPr>
        <w:lang w:val="x-none"/>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8C274BA"/>
    <w:multiLevelType w:val="multilevel"/>
    <w:tmpl w:val="ABAC6114"/>
    <w:lvl w:ilvl="0">
      <w:start w:val="5"/>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4B3464"/>
    <w:multiLevelType w:val="multilevel"/>
    <w:tmpl w:val="1C16C042"/>
    <w:lvl w:ilvl="0">
      <w:start w:val="1"/>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EB54D1E"/>
    <w:multiLevelType w:val="multilevel"/>
    <w:tmpl w:val="BB9CCD74"/>
    <w:lvl w:ilvl="0">
      <w:start w:val="5"/>
      <w:numFmt w:val="decimal"/>
      <w:lvlText w:val="%1."/>
      <w:lvlJc w:val="left"/>
      <w:pPr>
        <w:tabs>
          <w:tab w:val="num" w:pos="600"/>
        </w:tabs>
        <w:ind w:left="600" w:hanging="600"/>
      </w:pPr>
      <w:rPr>
        <w:b/>
      </w:rPr>
    </w:lvl>
    <w:lvl w:ilvl="1">
      <w:start w:val="1"/>
      <w:numFmt w:val="decimal"/>
      <w:lvlText w:val="%1.%2."/>
      <w:lvlJc w:val="left"/>
      <w:pPr>
        <w:tabs>
          <w:tab w:val="num" w:pos="600"/>
        </w:tabs>
        <w:ind w:left="600" w:hanging="60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207A1311"/>
    <w:multiLevelType w:val="multilevel"/>
    <w:tmpl w:val="5D2835E0"/>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3BB0653"/>
    <w:multiLevelType w:val="multilevel"/>
    <w:tmpl w:val="437A083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5804A0"/>
    <w:multiLevelType w:val="hybridMultilevel"/>
    <w:tmpl w:val="8222F688"/>
    <w:lvl w:ilvl="0" w:tplc="D180B7D8">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CF023C3"/>
    <w:multiLevelType w:val="hybridMultilevel"/>
    <w:tmpl w:val="375E6D76"/>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15:restartNumberingAfterBreak="0">
    <w:nsid w:val="2F447B6C"/>
    <w:multiLevelType w:val="multilevel"/>
    <w:tmpl w:val="5A9800B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087735E"/>
    <w:multiLevelType w:val="multilevel"/>
    <w:tmpl w:val="30877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A12BA4"/>
    <w:multiLevelType w:val="multilevel"/>
    <w:tmpl w:val="5D2835E0"/>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4DE6B0F"/>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5066D4D"/>
    <w:multiLevelType w:val="multilevel"/>
    <w:tmpl w:val="35066D4D"/>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 w15:restartNumberingAfterBreak="0">
    <w:nsid w:val="35DF79A3"/>
    <w:multiLevelType w:val="multilevel"/>
    <w:tmpl w:val="E414981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1211"/>
        </w:tabs>
        <w:ind w:left="1211" w:hanging="360"/>
      </w:pPr>
      <w:rPr>
        <w:rFonts w:ascii="Times New Roman" w:hAnsi="Times New Roman" w:cs="Times New Roman" w:hint="default"/>
        <w:b w:val="0"/>
      </w:rPr>
    </w:lvl>
    <w:lvl w:ilvl="2">
      <w:start w:val="1"/>
      <w:numFmt w:val="decimal"/>
      <w:lvlText w:val="%1.%2.%3."/>
      <w:lvlJc w:val="left"/>
      <w:pPr>
        <w:tabs>
          <w:tab w:val="num" w:pos="1287"/>
        </w:tabs>
        <w:ind w:left="1287"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B9B598C"/>
    <w:multiLevelType w:val="multilevel"/>
    <w:tmpl w:val="18E2E3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EA6478"/>
    <w:multiLevelType w:val="multilevel"/>
    <w:tmpl w:val="3EEA6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1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F5E4321"/>
    <w:multiLevelType w:val="multilevel"/>
    <w:tmpl w:val="3A5C3C6E"/>
    <w:lvl w:ilvl="0">
      <w:start w:val="8"/>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F932B8A"/>
    <w:multiLevelType w:val="multilevel"/>
    <w:tmpl w:val="366ADC08"/>
    <w:lvl w:ilvl="0">
      <w:start w:val="9"/>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46942AC"/>
    <w:multiLevelType w:val="hybridMultilevel"/>
    <w:tmpl w:val="B0145A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2B5B00"/>
    <w:multiLevelType w:val="hybridMultilevel"/>
    <w:tmpl w:val="71AA0FE4"/>
    <w:lvl w:ilvl="0" w:tplc="7C64831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15:restartNumberingAfterBreak="0">
    <w:nsid w:val="4C2565AA"/>
    <w:multiLevelType w:val="multilevel"/>
    <w:tmpl w:val="4C256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8C40F5"/>
    <w:multiLevelType w:val="multilevel"/>
    <w:tmpl w:val="5D2835E0"/>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1A651C"/>
    <w:multiLevelType w:val="hybridMultilevel"/>
    <w:tmpl w:val="119AA518"/>
    <w:lvl w:ilvl="0" w:tplc="7736B8E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4DD6290"/>
    <w:multiLevelType w:val="multilevel"/>
    <w:tmpl w:val="5D2835E0"/>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553B7B85"/>
    <w:multiLevelType w:val="singleLevel"/>
    <w:tmpl w:val="0164BFF6"/>
    <w:lvl w:ilvl="0">
      <w:start w:val="1"/>
      <w:numFmt w:val="decimal"/>
      <w:lvlText w:val="2.%1."/>
      <w:legacy w:legacy="1" w:legacySpace="0" w:legacyIndent="461"/>
      <w:lvlJc w:val="left"/>
      <w:pPr>
        <w:ind w:left="284" w:firstLine="0"/>
      </w:pPr>
      <w:rPr>
        <w:rFonts w:ascii="Times New Roman" w:hAnsi="Times New Roman" w:cs="Times New Roman" w:hint="default"/>
      </w:rPr>
    </w:lvl>
  </w:abstractNum>
  <w:abstractNum w:abstractNumId="34" w15:restartNumberingAfterBreak="0">
    <w:nsid w:val="55851A6E"/>
    <w:multiLevelType w:val="hybridMultilevel"/>
    <w:tmpl w:val="A87E7CE8"/>
    <w:lvl w:ilvl="0" w:tplc="8FCCFB62">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35" w15:restartNumberingAfterBreak="0">
    <w:nsid w:val="577A325D"/>
    <w:multiLevelType w:val="multilevel"/>
    <w:tmpl w:val="C9C87CE0"/>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5C131F49"/>
    <w:multiLevelType w:val="hybridMultilevel"/>
    <w:tmpl w:val="B50881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5CA74866"/>
    <w:multiLevelType w:val="multilevel"/>
    <w:tmpl w:val="84F89870"/>
    <w:lvl w:ilvl="0">
      <w:start w:val="7"/>
      <w:numFmt w:val="decimal"/>
      <w:lvlText w:val="%1."/>
      <w:lvlJc w:val="left"/>
      <w:pPr>
        <w:ind w:left="360" w:hanging="360"/>
      </w:pPr>
      <w:rPr>
        <w:rFonts w:eastAsia="Calibri" w:hint="default"/>
      </w:rPr>
    </w:lvl>
    <w:lvl w:ilvl="1">
      <w:start w:val="7"/>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8" w15:restartNumberingAfterBreak="0">
    <w:nsid w:val="61054BAE"/>
    <w:multiLevelType w:val="multilevel"/>
    <w:tmpl w:val="61054BA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15:restartNumberingAfterBreak="0">
    <w:nsid w:val="61FC42DD"/>
    <w:multiLevelType w:val="multilevel"/>
    <w:tmpl w:val="A56EF910"/>
    <w:lvl w:ilvl="0">
      <w:start w:val="11"/>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620178D"/>
    <w:multiLevelType w:val="multilevel"/>
    <w:tmpl w:val="5A9800B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7D06D5C"/>
    <w:multiLevelType w:val="multilevel"/>
    <w:tmpl w:val="8780E0F4"/>
    <w:lvl w:ilvl="0">
      <w:start w:val="4"/>
      <w:numFmt w:val="decimal"/>
      <w:lvlText w:val="%1."/>
      <w:lvlJc w:val="left"/>
      <w:pPr>
        <w:ind w:left="660" w:hanging="660"/>
      </w:pPr>
      <w:rPr>
        <w:rFonts w:eastAsia="Times New Roman" w:hint="default"/>
      </w:rPr>
    </w:lvl>
    <w:lvl w:ilvl="1">
      <w:start w:val="3"/>
      <w:numFmt w:val="decimal"/>
      <w:lvlText w:val="%1.%2."/>
      <w:lvlJc w:val="left"/>
      <w:pPr>
        <w:ind w:left="660" w:hanging="660"/>
      </w:pPr>
      <w:rPr>
        <w:rFonts w:eastAsia="Times New Roman" w:hint="default"/>
      </w:rPr>
    </w:lvl>
    <w:lvl w:ilvl="2">
      <w:start w:val="12"/>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2" w15:restartNumberingAfterBreak="0">
    <w:nsid w:val="68652763"/>
    <w:multiLevelType w:val="multilevel"/>
    <w:tmpl w:val="73167244"/>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687C1E7E"/>
    <w:multiLevelType w:val="multilevel"/>
    <w:tmpl w:val="EF16E4C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B71107E"/>
    <w:multiLevelType w:val="multilevel"/>
    <w:tmpl w:val="57EC60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6D1129"/>
    <w:multiLevelType w:val="multilevel"/>
    <w:tmpl w:val="66E4A128"/>
    <w:lvl w:ilvl="0">
      <w:start w:val="4"/>
      <w:numFmt w:val="decimal"/>
      <w:lvlText w:val="%1."/>
      <w:lvlJc w:val="left"/>
      <w:pPr>
        <w:ind w:left="660" w:hanging="660"/>
      </w:pPr>
      <w:rPr>
        <w:rFonts w:eastAsia="Times New Roman" w:hint="default"/>
      </w:rPr>
    </w:lvl>
    <w:lvl w:ilvl="1">
      <w:start w:val="3"/>
      <w:numFmt w:val="decimal"/>
      <w:lvlText w:val="%1.%2."/>
      <w:lvlJc w:val="left"/>
      <w:pPr>
        <w:ind w:left="660" w:hanging="660"/>
      </w:pPr>
      <w:rPr>
        <w:rFonts w:eastAsia="Times New Roman" w:hint="default"/>
      </w:rPr>
    </w:lvl>
    <w:lvl w:ilvl="2">
      <w:start w:val="1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6" w15:restartNumberingAfterBreak="0">
    <w:nsid w:val="71C42CE4"/>
    <w:multiLevelType w:val="multilevel"/>
    <w:tmpl w:val="75303C4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2125DD3"/>
    <w:multiLevelType w:val="hybridMultilevel"/>
    <w:tmpl w:val="09901AF4"/>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8" w15:restartNumberingAfterBreak="0">
    <w:nsid w:val="74CA296D"/>
    <w:multiLevelType w:val="multilevel"/>
    <w:tmpl w:val="51D6DB9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62D6C06"/>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0" w15:restartNumberingAfterBreak="0">
    <w:nsid w:val="77857B17"/>
    <w:multiLevelType w:val="multilevel"/>
    <w:tmpl w:val="E28A5F62"/>
    <w:lvl w:ilvl="0">
      <w:start w:val="4"/>
      <w:numFmt w:val="decimal"/>
      <w:lvlText w:val="%1."/>
      <w:lvlJc w:val="left"/>
      <w:pPr>
        <w:ind w:left="660" w:hanging="660"/>
      </w:pPr>
      <w:rPr>
        <w:rFonts w:eastAsia="Times New Roman" w:hint="default"/>
      </w:rPr>
    </w:lvl>
    <w:lvl w:ilvl="1">
      <w:start w:val="4"/>
      <w:numFmt w:val="decimal"/>
      <w:lvlText w:val="%1.%2."/>
      <w:lvlJc w:val="left"/>
      <w:pPr>
        <w:ind w:left="660" w:hanging="660"/>
      </w:pPr>
      <w:rPr>
        <w:rFonts w:eastAsia="Times New Roman" w:hint="default"/>
      </w:rPr>
    </w:lvl>
    <w:lvl w:ilvl="2">
      <w:start w:val="17"/>
      <w:numFmt w:val="decimal"/>
      <w:lvlText w:val="%1.%2.%3."/>
      <w:lvlJc w:val="left"/>
      <w:pPr>
        <w:ind w:left="1713"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1" w15:restartNumberingAfterBreak="0">
    <w:nsid w:val="7D27176D"/>
    <w:multiLevelType w:val="multilevel"/>
    <w:tmpl w:val="5D2835E0"/>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15:restartNumberingAfterBreak="0">
    <w:nsid w:val="7D810BDE"/>
    <w:multiLevelType w:val="multilevel"/>
    <w:tmpl w:val="EC34340E"/>
    <w:lvl w:ilvl="0">
      <w:start w:val="10"/>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3" w15:restartNumberingAfterBreak="0">
    <w:nsid w:val="7F857015"/>
    <w:multiLevelType w:val="multilevel"/>
    <w:tmpl w:val="50485C22"/>
    <w:lvl w:ilvl="0">
      <w:start w:val="1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7221670">
    <w:abstractNumId w:val="7"/>
  </w:num>
  <w:num w:numId="2" w16cid:durableId="2090957393">
    <w:abstractNumId w:val="5"/>
  </w:num>
  <w:num w:numId="3" w16cid:durableId="1469469339">
    <w:abstractNumId w:val="14"/>
  </w:num>
  <w:num w:numId="4" w16cid:durableId="1209486455">
    <w:abstractNumId w:val="15"/>
  </w:num>
  <w:num w:numId="5" w16cid:durableId="68690939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733697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7218147">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2597767">
    <w:abstractNumId w:val="33"/>
  </w:num>
  <w:num w:numId="9" w16cid:durableId="118050656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011216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086095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4669317">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799957">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5030416">
    <w:abstractNumId w:val="5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6934078">
    <w:abstractNumId w:val="3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8471424">
    <w:abstractNumId w:val="5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5759436">
    <w:abstractNumId w:val="30"/>
  </w:num>
  <w:num w:numId="18" w16cid:durableId="1583294243">
    <w:abstractNumId w:val="28"/>
  </w:num>
  <w:num w:numId="19" w16cid:durableId="292096507">
    <w:abstractNumId w:val="17"/>
  </w:num>
  <w:num w:numId="20" w16cid:durableId="150369286">
    <w:abstractNumId w:val="31"/>
  </w:num>
  <w:num w:numId="21" w16cid:durableId="1295678337">
    <w:abstractNumId w:val="31"/>
  </w:num>
  <w:num w:numId="22" w16cid:durableId="1291089676">
    <w:abstractNumId w:val="46"/>
  </w:num>
  <w:num w:numId="23" w16cid:durableId="1559974825">
    <w:abstractNumId w:val="20"/>
  </w:num>
  <w:num w:numId="24" w16cid:durableId="10232394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6028427">
    <w:abstractNumId w:val="48"/>
  </w:num>
  <w:num w:numId="26" w16cid:durableId="1087408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6880120">
    <w:abstractNumId w:val="28"/>
  </w:num>
  <w:num w:numId="28" w16cid:durableId="57216453">
    <w:abstractNumId w:val="17"/>
  </w:num>
  <w:num w:numId="29" w16cid:durableId="1972007162">
    <w:abstractNumId w:val="34"/>
  </w:num>
  <w:num w:numId="30" w16cid:durableId="2040087917">
    <w:abstractNumId w:val="27"/>
  </w:num>
  <w:num w:numId="31" w16cid:durableId="564267349">
    <w:abstractNumId w:val="26"/>
  </w:num>
  <w:num w:numId="32" w16cid:durableId="970744286">
    <w:abstractNumId w:val="4"/>
  </w:num>
  <w:num w:numId="33" w16cid:durableId="1109858937">
    <w:abstractNumId w:val="36"/>
  </w:num>
  <w:num w:numId="34" w16cid:durableId="1260797525">
    <w:abstractNumId w:val="38"/>
  </w:num>
  <w:num w:numId="35" w16cid:durableId="85813151">
    <w:abstractNumId w:val="50"/>
  </w:num>
  <w:num w:numId="36" w16cid:durableId="52776407">
    <w:abstractNumId w:val="13"/>
  </w:num>
  <w:num w:numId="37" w16cid:durableId="12389789">
    <w:abstractNumId w:val="6"/>
  </w:num>
  <w:num w:numId="38" w16cid:durableId="1942836701">
    <w:abstractNumId w:val="45"/>
  </w:num>
  <w:num w:numId="39" w16cid:durableId="1401094332">
    <w:abstractNumId w:val="42"/>
  </w:num>
  <w:num w:numId="40" w16cid:durableId="1782842756">
    <w:abstractNumId w:val="9"/>
  </w:num>
  <w:num w:numId="41" w16cid:durableId="989558218">
    <w:abstractNumId w:val="37"/>
  </w:num>
  <w:num w:numId="42" w16cid:durableId="388502812">
    <w:abstractNumId w:val="35"/>
  </w:num>
  <w:num w:numId="43" w16cid:durableId="127431020">
    <w:abstractNumId w:val="21"/>
  </w:num>
  <w:num w:numId="44" w16cid:durableId="418256757">
    <w:abstractNumId w:val="44"/>
  </w:num>
  <w:num w:numId="45" w16cid:durableId="277756908">
    <w:abstractNumId w:val="16"/>
  </w:num>
  <w:num w:numId="46" w16cid:durableId="194583844">
    <w:abstractNumId w:val="32"/>
  </w:num>
  <w:num w:numId="47" w16cid:durableId="536157915">
    <w:abstractNumId w:val="18"/>
  </w:num>
  <w:num w:numId="48" w16cid:durableId="2081124991">
    <w:abstractNumId w:val="29"/>
  </w:num>
  <w:num w:numId="49" w16cid:durableId="1296330610">
    <w:abstractNumId w:val="51"/>
  </w:num>
  <w:num w:numId="50" w16cid:durableId="100100944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28480096">
    <w:abstractNumId w:val="43"/>
  </w:num>
  <w:num w:numId="52" w16cid:durableId="1847094429">
    <w:abstractNumId w:val="19"/>
  </w:num>
  <w:num w:numId="53" w16cid:durableId="1679502796">
    <w:abstractNumId w:val="22"/>
  </w:num>
  <w:num w:numId="54" w16cid:durableId="665939956">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4386967">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FE"/>
    <w:rsid w:val="0000097A"/>
    <w:rsid w:val="00001B49"/>
    <w:rsid w:val="0000287A"/>
    <w:rsid w:val="000033C7"/>
    <w:rsid w:val="00004832"/>
    <w:rsid w:val="00005635"/>
    <w:rsid w:val="00010900"/>
    <w:rsid w:val="000116BC"/>
    <w:rsid w:val="00011EF9"/>
    <w:rsid w:val="00012277"/>
    <w:rsid w:val="00012311"/>
    <w:rsid w:val="000125CF"/>
    <w:rsid w:val="000130B0"/>
    <w:rsid w:val="0001437C"/>
    <w:rsid w:val="00015CA2"/>
    <w:rsid w:val="00016B67"/>
    <w:rsid w:val="000209E9"/>
    <w:rsid w:val="00020FF7"/>
    <w:rsid w:val="000236FC"/>
    <w:rsid w:val="00024DC8"/>
    <w:rsid w:val="000254FF"/>
    <w:rsid w:val="00027696"/>
    <w:rsid w:val="000306EC"/>
    <w:rsid w:val="000322A1"/>
    <w:rsid w:val="00032884"/>
    <w:rsid w:val="00034E65"/>
    <w:rsid w:val="00036270"/>
    <w:rsid w:val="00041109"/>
    <w:rsid w:val="00041C1A"/>
    <w:rsid w:val="00042E04"/>
    <w:rsid w:val="000435A4"/>
    <w:rsid w:val="00044951"/>
    <w:rsid w:val="00047DFB"/>
    <w:rsid w:val="00047E67"/>
    <w:rsid w:val="000502A5"/>
    <w:rsid w:val="00050BDB"/>
    <w:rsid w:val="0005254B"/>
    <w:rsid w:val="00052B0B"/>
    <w:rsid w:val="000538D2"/>
    <w:rsid w:val="00053C5B"/>
    <w:rsid w:val="000540F3"/>
    <w:rsid w:val="000568ED"/>
    <w:rsid w:val="00060C90"/>
    <w:rsid w:val="00060CE2"/>
    <w:rsid w:val="0006302A"/>
    <w:rsid w:val="00063789"/>
    <w:rsid w:val="00064AA5"/>
    <w:rsid w:val="00064EBF"/>
    <w:rsid w:val="0006523B"/>
    <w:rsid w:val="0006593B"/>
    <w:rsid w:val="0006693C"/>
    <w:rsid w:val="000735B4"/>
    <w:rsid w:val="00074D81"/>
    <w:rsid w:val="00075ACA"/>
    <w:rsid w:val="00075BEE"/>
    <w:rsid w:val="0008194A"/>
    <w:rsid w:val="00085CF4"/>
    <w:rsid w:val="00086E29"/>
    <w:rsid w:val="00086F1B"/>
    <w:rsid w:val="000874FB"/>
    <w:rsid w:val="00090759"/>
    <w:rsid w:val="00090845"/>
    <w:rsid w:val="000919A0"/>
    <w:rsid w:val="00092CA4"/>
    <w:rsid w:val="0009390B"/>
    <w:rsid w:val="00093B42"/>
    <w:rsid w:val="000940E9"/>
    <w:rsid w:val="000955DA"/>
    <w:rsid w:val="00096289"/>
    <w:rsid w:val="00096A86"/>
    <w:rsid w:val="00097998"/>
    <w:rsid w:val="000A142F"/>
    <w:rsid w:val="000A2F2F"/>
    <w:rsid w:val="000A3128"/>
    <w:rsid w:val="000A5E77"/>
    <w:rsid w:val="000A6A03"/>
    <w:rsid w:val="000A768D"/>
    <w:rsid w:val="000B03E5"/>
    <w:rsid w:val="000B0E52"/>
    <w:rsid w:val="000B35C4"/>
    <w:rsid w:val="000B43E4"/>
    <w:rsid w:val="000C0159"/>
    <w:rsid w:val="000C1FB5"/>
    <w:rsid w:val="000C2AC7"/>
    <w:rsid w:val="000C3261"/>
    <w:rsid w:val="000C3F9A"/>
    <w:rsid w:val="000C41D8"/>
    <w:rsid w:val="000C5579"/>
    <w:rsid w:val="000C58F5"/>
    <w:rsid w:val="000C6D62"/>
    <w:rsid w:val="000C7440"/>
    <w:rsid w:val="000D0034"/>
    <w:rsid w:val="000D1718"/>
    <w:rsid w:val="000D1ED3"/>
    <w:rsid w:val="000D2C62"/>
    <w:rsid w:val="000D5F3D"/>
    <w:rsid w:val="000D78E0"/>
    <w:rsid w:val="000D795B"/>
    <w:rsid w:val="000E4711"/>
    <w:rsid w:val="000E5185"/>
    <w:rsid w:val="000E6DAA"/>
    <w:rsid w:val="000E7CD9"/>
    <w:rsid w:val="000F03F0"/>
    <w:rsid w:val="000F0B34"/>
    <w:rsid w:val="000F0FAA"/>
    <w:rsid w:val="000F197E"/>
    <w:rsid w:val="000F31F1"/>
    <w:rsid w:val="000F4816"/>
    <w:rsid w:val="000F48E7"/>
    <w:rsid w:val="000F50B4"/>
    <w:rsid w:val="000F7BC8"/>
    <w:rsid w:val="00101BA7"/>
    <w:rsid w:val="0010467D"/>
    <w:rsid w:val="001055B4"/>
    <w:rsid w:val="00106F24"/>
    <w:rsid w:val="00107561"/>
    <w:rsid w:val="001077F1"/>
    <w:rsid w:val="0011053E"/>
    <w:rsid w:val="001132A0"/>
    <w:rsid w:val="0011353E"/>
    <w:rsid w:val="00113F39"/>
    <w:rsid w:val="00114304"/>
    <w:rsid w:val="0011490F"/>
    <w:rsid w:val="00115023"/>
    <w:rsid w:val="001232B4"/>
    <w:rsid w:val="001256B4"/>
    <w:rsid w:val="00127562"/>
    <w:rsid w:val="001275CD"/>
    <w:rsid w:val="00130E8C"/>
    <w:rsid w:val="001315FD"/>
    <w:rsid w:val="00131609"/>
    <w:rsid w:val="00132B90"/>
    <w:rsid w:val="00133E9B"/>
    <w:rsid w:val="001347B5"/>
    <w:rsid w:val="001353CB"/>
    <w:rsid w:val="00136526"/>
    <w:rsid w:val="00136958"/>
    <w:rsid w:val="00136FD8"/>
    <w:rsid w:val="0014065F"/>
    <w:rsid w:val="00140A5F"/>
    <w:rsid w:val="00143223"/>
    <w:rsid w:val="00143577"/>
    <w:rsid w:val="0014610F"/>
    <w:rsid w:val="00147342"/>
    <w:rsid w:val="001474CC"/>
    <w:rsid w:val="001501FE"/>
    <w:rsid w:val="00150E61"/>
    <w:rsid w:val="001516A1"/>
    <w:rsid w:val="00151F6F"/>
    <w:rsid w:val="0015297A"/>
    <w:rsid w:val="00152CCE"/>
    <w:rsid w:val="001544DB"/>
    <w:rsid w:val="001568FC"/>
    <w:rsid w:val="0015748D"/>
    <w:rsid w:val="001606AB"/>
    <w:rsid w:val="00161FBA"/>
    <w:rsid w:val="00162803"/>
    <w:rsid w:val="001662DB"/>
    <w:rsid w:val="00167826"/>
    <w:rsid w:val="00171CE0"/>
    <w:rsid w:val="00172846"/>
    <w:rsid w:val="00174BEC"/>
    <w:rsid w:val="00175DCA"/>
    <w:rsid w:val="00176DAB"/>
    <w:rsid w:val="00177368"/>
    <w:rsid w:val="001774A4"/>
    <w:rsid w:val="001800F9"/>
    <w:rsid w:val="00180FBA"/>
    <w:rsid w:val="001813E3"/>
    <w:rsid w:val="00181591"/>
    <w:rsid w:val="001816AB"/>
    <w:rsid w:val="00181897"/>
    <w:rsid w:val="00183163"/>
    <w:rsid w:val="001831F0"/>
    <w:rsid w:val="00185ABF"/>
    <w:rsid w:val="00186C2B"/>
    <w:rsid w:val="00187096"/>
    <w:rsid w:val="0018798A"/>
    <w:rsid w:val="00187A0F"/>
    <w:rsid w:val="00187D8F"/>
    <w:rsid w:val="00190645"/>
    <w:rsid w:val="001907A4"/>
    <w:rsid w:val="00190C30"/>
    <w:rsid w:val="00192F87"/>
    <w:rsid w:val="0019476D"/>
    <w:rsid w:val="001958BF"/>
    <w:rsid w:val="00195E60"/>
    <w:rsid w:val="00196B85"/>
    <w:rsid w:val="00197687"/>
    <w:rsid w:val="001976CA"/>
    <w:rsid w:val="001A045C"/>
    <w:rsid w:val="001A2BB7"/>
    <w:rsid w:val="001A5018"/>
    <w:rsid w:val="001A56EF"/>
    <w:rsid w:val="001A71D0"/>
    <w:rsid w:val="001A7568"/>
    <w:rsid w:val="001B0E8C"/>
    <w:rsid w:val="001B1B84"/>
    <w:rsid w:val="001B2FAF"/>
    <w:rsid w:val="001B3503"/>
    <w:rsid w:val="001B3A9E"/>
    <w:rsid w:val="001B43AB"/>
    <w:rsid w:val="001B43DC"/>
    <w:rsid w:val="001B552A"/>
    <w:rsid w:val="001B5FB1"/>
    <w:rsid w:val="001B6ED1"/>
    <w:rsid w:val="001B7A20"/>
    <w:rsid w:val="001C0DC5"/>
    <w:rsid w:val="001C1C2A"/>
    <w:rsid w:val="001C1F2E"/>
    <w:rsid w:val="001C2150"/>
    <w:rsid w:val="001C73DD"/>
    <w:rsid w:val="001C7B36"/>
    <w:rsid w:val="001D2AB0"/>
    <w:rsid w:val="001D41BE"/>
    <w:rsid w:val="001D494D"/>
    <w:rsid w:val="001D49D7"/>
    <w:rsid w:val="001D6B23"/>
    <w:rsid w:val="001E02AD"/>
    <w:rsid w:val="001E0FD7"/>
    <w:rsid w:val="001E1CD4"/>
    <w:rsid w:val="001E1FC2"/>
    <w:rsid w:val="001F0639"/>
    <w:rsid w:val="001F1167"/>
    <w:rsid w:val="001F181A"/>
    <w:rsid w:val="001F25C8"/>
    <w:rsid w:val="001F26ED"/>
    <w:rsid w:val="001F3114"/>
    <w:rsid w:val="001F3D1A"/>
    <w:rsid w:val="001F45A5"/>
    <w:rsid w:val="001F477D"/>
    <w:rsid w:val="001F5D58"/>
    <w:rsid w:val="001F6604"/>
    <w:rsid w:val="00203597"/>
    <w:rsid w:val="002040B7"/>
    <w:rsid w:val="00205E26"/>
    <w:rsid w:val="00205F38"/>
    <w:rsid w:val="002073D6"/>
    <w:rsid w:val="002111DD"/>
    <w:rsid w:val="00212D3E"/>
    <w:rsid w:val="002158BB"/>
    <w:rsid w:val="00217279"/>
    <w:rsid w:val="00217899"/>
    <w:rsid w:val="002179B8"/>
    <w:rsid w:val="002209B0"/>
    <w:rsid w:val="00221B20"/>
    <w:rsid w:val="00222FC8"/>
    <w:rsid w:val="00225366"/>
    <w:rsid w:val="00225A15"/>
    <w:rsid w:val="00227569"/>
    <w:rsid w:val="002307FB"/>
    <w:rsid w:val="002319C7"/>
    <w:rsid w:val="002331D9"/>
    <w:rsid w:val="00233FD7"/>
    <w:rsid w:val="00234EE0"/>
    <w:rsid w:val="00235DE1"/>
    <w:rsid w:val="00237426"/>
    <w:rsid w:val="002407ED"/>
    <w:rsid w:val="00240B81"/>
    <w:rsid w:val="00240B92"/>
    <w:rsid w:val="002411EC"/>
    <w:rsid w:val="00241481"/>
    <w:rsid w:val="002509A3"/>
    <w:rsid w:val="00250EEC"/>
    <w:rsid w:val="002519BA"/>
    <w:rsid w:val="00252938"/>
    <w:rsid w:val="00252D12"/>
    <w:rsid w:val="00261920"/>
    <w:rsid w:val="00262794"/>
    <w:rsid w:val="002648D0"/>
    <w:rsid w:val="00265D0B"/>
    <w:rsid w:val="002712E8"/>
    <w:rsid w:val="00271B00"/>
    <w:rsid w:val="00272E84"/>
    <w:rsid w:val="00273AAF"/>
    <w:rsid w:val="00273B99"/>
    <w:rsid w:val="00276104"/>
    <w:rsid w:val="00276EE9"/>
    <w:rsid w:val="00281BAE"/>
    <w:rsid w:val="00281C41"/>
    <w:rsid w:val="0028407F"/>
    <w:rsid w:val="002849CD"/>
    <w:rsid w:val="002852C8"/>
    <w:rsid w:val="00287106"/>
    <w:rsid w:val="00290475"/>
    <w:rsid w:val="00290FCF"/>
    <w:rsid w:val="002910AD"/>
    <w:rsid w:val="00292426"/>
    <w:rsid w:val="00292BA2"/>
    <w:rsid w:val="00293EC4"/>
    <w:rsid w:val="00293F71"/>
    <w:rsid w:val="002958CA"/>
    <w:rsid w:val="00297688"/>
    <w:rsid w:val="002A105D"/>
    <w:rsid w:val="002A3BD6"/>
    <w:rsid w:val="002A4A19"/>
    <w:rsid w:val="002A4AD1"/>
    <w:rsid w:val="002A5828"/>
    <w:rsid w:val="002A59FB"/>
    <w:rsid w:val="002A5CE7"/>
    <w:rsid w:val="002A6991"/>
    <w:rsid w:val="002B01F9"/>
    <w:rsid w:val="002B34C6"/>
    <w:rsid w:val="002B4C08"/>
    <w:rsid w:val="002B547F"/>
    <w:rsid w:val="002B5A2A"/>
    <w:rsid w:val="002B5BA8"/>
    <w:rsid w:val="002B603B"/>
    <w:rsid w:val="002B7218"/>
    <w:rsid w:val="002C0F56"/>
    <w:rsid w:val="002C1EF0"/>
    <w:rsid w:val="002C4959"/>
    <w:rsid w:val="002C4B06"/>
    <w:rsid w:val="002C4BA1"/>
    <w:rsid w:val="002C6BD5"/>
    <w:rsid w:val="002C6D88"/>
    <w:rsid w:val="002D1175"/>
    <w:rsid w:val="002D1B3A"/>
    <w:rsid w:val="002D4C18"/>
    <w:rsid w:val="002D4CDB"/>
    <w:rsid w:val="002D4DF5"/>
    <w:rsid w:val="002E2518"/>
    <w:rsid w:val="002E2DE5"/>
    <w:rsid w:val="002E327F"/>
    <w:rsid w:val="002E3535"/>
    <w:rsid w:val="002E3875"/>
    <w:rsid w:val="002E76BD"/>
    <w:rsid w:val="002E7E40"/>
    <w:rsid w:val="002F0365"/>
    <w:rsid w:val="002F072D"/>
    <w:rsid w:val="002F2E46"/>
    <w:rsid w:val="002F575B"/>
    <w:rsid w:val="002F6432"/>
    <w:rsid w:val="002F7470"/>
    <w:rsid w:val="002F7D97"/>
    <w:rsid w:val="00302A01"/>
    <w:rsid w:val="00302B66"/>
    <w:rsid w:val="00304EBD"/>
    <w:rsid w:val="00305EC0"/>
    <w:rsid w:val="00307F7F"/>
    <w:rsid w:val="00310C14"/>
    <w:rsid w:val="00310DB1"/>
    <w:rsid w:val="00311A48"/>
    <w:rsid w:val="00313338"/>
    <w:rsid w:val="00313B39"/>
    <w:rsid w:val="00313EE3"/>
    <w:rsid w:val="00314700"/>
    <w:rsid w:val="00314C59"/>
    <w:rsid w:val="0031535C"/>
    <w:rsid w:val="00316003"/>
    <w:rsid w:val="0031641C"/>
    <w:rsid w:val="003168FB"/>
    <w:rsid w:val="00316C05"/>
    <w:rsid w:val="00320D4E"/>
    <w:rsid w:val="00321CD0"/>
    <w:rsid w:val="0032287B"/>
    <w:rsid w:val="00324171"/>
    <w:rsid w:val="00324EB6"/>
    <w:rsid w:val="00325088"/>
    <w:rsid w:val="00326EF3"/>
    <w:rsid w:val="00326F26"/>
    <w:rsid w:val="003301D7"/>
    <w:rsid w:val="00330EAA"/>
    <w:rsid w:val="00331988"/>
    <w:rsid w:val="00334EB5"/>
    <w:rsid w:val="00337588"/>
    <w:rsid w:val="00340FCE"/>
    <w:rsid w:val="00341B00"/>
    <w:rsid w:val="00341B05"/>
    <w:rsid w:val="00343745"/>
    <w:rsid w:val="003446CE"/>
    <w:rsid w:val="00345608"/>
    <w:rsid w:val="003461AF"/>
    <w:rsid w:val="0034656E"/>
    <w:rsid w:val="003470C4"/>
    <w:rsid w:val="0035117B"/>
    <w:rsid w:val="003529EB"/>
    <w:rsid w:val="00354422"/>
    <w:rsid w:val="00354494"/>
    <w:rsid w:val="00355D4E"/>
    <w:rsid w:val="00355DB2"/>
    <w:rsid w:val="0035634A"/>
    <w:rsid w:val="00360BDC"/>
    <w:rsid w:val="00370E02"/>
    <w:rsid w:val="00373836"/>
    <w:rsid w:val="0037485B"/>
    <w:rsid w:val="003761A1"/>
    <w:rsid w:val="003772C7"/>
    <w:rsid w:val="003778FE"/>
    <w:rsid w:val="00377D7B"/>
    <w:rsid w:val="0038024E"/>
    <w:rsid w:val="00380D7B"/>
    <w:rsid w:val="00380FA5"/>
    <w:rsid w:val="003833F3"/>
    <w:rsid w:val="003856BF"/>
    <w:rsid w:val="00386E1A"/>
    <w:rsid w:val="00391580"/>
    <w:rsid w:val="003920A6"/>
    <w:rsid w:val="00394605"/>
    <w:rsid w:val="00394E4F"/>
    <w:rsid w:val="00395F7C"/>
    <w:rsid w:val="00396ED6"/>
    <w:rsid w:val="003A013F"/>
    <w:rsid w:val="003A1057"/>
    <w:rsid w:val="003A13F8"/>
    <w:rsid w:val="003A3B0A"/>
    <w:rsid w:val="003A535C"/>
    <w:rsid w:val="003A7A2B"/>
    <w:rsid w:val="003B0E7E"/>
    <w:rsid w:val="003B12EE"/>
    <w:rsid w:val="003B25E2"/>
    <w:rsid w:val="003B33C5"/>
    <w:rsid w:val="003B4688"/>
    <w:rsid w:val="003C74CE"/>
    <w:rsid w:val="003C770F"/>
    <w:rsid w:val="003D1936"/>
    <w:rsid w:val="003D2EDB"/>
    <w:rsid w:val="003D6089"/>
    <w:rsid w:val="003E0EF9"/>
    <w:rsid w:val="003E513F"/>
    <w:rsid w:val="003E5EB1"/>
    <w:rsid w:val="003F109A"/>
    <w:rsid w:val="003F263D"/>
    <w:rsid w:val="003F2739"/>
    <w:rsid w:val="003F278D"/>
    <w:rsid w:val="003F6090"/>
    <w:rsid w:val="00400A3D"/>
    <w:rsid w:val="00402B32"/>
    <w:rsid w:val="00403A90"/>
    <w:rsid w:val="00404942"/>
    <w:rsid w:val="004054E4"/>
    <w:rsid w:val="00405653"/>
    <w:rsid w:val="0040572A"/>
    <w:rsid w:val="00406B4D"/>
    <w:rsid w:val="0040743B"/>
    <w:rsid w:val="00410070"/>
    <w:rsid w:val="00411282"/>
    <w:rsid w:val="00412499"/>
    <w:rsid w:val="00412624"/>
    <w:rsid w:val="00413501"/>
    <w:rsid w:val="00414A5D"/>
    <w:rsid w:val="00416197"/>
    <w:rsid w:val="00416F27"/>
    <w:rsid w:val="004174B1"/>
    <w:rsid w:val="00420E63"/>
    <w:rsid w:val="00420EFF"/>
    <w:rsid w:val="0042109B"/>
    <w:rsid w:val="0042149F"/>
    <w:rsid w:val="004225DD"/>
    <w:rsid w:val="004237CE"/>
    <w:rsid w:val="00425311"/>
    <w:rsid w:val="004266A2"/>
    <w:rsid w:val="004324A9"/>
    <w:rsid w:val="00434278"/>
    <w:rsid w:val="004349BE"/>
    <w:rsid w:val="00436EAE"/>
    <w:rsid w:val="004423A8"/>
    <w:rsid w:val="00442D3D"/>
    <w:rsid w:val="00450D01"/>
    <w:rsid w:val="0045156F"/>
    <w:rsid w:val="00453F90"/>
    <w:rsid w:val="004547DE"/>
    <w:rsid w:val="00455A2E"/>
    <w:rsid w:val="00460685"/>
    <w:rsid w:val="00461275"/>
    <w:rsid w:val="00461E4F"/>
    <w:rsid w:val="00462BFB"/>
    <w:rsid w:val="004637FD"/>
    <w:rsid w:val="004640C8"/>
    <w:rsid w:val="00465E0C"/>
    <w:rsid w:val="00465FA6"/>
    <w:rsid w:val="00465FC8"/>
    <w:rsid w:val="00467CCE"/>
    <w:rsid w:val="0047157B"/>
    <w:rsid w:val="00471FE5"/>
    <w:rsid w:val="004740B0"/>
    <w:rsid w:val="00474997"/>
    <w:rsid w:val="00474E5C"/>
    <w:rsid w:val="0047500D"/>
    <w:rsid w:val="00477A5F"/>
    <w:rsid w:val="00480B4A"/>
    <w:rsid w:val="00482B46"/>
    <w:rsid w:val="004858FC"/>
    <w:rsid w:val="00487EBC"/>
    <w:rsid w:val="00490072"/>
    <w:rsid w:val="004925DD"/>
    <w:rsid w:val="004931AE"/>
    <w:rsid w:val="00493905"/>
    <w:rsid w:val="004939C3"/>
    <w:rsid w:val="00495535"/>
    <w:rsid w:val="00495A3F"/>
    <w:rsid w:val="00497EF4"/>
    <w:rsid w:val="004A1219"/>
    <w:rsid w:val="004A135F"/>
    <w:rsid w:val="004A143E"/>
    <w:rsid w:val="004A16FD"/>
    <w:rsid w:val="004A1CF9"/>
    <w:rsid w:val="004A1F1F"/>
    <w:rsid w:val="004A32EA"/>
    <w:rsid w:val="004A3853"/>
    <w:rsid w:val="004A3F34"/>
    <w:rsid w:val="004A3F64"/>
    <w:rsid w:val="004A44B5"/>
    <w:rsid w:val="004A4562"/>
    <w:rsid w:val="004A48C0"/>
    <w:rsid w:val="004A4C63"/>
    <w:rsid w:val="004B1874"/>
    <w:rsid w:val="004B1BAD"/>
    <w:rsid w:val="004B1F8D"/>
    <w:rsid w:val="004B3E84"/>
    <w:rsid w:val="004B423B"/>
    <w:rsid w:val="004B4DD0"/>
    <w:rsid w:val="004B5474"/>
    <w:rsid w:val="004B6F5E"/>
    <w:rsid w:val="004B6F77"/>
    <w:rsid w:val="004C266B"/>
    <w:rsid w:val="004C67C3"/>
    <w:rsid w:val="004C6F17"/>
    <w:rsid w:val="004C6FC0"/>
    <w:rsid w:val="004C7025"/>
    <w:rsid w:val="004C7EEC"/>
    <w:rsid w:val="004D0073"/>
    <w:rsid w:val="004D0D8A"/>
    <w:rsid w:val="004D1F61"/>
    <w:rsid w:val="004D2F14"/>
    <w:rsid w:val="004D35F9"/>
    <w:rsid w:val="004D492D"/>
    <w:rsid w:val="004D7A48"/>
    <w:rsid w:val="004E2141"/>
    <w:rsid w:val="004F0F36"/>
    <w:rsid w:val="004F1F25"/>
    <w:rsid w:val="004F43DD"/>
    <w:rsid w:val="004F5921"/>
    <w:rsid w:val="004F6CF4"/>
    <w:rsid w:val="004F76C9"/>
    <w:rsid w:val="005003C2"/>
    <w:rsid w:val="0050073F"/>
    <w:rsid w:val="00503D4A"/>
    <w:rsid w:val="0050459A"/>
    <w:rsid w:val="00505079"/>
    <w:rsid w:val="005056BC"/>
    <w:rsid w:val="00506883"/>
    <w:rsid w:val="00510DF3"/>
    <w:rsid w:val="005110CF"/>
    <w:rsid w:val="005113F4"/>
    <w:rsid w:val="00516EE2"/>
    <w:rsid w:val="00517AC0"/>
    <w:rsid w:val="00517E88"/>
    <w:rsid w:val="00520996"/>
    <w:rsid w:val="00522975"/>
    <w:rsid w:val="00523B7C"/>
    <w:rsid w:val="005250BE"/>
    <w:rsid w:val="0052756D"/>
    <w:rsid w:val="005277AF"/>
    <w:rsid w:val="00530EF2"/>
    <w:rsid w:val="005316DA"/>
    <w:rsid w:val="00531AC5"/>
    <w:rsid w:val="00532FDE"/>
    <w:rsid w:val="005350C1"/>
    <w:rsid w:val="00535AF3"/>
    <w:rsid w:val="00536178"/>
    <w:rsid w:val="005368FE"/>
    <w:rsid w:val="005379E6"/>
    <w:rsid w:val="00537C86"/>
    <w:rsid w:val="005404D8"/>
    <w:rsid w:val="00540B17"/>
    <w:rsid w:val="00540FAE"/>
    <w:rsid w:val="00542085"/>
    <w:rsid w:val="00542148"/>
    <w:rsid w:val="005472BC"/>
    <w:rsid w:val="00547C1E"/>
    <w:rsid w:val="005526DB"/>
    <w:rsid w:val="00555AF2"/>
    <w:rsid w:val="0055615E"/>
    <w:rsid w:val="00557F2B"/>
    <w:rsid w:val="0056185F"/>
    <w:rsid w:val="00561A87"/>
    <w:rsid w:val="00561AD2"/>
    <w:rsid w:val="005627AF"/>
    <w:rsid w:val="00562F6F"/>
    <w:rsid w:val="00566296"/>
    <w:rsid w:val="0056696D"/>
    <w:rsid w:val="00567662"/>
    <w:rsid w:val="00571169"/>
    <w:rsid w:val="00573392"/>
    <w:rsid w:val="005737DA"/>
    <w:rsid w:val="0057410A"/>
    <w:rsid w:val="005746B7"/>
    <w:rsid w:val="00575B89"/>
    <w:rsid w:val="00576AE1"/>
    <w:rsid w:val="00576E31"/>
    <w:rsid w:val="00577C0D"/>
    <w:rsid w:val="00577F14"/>
    <w:rsid w:val="0058010C"/>
    <w:rsid w:val="00580F49"/>
    <w:rsid w:val="0058142F"/>
    <w:rsid w:val="0058154A"/>
    <w:rsid w:val="00582723"/>
    <w:rsid w:val="00582AB1"/>
    <w:rsid w:val="00585021"/>
    <w:rsid w:val="005850A3"/>
    <w:rsid w:val="00585769"/>
    <w:rsid w:val="0058794B"/>
    <w:rsid w:val="0058795A"/>
    <w:rsid w:val="005900DE"/>
    <w:rsid w:val="00590992"/>
    <w:rsid w:val="00590B77"/>
    <w:rsid w:val="00591DED"/>
    <w:rsid w:val="00592326"/>
    <w:rsid w:val="00593533"/>
    <w:rsid w:val="005942CA"/>
    <w:rsid w:val="005A099A"/>
    <w:rsid w:val="005A4233"/>
    <w:rsid w:val="005A4A52"/>
    <w:rsid w:val="005A58D6"/>
    <w:rsid w:val="005A6E15"/>
    <w:rsid w:val="005B0019"/>
    <w:rsid w:val="005B0289"/>
    <w:rsid w:val="005B1FD9"/>
    <w:rsid w:val="005B36B7"/>
    <w:rsid w:val="005B4E2C"/>
    <w:rsid w:val="005B604D"/>
    <w:rsid w:val="005B6A54"/>
    <w:rsid w:val="005C02BC"/>
    <w:rsid w:val="005C1309"/>
    <w:rsid w:val="005C1B10"/>
    <w:rsid w:val="005C1DA1"/>
    <w:rsid w:val="005C1E8E"/>
    <w:rsid w:val="005C2608"/>
    <w:rsid w:val="005C4F8A"/>
    <w:rsid w:val="005C5694"/>
    <w:rsid w:val="005C628E"/>
    <w:rsid w:val="005C68CE"/>
    <w:rsid w:val="005C6976"/>
    <w:rsid w:val="005D22E6"/>
    <w:rsid w:val="005D28F1"/>
    <w:rsid w:val="005D3CD1"/>
    <w:rsid w:val="005D5F3A"/>
    <w:rsid w:val="005D67B0"/>
    <w:rsid w:val="005D7F16"/>
    <w:rsid w:val="005E2572"/>
    <w:rsid w:val="005E2884"/>
    <w:rsid w:val="005E296D"/>
    <w:rsid w:val="005E6655"/>
    <w:rsid w:val="005E6B90"/>
    <w:rsid w:val="005E77D4"/>
    <w:rsid w:val="005F0B25"/>
    <w:rsid w:val="005F1024"/>
    <w:rsid w:val="005F2CC6"/>
    <w:rsid w:val="005F3B2A"/>
    <w:rsid w:val="005F6B94"/>
    <w:rsid w:val="005F710B"/>
    <w:rsid w:val="005F7D60"/>
    <w:rsid w:val="00600A22"/>
    <w:rsid w:val="00601779"/>
    <w:rsid w:val="00603614"/>
    <w:rsid w:val="00603C9F"/>
    <w:rsid w:val="00603E18"/>
    <w:rsid w:val="006043EE"/>
    <w:rsid w:val="006047D0"/>
    <w:rsid w:val="006121A0"/>
    <w:rsid w:val="006129C1"/>
    <w:rsid w:val="00612B22"/>
    <w:rsid w:val="00612D29"/>
    <w:rsid w:val="00613524"/>
    <w:rsid w:val="006141A9"/>
    <w:rsid w:val="006148E4"/>
    <w:rsid w:val="00615560"/>
    <w:rsid w:val="00617BD2"/>
    <w:rsid w:val="006209B7"/>
    <w:rsid w:val="00621DC3"/>
    <w:rsid w:val="00624198"/>
    <w:rsid w:val="00624C0B"/>
    <w:rsid w:val="0062785F"/>
    <w:rsid w:val="006301B6"/>
    <w:rsid w:val="00630527"/>
    <w:rsid w:val="006313D1"/>
    <w:rsid w:val="00632482"/>
    <w:rsid w:val="00637260"/>
    <w:rsid w:val="0063746C"/>
    <w:rsid w:val="0064080D"/>
    <w:rsid w:val="00640950"/>
    <w:rsid w:val="00640AFD"/>
    <w:rsid w:val="00641912"/>
    <w:rsid w:val="00641B27"/>
    <w:rsid w:val="00641EEF"/>
    <w:rsid w:val="00641EF1"/>
    <w:rsid w:val="006436A5"/>
    <w:rsid w:val="00643F43"/>
    <w:rsid w:val="00645772"/>
    <w:rsid w:val="0064590F"/>
    <w:rsid w:val="00645FCB"/>
    <w:rsid w:val="0064777F"/>
    <w:rsid w:val="006505D3"/>
    <w:rsid w:val="00650660"/>
    <w:rsid w:val="006509C4"/>
    <w:rsid w:val="006535D8"/>
    <w:rsid w:val="0065434F"/>
    <w:rsid w:val="0065577F"/>
    <w:rsid w:val="00655969"/>
    <w:rsid w:val="00657A3E"/>
    <w:rsid w:val="00657BD3"/>
    <w:rsid w:val="00660693"/>
    <w:rsid w:val="006617E2"/>
    <w:rsid w:val="00661FD9"/>
    <w:rsid w:val="00664136"/>
    <w:rsid w:val="00665902"/>
    <w:rsid w:val="00665F48"/>
    <w:rsid w:val="00667574"/>
    <w:rsid w:val="006675B5"/>
    <w:rsid w:val="00670C66"/>
    <w:rsid w:val="00670D4D"/>
    <w:rsid w:val="006713E6"/>
    <w:rsid w:val="00671CF2"/>
    <w:rsid w:val="00674961"/>
    <w:rsid w:val="006753AF"/>
    <w:rsid w:val="0067662B"/>
    <w:rsid w:val="006766D2"/>
    <w:rsid w:val="00676A51"/>
    <w:rsid w:val="0067754A"/>
    <w:rsid w:val="006775DD"/>
    <w:rsid w:val="0068158D"/>
    <w:rsid w:val="00681819"/>
    <w:rsid w:val="0068286D"/>
    <w:rsid w:val="00683DEA"/>
    <w:rsid w:val="0068449A"/>
    <w:rsid w:val="00684AF8"/>
    <w:rsid w:val="00684CDD"/>
    <w:rsid w:val="006859DC"/>
    <w:rsid w:val="00686DF2"/>
    <w:rsid w:val="00690230"/>
    <w:rsid w:val="00690DD3"/>
    <w:rsid w:val="0069237D"/>
    <w:rsid w:val="00693C51"/>
    <w:rsid w:val="0069433B"/>
    <w:rsid w:val="006954F1"/>
    <w:rsid w:val="00696A31"/>
    <w:rsid w:val="006977CB"/>
    <w:rsid w:val="006A01FC"/>
    <w:rsid w:val="006A2782"/>
    <w:rsid w:val="006A33A3"/>
    <w:rsid w:val="006A3C4A"/>
    <w:rsid w:val="006A3C4C"/>
    <w:rsid w:val="006A4473"/>
    <w:rsid w:val="006A54B4"/>
    <w:rsid w:val="006A567F"/>
    <w:rsid w:val="006A7DCA"/>
    <w:rsid w:val="006B0F98"/>
    <w:rsid w:val="006B1026"/>
    <w:rsid w:val="006B1557"/>
    <w:rsid w:val="006B19C6"/>
    <w:rsid w:val="006B47C0"/>
    <w:rsid w:val="006B5E4C"/>
    <w:rsid w:val="006B6CE6"/>
    <w:rsid w:val="006B7053"/>
    <w:rsid w:val="006B70BB"/>
    <w:rsid w:val="006C0DE0"/>
    <w:rsid w:val="006C17A4"/>
    <w:rsid w:val="006C2D6F"/>
    <w:rsid w:val="006C3021"/>
    <w:rsid w:val="006C5141"/>
    <w:rsid w:val="006C640D"/>
    <w:rsid w:val="006C6AA3"/>
    <w:rsid w:val="006D186A"/>
    <w:rsid w:val="006D1B7B"/>
    <w:rsid w:val="006D2F8B"/>
    <w:rsid w:val="006D6F38"/>
    <w:rsid w:val="006D7B73"/>
    <w:rsid w:val="006E0496"/>
    <w:rsid w:val="006E0A92"/>
    <w:rsid w:val="006E135E"/>
    <w:rsid w:val="006E3E8C"/>
    <w:rsid w:val="006E4C7E"/>
    <w:rsid w:val="006E5541"/>
    <w:rsid w:val="006F04F3"/>
    <w:rsid w:val="006F0C54"/>
    <w:rsid w:val="006F0FD0"/>
    <w:rsid w:val="006F15DB"/>
    <w:rsid w:val="006F322A"/>
    <w:rsid w:val="006F3E28"/>
    <w:rsid w:val="006F47A8"/>
    <w:rsid w:val="006F48A7"/>
    <w:rsid w:val="006F51AE"/>
    <w:rsid w:val="00701DB0"/>
    <w:rsid w:val="007023C7"/>
    <w:rsid w:val="00703708"/>
    <w:rsid w:val="00704AB5"/>
    <w:rsid w:val="007053BF"/>
    <w:rsid w:val="00712513"/>
    <w:rsid w:val="00713D80"/>
    <w:rsid w:val="00717407"/>
    <w:rsid w:val="00717526"/>
    <w:rsid w:val="0072261A"/>
    <w:rsid w:val="00722B07"/>
    <w:rsid w:val="007236C1"/>
    <w:rsid w:val="00723A28"/>
    <w:rsid w:val="0072672D"/>
    <w:rsid w:val="0073493F"/>
    <w:rsid w:val="007369AB"/>
    <w:rsid w:val="0074242F"/>
    <w:rsid w:val="00743F90"/>
    <w:rsid w:val="00746AD3"/>
    <w:rsid w:val="00746C97"/>
    <w:rsid w:val="00747D63"/>
    <w:rsid w:val="00750B30"/>
    <w:rsid w:val="00752A57"/>
    <w:rsid w:val="00753002"/>
    <w:rsid w:val="0075363B"/>
    <w:rsid w:val="007565BB"/>
    <w:rsid w:val="00760269"/>
    <w:rsid w:val="00760C8B"/>
    <w:rsid w:val="0076182F"/>
    <w:rsid w:val="00762768"/>
    <w:rsid w:val="00762E7B"/>
    <w:rsid w:val="0076351C"/>
    <w:rsid w:val="00763633"/>
    <w:rsid w:val="00763C0C"/>
    <w:rsid w:val="007642B7"/>
    <w:rsid w:val="00765EFB"/>
    <w:rsid w:val="00766051"/>
    <w:rsid w:val="00766082"/>
    <w:rsid w:val="007719B1"/>
    <w:rsid w:val="00772A48"/>
    <w:rsid w:val="00777ABC"/>
    <w:rsid w:val="00780C71"/>
    <w:rsid w:val="00780D86"/>
    <w:rsid w:val="00781A59"/>
    <w:rsid w:val="0078394A"/>
    <w:rsid w:val="00783A42"/>
    <w:rsid w:val="007845F6"/>
    <w:rsid w:val="00785CD5"/>
    <w:rsid w:val="007864B7"/>
    <w:rsid w:val="00786862"/>
    <w:rsid w:val="00786EF6"/>
    <w:rsid w:val="0078717F"/>
    <w:rsid w:val="00787680"/>
    <w:rsid w:val="007877A2"/>
    <w:rsid w:val="007908B3"/>
    <w:rsid w:val="00791601"/>
    <w:rsid w:val="00792559"/>
    <w:rsid w:val="00794177"/>
    <w:rsid w:val="00794BA9"/>
    <w:rsid w:val="00796C16"/>
    <w:rsid w:val="007A06A4"/>
    <w:rsid w:val="007A158E"/>
    <w:rsid w:val="007A30DF"/>
    <w:rsid w:val="007A659F"/>
    <w:rsid w:val="007B06F9"/>
    <w:rsid w:val="007B0702"/>
    <w:rsid w:val="007B15E4"/>
    <w:rsid w:val="007B1F12"/>
    <w:rsid w:val="007B2374"/>
    <w:rsid w:val="007B27CE"/>
    <w:rsid w:val="007B2BEB"/>
    <w:rsid w:val="007B58DF"/>
    <w:rsid w:val="007C172A"/>
    <w:rsid w:val="007C344C"/>
    <w:rsid w:val="007C4594"/>
    <w:rsid w:val="007C4DD7"/>
    <w:rsid w:val="007C5745"/>
    <w:rsid w:val="007C5938"/>
    <w:rsid w:val="007C791F"/>
    <w:rsid w:val="007D0089"/>
    <w:rsid w:val="007D0267"/>
    <w:rsid w:val="007D3CDB"/>
    <w:rsid w:val="007D5905"/>
    <w:rsid w:val="007D5E5B"/>
    <w:rsid w:val="007D763A"/>
    <w:rsid w:val="007D7DC4"/>
    <w:rsid w:val="007E0154"/>
    <w:rsid w:val="007E03D8"/>
    <w:rsid w:val="007E1AE5"/>
    <w:rsid w:val="007E27D0"/>
    <w:rsid w:val="007E5410"/>
    <w:rsid w:val="007E56E8"/>
    <w:rsid w:val="007E58CF"/>
    <w:rsid w:val="007E734F"/>
    <w:rsid w:val="007E73AC"/>
    <w:rsid w:val="007F0B06"/>
    <w:rsid w:val="007F264E"/>
    <w:rsid w:val="007F2A79"/>
    <w:rsid w:val="007F2B83"/>
    <w:rsid w:val="007F393F"/>
    <w:rsid w:val="007F659A"/>
    <w:rsid w:val="007F76AA"/>
    <w:rsid w:val="007F7BD6"/>
    <w:rsid w:val="008004C4"/>
    <w:rsid w:val="008027D3"/>
    <w:rsid w:val="00802818"/>
    <w:rsid w:val="00802B74"/>
    <w:rsid w:val="00803000"/>
    <w:rsid w:val="00804015"/>
    <w:rsid w:val="008103EC"/>
    <w:rsid w:val="00810928"/>
    <w:rsid w:val="00811141"/>
    <w:rsid w:val="0081141C"/>
    <w:rsid w:val="0081167E"/>
    <w:rsid w:val="008140B7"/>
    <w:rsid w:val="0081469A"/>
    <w:rsid w:val="00815F58"/>
    <w:rsid w:val="00822515"/>
    <w:rsid w:val="00822638"/>
    <w:rsid w:val="008228E0"/>
    <w:rsid w:val="008229B7"/>
    <w:rsid w:val="00822EB7"/>
    <w:rsid w:val="008265A1"/>
    <w:rsid w:val="00830CB1"/>
    <w:rsid w:val="00832280"/>
    <w:rsid w:val="00833687"/>
    <w:rsid w:val="00837B82"/>
    <w:rsid w:val="00837C59"/>
    <w:rsid w:val="008403AD"/>
    <w:rsid w:val="008417E1"/>
    <w:rsid w:val="00841D9E"/>
    <w:rsid w:val="00842C0F"/>
    <w:rsid w:val="00842FF5"/>
    <w:rsid w:val="00843E1C"/>
    <w:rsid w:val="008447F2"/>
    <w:rsid w:val="008455C2"/>
    <w:rsid w:val="00845A66"/>
    <w:rsid w:val="00845A98"/>
    <w:rsid w:val="008505A1"/>
    <w:rsid w:val="00851610"/>
    <w:rsid w:val="00854645"/>
    <w:rsid w:val="00855D83"/>
    <w:rsid w:val="00857407"/>
    <w:rsid w:val="00857FD3"/>
    <w:rsid w:val="00860009"/>
    <w:rsid w:val="00863441"/>
    <w:rsid w:val="008637E4"/>
    <w:rsid w:val="00867889"/>
    <w:rsid w:val="00870A7E"/>
    <w:rsid w:val="00870ED8"/>
    <w:rsid w:val="00873199"/>
    <w:rsid w:val="00873655"/>
    <w:rsid w:val="00873805"/>
    <w:rsid w:val="00874826"/>
    <w:rsid w:val="00875B5D"/>
    <w:rsid w:val="00877283"/>
    <w:rsid w:val="00877B87"/>
    <w:rsid w:val="0088135D"/>
    <w:rsid w:val="00882441"/>
    <w:rsid w:val="00882878"/>
    <w:rsid w:val="00883F83"/>
    <w:rsid w:val="0088433A"/>
    <w:rsid w:val="00884C4D"/>
    <w:rsid w:val="00885366"/>
    <w:rsid w:val="00893144"/>
    <w:rsid w:val="00893DBF"/>
    <w:rsid w:val="00893FB4"/>
    <w:rsid w:val="008966D8"/>
    <w:rsid w:val="008A06D4"/>
    <w:rsid w:val="008A152C"/>
    <w:rsid w:val="008A1CA8"/>
    <w:rsid w:val="008A2CE2"/>
    <w:rsid w:val="008A3E93"/>
    <w:rsid w:val="008A3F45"/>
    <w:rsid w:val="008A56E6"/>
    <w:rsid w:val="008A615E"/>
    <w:rsid w:val="008A6924"/>
    <w:rsid w:val="008A78D7"/>
    <w:rsid w:val="008A7B0B"/>
    <w:rsid w:val="008B65A6"/>
    <w:rsid w:val="008B6978"/>
    <w:rsid w:val="008B76DD"/>
    <w:rsid w:val="008B7759"/>
    <w:rsid w:val="008C15E0"/>
    <w:rsid w:val="008C6BAC"/>
    <w:rsid w:val="008C75CE"/>
    <w:rsid w:val="008C77AC"/>
    <w:rsid w:val="008D09FC"/>
    <w:rsid w:val="008D2421"/>
    <w:rsid w:val="008D4A49"/>
    <w:rsid w:val="008D4E26"/>
    <w:rsid w:val="008D5235"/>
    <w:rsid w:val="008D667F"/>
    <w:rsid w:val="008E0D3A"/>
    <w:rsid w:val="008E135B"/>
    <w:rsid w:val="008E1751"/>
    <w:rsid w:val="008E2B55"/>
    <w:rsid w:val="008E3A42"/>
    <w:rsid w:val="008E556B"/>
    <w:rsid w:val="008F1C93"/>
    <w:rsid w:val="008F265F"/>
    <w:rsid w:val="008F34D8"/>
    <w:rsid w:val="008F3711"/>
    <w:rsid w:val="008F40B7"/>
    <w:rsid w:val="008F479D"/>
    <w:rsid w:val="00902440"/>
    <w:rsid w:val="00902471"/>
    <w:rsid w:val="00902755"/>
    <w:rsid w:val="00904344"/>
    <w:rsid w:val="00904D29"/>
    <w:rsid w:val="00904DEB"/>
    <w:rsid w:val="00906300"/>
    <w:rsid w:val="009118CF"/>
    <w:rsid w:val="00912490"/>
    <w:rsid w:val="00912895"/>
    <w:rsid w:val="00913D51"/>
    <w:rsid w:val="009153B2"/>
    <w:rsid w:val="00915941"/>
    <w:rsid w:val="009203CA"/>
    <w:rsid w:val="009227C6"/>
    <w:rsid w:val="0092296F"/>
    <w:rsid w:val="009246E9"/>
    <w:rsid w:val="0092546E"/>
    <w:rsid w:val="009255B3"/>
    <w:rsid w:val="009257BF"/>
    <w:rsid w:val="00925A77"/>
    <w:rsid w:val="0092692F"/>
    <w:rsid w:val="00930340"/>
    <w:rsid w:val="00930C31"/>
    <w:rsid w:val="009354BF"/>
    <w:rsid w:val="009360A0"/>
    <w:rsid w:val="009368E6"/>
    <w:rsid w:val="0093748C"/>
    <w:rsid w:val="00937910"/>
    <w:rsid w:val="00940405"/>
    <w:rsid w:val="009426C4"/>
    <w:rsid w:val="009436CE"/>
    <w:rsid w:val="009439F1"/>
    <w:rsid w:val="0094431C"/>
    <w:rsid w:val="00944537"/>
    <w:rsid w:val="00951CCD"/>
    <w:rsid w:val="0095490B"/>
    <w:rsid w:val="00954FC6"/>
    <w:rsid w:val="00956F71"/>
    <w:rsid w:val="0095725B"/>
    <w:rsid w:val="00957FD3"/>
    <w:rsid w:val="00960048"/>
    <w:rsid w:val="00960BE4"/>
    <w:rsid w:val="0096283E"/>
    <w:rsid w:val="00964229"/>
    <w:rsid w:val="0096643F"/>
    <w:rsid w:val="009700AE"/>
    <w:rsid w:val="00970F02"/>
    <w:rsid w:val="00971769"/>
    <w:rsid w:val="00972E20"/>
    <w:rsid w:val="00973DAA"/>
    <w:rsid w:val="00974FD7"/>
    <w:rsid w:val="009776BB"/>
    <w:rsid w:val="00977D2C"/>
    <w:rsid w:val="009807F5"/>
    <w:rsid w:val="00981617"/>
    <w:rsid w:val="00981A82"/>
    <w:rsid w:val="00982389"/>
    <w:rsid w:val="0098299C"/>
    <w:rsid w:val="00984E87"/>
    <w:rsid w:val="009872CD"/>
    <w:rsid w:val="00991BC1"/>
    <w:rsid w:val="00991DED"/>
    <w:rsid w:val="00991EB0"/>
    <w:rsid w:val="0099585D"/>
    <w:rsid w:val="00996A6E"/>
    <w:rsid w:val="009975EF"/>
    <w:rsid w:val="009A2A5C"/>
    <w:rsid w:val="009A2FE8"/>
    <w:rsid w:val="009B0124"/>
    <w:rsid w:val="009B30C4"/>
    <w:rsid w:val="009B321E"/>
    <w:rsid w:val="009B4B5B"/>
    <w:rsid w:val="009B6300"/>
    <w:rsid w:val="009C0782"/>
    <w:rsid w:val="009C1C73"/>
    <w:rsid w:val="009C3475"/>
    <w:rsid w:val="009C594C"/>
    <w:rsid w:val="009C5C30"/>
    <w:rsid w:val="009C60E1"/>
    <w:rsid w:val="009C7345"/>
    <w:rsid w:val="009D0060"/>
    <w:rsid w:val="009D1171"/>
    <w:rsid w:val="009D3E99"/>
    <w:rsid w:val="009D5320"/>
    <w:rsid w:val="009D54BD"/>
    <w:rsid w:val="009D6191"/>
    <w:rsid w:val="009D79DF"/>
    <w:rsid w:val="009E106B"/>
    <w:rsid w:val="009E2772"/>
    <w:rsid w:val="009E2D20"/>
    <w:rsid w:val="009E2EF1"/>
    <w:rsid w:val="009E4007"/>
    <w:rsid w:val="009E424D"/>
    <w:rsid w:val="009E58E5"/>
    <w:rsid w:val="009E5DC3"/>
    <w:rsid w:val="009E62E1"/>
    <w:rsid w:val="009F20B3"/>
    <w:rsid w:val="009F2333"/>
    <w:rsid w:val="009F2965"/>
    <w:rsid w:val="009F53AE"/>
    <w:rsid w:val="009F5604"/>
    <w:rsid w:val="009F78B4"/>
    <w:rsid w:val="00A00324"/>
    <w:rsid w:val="00A0039D"/>
    <w:rsid w:val="00A00DF6"/>
    <w:rsid w:val="00A018AF"/>
    <w:rsid w:val="00A045D9"/>
    <w:rsid w:val="00A055A9"/>
    <w:rsid w:val="00A06E07"/>
    <w:rsid w:val="00A06FBE"/>
    <w:rsid w:val="00A1226E"/>
    <w:rsid w:val="00A12A5F"/>
    <w:rsid w:val="00A14050"/>
    <w:rsid w:val="00A157AD"/>
    <w:rsid w:val="00A15C9B"/>
    <w:rsid w:val="00A212A3"/>
    <w:rsid w:val="00A212AF"/>
    <w:rsid w:val="00A23309"/>
    <w:rsid w:val="00A244AE"/>
    <w:rsid w:val="00A26586"/>
    <w:rsid w:val="00A26746"/>
    <w:rsid w:val="00A3121B"/>
    <w:rsid w:val="00A31392"/>
    <w:rsid w:val="00A32637"/>
    <w:rsid w:val="00A336F0"/>
    <w:rsid w:val="00A34A45"/>
    <w:rsid w:val="00A35C3D"/>
    <w:rsid w:val="00A36A0D"/>
    <w:rsid w:val="00A378DB"/>
    <w:rsid w:val="00A40067"/>
    <w:rsid w:val="00A41FFE"/>
    <w:rsid w:val="00A42CA3"/>
    <w:rsid w:val="00A435C5"/>
    <w:rsid w:val="00A45292"/>
    <w:rsid w:val="00A50334"/>
    <w:rsid w:val="00A5111C"/>
    <w:rsid w:val="00A51552"/>
    <w:rsid w:val="00A5164A"/>
    <w:rsid w:val="00A52B6A"/>
    <w:rsid w:val="00A52E8D"/>
    <w:rsid w:val="00A534B7"/>
    <w:rsid w:val="00A56C75"/>
    <w:rsid w:val="00A57C81"/>
    <w:rsid w:val="00A6779A"/>
    <w:rsid w:val="00A6786B"/>
    <w:rsid w:val="00A67FD5"/>
    <w:rsid w:val="00A7123F"/>
    <w:rsid w:val="00A72A55"/>
    <w:rsid w:val="00A760AA"/>
    <w:rsid w:val="00A7742A"/>
    <w:rsid w:val="00A80A5D"/>
    <w:rsid w:val="00A8182E"/>
    <w:rsid w:val="00A8190A"/>
    <w:rsid w:val="00A822ED"/>
    <w:rsid w:val="00A84C41"/>
    <w:rsid w:val="00A85BB8"/>
    <w:rsid w:val="00A862DF"/>
    <w:rsid w:val="00A864C9"/>
    <w:rsid w:val="00A86DAA"/>
    <w:rsid w:val="00A9169E"/>
    <w:rsid w:val="00A92FAD"/>
    <w:rsid w:val="00A942F7"/>
    <w:rsid w:val="00A9611F"/>
    <w:rsid w:val="00A97D05"/>
    <w:rsid w:val="00AA0FAF"/>
    <w:rsid w:val="00AA237A"/>
    <w:rsid w:val="00AA29C0"/>
    <w:rsid w:val="00AA3ABE"/>
    <w:rsid w:val="00AA3AEC"/>
    <w:rsid w:val="00AA3FC5"/>
    <w:rsid w:val="00AA5C27"/>
    <w:rsid w:val="00AA7474"/>
    <w:rsid w:val="00AB192E"/>
    <w:rsid w:val="00AB433C"/>
    <w:rsid w:val="00AB5752"/>
    <w:rsid w:val="00AB6AC5"/>
    <w:rsid w:val="00AB7152"/>
    <w:rsid w:val="00AB72CC"/>
    <w:rsid w:val="00AB7FED"/>
    <w:rsid w:val="00AC09D8"/>
    <w:rsid w:val="00AC3CB5"/>
    <w:rsid w:val="00AC53F3"/>
    <w:rsid w:val="00AC66FE"/>
    <w:rsid w:val="00AD04AF"/>
    <w:rsid w:val="00AD22E4"/>
    <w:rsid w:val="00AD254E"/>
    <w:rsid w:val="00AD32F2"/>
    <w:rsid w:val="00AD391E"/>
    <w:rsid w:val="00AD3CF8"/>
    <w:rsid w:val="00AD6DC4"/>
    <w:rsid w:val="00AD6FA1"/>
    <w:rsid w:val="00AE06E9"/>
    <w:rsid w:val="00AE2AF0"/>
    <w:rsid w:val="00AE2DF7"/>
    <w:rsid w:val="00AE6897"/>
    <w:rsid w:val="00AF4453"/>
    <w:rsid w:val="00AF7DA7"/>
    <w:rsid w:val="00B00D71"/>
    <w:rsid w:val="00B0138D"/>
    <w:rsid w:val="00B016A0"/>
    <w:rsid w:val="00B050F2"/>
    <w:rsid w:val="00B0519D"/>
    <w:rsid w:val="00B05490"/>
    <w:rsid w:val="00B058E5"/>
    <w:rsid w:val="00B05DAA"/>
    <w:rsid w:val="00B1363D"/>
    <w:rsid w:val="00B23F1C"/>
    <w:rsid w:val="00B27911"/>
    <w:rsid w:val="00B27FA8"/>
    <w:rsid w:val="00B345DE"/>
    <w:rsid w:val="00B3594C"/>
    <w:rsid w:val="00B36D3F"/>
    <w:rsid w:val="00B4017D"/>
    <w:rsid w:val="00B40822"/>
    <w:rsid w:val="00B40902"/>
    <w:rsid w:val="00B41F94"/>
    <w:rsid w:val="00B44554"/>
    <w:rsid w:val="00B450F5"/>
    <w:rsid w:val="00B45287"/>
    <w:rsid w:val="00B4563F"/>
    <w:rsid w:val="00B47FD2"/>
    <w:rsid w:val="00B5187C"/>
    <w:rsid w:val="00B543AD"/>
    <w:rsid w:val="00B54A7C"/>
    <w:rsid w:val="00B55400"/>
    <w:rsid w:val="00B554BF"/>
    <w:rsid w:val="00B601C2"/>
    <w:rsid w:val="00B61A00"/>
    <w:rsid w:val="00B64368"/>
    <w:rsid w:val="00B6549D"/>
    <w:rsid w:val="00B65B5E"/>
    <w:rsid w:val="00B66149"/>
    <w:rsid w:val="00B663AD"/>
    <w:rsid w:val="00B71A19"/>
    <w:rsid w:val="00B72728"/>
    <w:rsid w:val="00B73578"/>
    <w:rsid w:val="00B743BE"/>
    <w:rsid w:val="00B75C81"/>
    <w:rsid w:val="00B7772F"/>
    <w:rsid w:val="00B822D1"/>
    <w:rsid w:val="00B828F2"/>
    <w:rsid w:val="00B82EC1"/>
    <w:rsid w:val="00B85E43"/>
    <w:rsid w:val="00B9028C"/>
    <w:rsid w:val="00B908BF"/>
    <w:rsid w:val="00B90BEA"/>
    <w:rsid w:val="00B929B8"/>
    <w:rsid w:val="00B946C6"/>
    <w:rsid w:val="00B947AA"/>
    <w:rsid w:val="00B9579E"/>
    <w:rsid w:val="00B95C4D"/>
    <w:rsid w:val="00B96A4E"/>
    <w:rsid w:val="00B97654"/>
    <w:rsid w:val="00BA51A5"/>
    <w:rsid w:val="00BA6573"/>
    <w:rsid w:val="00BA6765"/>
    <w:rsid w:val="00BA703A"/>
    <w:rsid w:val="00BA77BC"/>
    <w:rsid w:val="00BB06AD"/>
    <w:rsid w:val="00BB1F43"/>
    <w:rsid w:val="00BB2B59"/>
    <w:rsid w:val="00BB2D39"/>
    <w:rsid w:val="00BB2EC7"/>
    <w:rsid w:val="00BB48FF"/>
    <w:rsid w:val="00BB6543"/>
    <w:rsid w:val="00BB6D3E"/>
    <w:rsid w:val="00BC0025"/>
    <w:rsid w:val="00BC00E2"/>
    <w:rsid w:val="00BC0859"/>
    <w:rsid w:val="00BC2243"/>
    <w:rsid w:val="00BC2A2A"/>
    <w:rsid w:val="00BC2DF2"/>
    <w:rsid w:val="00BC350C"/>
    <w:rsid w:val="00BD08CE"/>
    <w:rsid w:val="00BD3770"/>
    <w:rsid w:val="00BD3C04"/>
    <w:rsid w:val="00BD4F3C"/>
    <w:rsid w:val="00BD513B"/>
    <w:rsid w:val="00BD57F2"/>
    <w:rsid w:val="00BD6ECE"/>
    <w:rsid w:val="00BD7A75"/>
    <w:rsid w:val="00BD7B21"/>
    <w:rsid w:val="00BE1433"/>
    <w:rsid w:val="00BE2A31"/>
    <w:rsid w:val="00BE2F46"/>
    <w:rsid w:val="00BE383F"/>
    <w:rsid w:val="00BE5757"/>
    <w:rsid w:val="00BE5BAB"/>
    <w:rsid w:val="00BE695E"/>
    <w:rsid w:val="00BE7D97"/>
    <w:rsid w:val="00BF217F"/>
    <w:rsid w:val="00BF4219"/>
    <w:rsid w:val="00BF5007"/>
    <w:rsid w:val="00BF59CF"/>
    <w:rsid w:val="00BF60DE"/>
    <w:rsid w:val="00C0009A"/>
    <w:rsid w:val="00C00B93"/>
    <w:rsid w:val="00C01E1B"/>
    <w:rsid w:val="00C01E23"/>
    <w:rsid w:val="00C02D89"/>
    <w:rsid w:val="00C04D5F"/>
    <w:rsid w:val="00C07787"/>
    <w:rsid w:val="00C07C60"/>
    <w:rsid w:val="00C10482"/>
    <w:rsid w:val="00C1065A"/>
    <w:rsid w:val="00C11CAD"/>
    <w:rsid w:val="00C1202A"/>
    <w:rsid w:val="00C120F8"/>
    <w:rsid w:val="00C12482"/>
    <w:rsid w:val="00C15C7F"/>
    <w:rsid w:val="00C20701"/>
    <w:rsid w:val="00C20D64"/>
    <w:rsid w:val="00C21250"/>
    <w:rsid w:val="00C21D06"/>
    <w:rsid w:val="00C22B6D"/>
    <w:rsid w:val="00C23175"/>
    <w:rsid w:val="00C24DD5"/>
    <w:rsid w:val="00C25B47"/>
    <w:rsid w:val="00C27D1D"/>
    <w:rsid w:val="00C3015B"/>
    <w:rsid w:val="00C30565"/>
    <w:rsid w:val="00C309AA"/>
    <w:rsid w:val="00C3115D"/>
    <w:rsid w:val="00C318F5"/>
    <w:rsid w:val="00C31FD5"/>
    <w:rsid w:val="00C3454C"/>
    <w:rsid w:val="00C34B3C"/>
    <w:rsid w:val="00C34E56"/>
    <w:rsid w:val="00C36950"/>
    <w:rsid w:val="00C36968"/>
    <w:rsid w:val="00C4200F"/>
    <w:rsid w:val="00C43171"/>
    <w:rsid w:val="00C43289"/>
    <w:rsid w:val="00C43734"/>
    <w:rsid w:val="00C43B4A"/>
    <w:rsid w:val="00C460E6"/>
    <w:rsid w:val="00C46454"/>
    <w:rsid w:val="00C50042"/>
    <w:rsid w:val="00C50362"/>
    <w:rsid w:val="00C555F2"/>
    <w:rsid w:val="00C556F3"/>
    <w:rsid w:val="00C57220"/>
    <w:rsid w:val="00C57D66"/>
    <w:rsid w:val="00C628C6"/>
    <w:rsid w:val="00C659BA"/>
    <w:rsid w:val="00C65EC8"/>
    <w:rsid w:val="00C65FF0"/>
    <w:rsid w:val="00C668D6"/>
    <w:rsid w:val="00C66F0D"/>
    <w:rsid w:val="00C67EFD"/>
    <w:rsid w:val="00C71691"/>
    <w:rsid w:val="00C71E0C"/>
    <w:rsid w:val="00C758DA"/>
    <w:rsid w:val="00C763DF"/>
    <w:rsid w:val="00C77017"/>
    <w:rsid w:val="00C77087"/>
    <w:rsid w:val="00C77DD6"/>
    <w:rsid w:val="00C805CD"/>
    <w:rsid w:val="00C81538"/>
    <w:rsid w:val="00C83C25"/>
    <w:rsid w:val="00C84520"/>
    <w:rsid w:val="00C86C1D"/>
    <w:rsid w:val="00C87A49"/>
    <w:rsid w:val="00C90D9E"/>
    <w:rsid w:val="00C916EB"/>
    <w:rsid w:val="00C91B4E"/>
    <w:rsid w:val="00C9269C"/>
    <w:rsid w:val="00C9295A"/>
    <w:rsid w:val="00C92EDB"/>
    <w:rsid w:val="00C94DD4"/>
    <w:rsid w:val="00C954AD"/>
    <w:rsid w:val="00C95AFD"/>
    <w:rsid w:val="00CA04BF"/>
    <w:rsid w:val="00CA20A0"/>
    <w:rsid w:val="00CA3BCF"/>
    <w:rsid w:val="00CA4280"/>
    <w:rsid w:val="00CA4B0F"/>
    <w:rsid w:val="00CA742D"/>
    <w:rsid w:val="00CB07C7"/>
    <w:rsid w:val="00CB2880"/>
    <w:rsid w:val="00CB3135"/>
    <w:rsid w:val="00CB43F8"/>
    <w:rsid w:val="00CB79EE"/>
    <w:rsid w:val="00CC0CA6"/>
    <w:rsid w:val="00CC1199"/>
    <w:rsid w:val="00CC3EA5"/>
    <w:rsid w:val="00CC5998"/>
    <w:rsid w:val="00CC5CF1"/>
    <w:rsid w:val="00CC6BF5"/>
    <w:rsid w:val="00CC7A20"/>
    <w:rsid w:val="00CD0854"/>
    <w:rsid w:val="00CD0B63"/>
    <w:rsid w:val="00CD335B"/>
    <w:rsid w:val="00CD3B3C"/>
    <w:rsid w:val="00CD3E88"/>
    <w:rsid w:val="00CD4D29"/>
    <w:rsid w:val="00CD5B6C"/>
    <w:rsid w:val="00CD673C"/>
    <w:rsid w:val="00CD687C"/>
    <w:rsid w:val="00CD6E2E"/>
    <w:rsid w:val="00CD7651"/>
    <w:rsid w:val="00CD7B33"/>
    <w:rsid w:val="00CD7C45"/>
    <w:rsid w:val="00CE710F"/>
    <w:rsid w:val="00CF48F1"/>
    <w:rsid w:val="00CF4C3C"/>
    <w:rsid w:val="00CF4EFD"/>
    <w:rsid w:val="00CF5791"/>
    <w:rsid w:val="00D01F66"/>
    <w:rsid w:val="00D02D3B"/>
    <w:rsid w:val="00D03FBE"/>
    <w:rsid w:val="00D06550"/>
    <w:rsid w:val="00D0699D"/>
    <w:rsid w:val="00D10EA7"/>
    <w:rsid w:val="00D113CA"/>
    <w:rsid w:val="00D12B05"/>
    <w:rsid w:val="00D132BE"/>
    <w:rsid w:val="00D139CE"/>
    <w:rsid w:val="00D13FE8"/>
    <w:rsid w:val="00D17084"/>
    <w:rsid w:val="00D20D80"/>
    <w:rsid w:val="00D20E3D"/>
    <w:rsid w:val="00D21460"/>
    <w:rsid w:val="00D22CE3"/>
    <w:rsid w:val="00D24C83"/>
    <w:rsid w:val="00D26A52"/>
    <w:rsid w:val="00D27A6A"/>
    <w:rsid w:val="00D30C3C"/>
    <w:rsid w:val="00D337AF"/>
    <w:rsid w:val="00D34AE3"/>
    <w:rsid w:val="00D365FC"/>
    <w:rsid w:val="00D40525"/>
    <w:rsid w:val="00D40A0F"/>
    <w:rsid w:val="00D421B8"/>
    <w:rsid w:val="00D43F32"/>
    <w:rsid w:val="00D4428E"/>
    <w:rsid w:val="00D45795"/>
    <w:rsid w:val="00D45E6D"/>
    <w:rsid w:val="00D47492"/>
    <w:rsid w:val="00D50AE5"/>
    <w:rsid w:val="00D52781"/>
    <w:rsid w:val="00D52D0D"/>
    <w:rsid w:val="00D5394A"/>
    <w:rsid w:val="00D54ADB"/>
    <w:rsid w:val="00D55B13"/>
    <w:rsid w:val="00D564D6"/>
    <w:rsid w:val="00D5771F"/>
    <w:rsid w:val="00D617B7"/>
    <w:rsid w:val="00D64056"/>
    <w:rsid w:val="00D643D9"/>
    <w:rsid w:val="00D65282"/>
    <w:rsid w:val="00D65412"/>
    <w:rsid w:val="00D70667"/>
    <w:rsid w:val="00D70992"/>
    <w:rsid w:val="00D71CD4"/>
    <w:rsid w:val="00D832D4"/>
    <w:rsid w:val="00D83CA1"/>
    <w:rsid w:val="00D84BC5"/>
    <w:rsid w:val="00D84D6C"/>
    <w:rsid w:val="00D8516A"/>
    <w:rsid w:val="00D86369"/>
    <w:rsid w:val="00D8763B"/>
    <w:rsid w:val="00D87719"/>
    <w:rsid w:val="00D87FEF"/>
    <w:rsid w:val="00D921D3"/>
    <w:rsid w:val="00D938DB"/>
    <w:rsid w:val="00D94701"/>
    <w:rsid w:val="00D96CA9"/>
    <w:rsid w:val="00DA0808"/>
    <w:rsid w:val="00DA0FCD"/>
    <w:rsid w:val="00DA5201"/>
    <w:rsid w:val="00DA52B4"/>
    <w:rsid w:val="00DA7FB8"/>
    <w:rsid w:val="00DB1D84"/>
    <w:rsid w:val="00DB2F63"/>
    <w:rsid w:val="00DB39D2"/>
    <w:rsid w:val="00DC05B9"/>
    <w:rsid w:val="00DC12EC"/>
    <w:rsid w:val="00DC1369"/>
    <w:rsid w:val="00DC235F"/>
    <w:rsid w:val="00DC3D32"/>
    <w:rsid w:val="00DC3EAC"/>
    <w:rsid w:val="00DC4130"/>
    <w:rsid w:val="00DC75D0"/>
    <w:rsid w:val="00DC7C78"/>
    <w:rsid w:val="00DD106D"/>
    <w:rsid w:val="00DD1B3F"/>
    <w:rsid w:val="00DD4DBA"/>
    <w:rsid w:val="00DD56A5"/>
    <w:rsid w:val="00DD57B0"/>
    <w:rsid w:val="00DD5FA2"/>
    <w:rsid w:val="00DE0F99"/>
    <w:rsid w:val="00DF001E"/>
    <w:rsid w:val="00DF1EFD"/>
    <w:rsid w:val="00DF23E8"/>
    <w:rsid w:val="00DF25C2"/>
    <w:rsid w:val="00DF285D"/>
    <w:rsid w:val="00DF4B31"/>
    <w:rsid w:val="00DF616A"/>
    <w:rsid w:val="00DF68B2"/>
    <w:rsid w:val="00DF7421"/>
    <w:rsid w:val="00E00544"/>
    <w:rsid w:val="00E016FE"/>
    <w:rsid w:val="00E03198"/>
    <w:rsid w:val="00E0584D"/>
    <w:rsid w:val="00E058E6"/>
    <w:rsid w:val="00E0597C"/>
    <w:rsid w:val="00E05CF8"/>
    <w:rsid w:val="00E069CF"/>
    <w:rsid w:val="00E0707C"/>
    <w:rsid w:val="00E1048B"/>
    <w:rsid w:val="00E10813"/>
    <w:rsid w:val="00E114D9"/>
    <w:rsid w:val="00E117A4"/>
    <w:rsid w:val="00E12B14"/>
    <w:rsid w:val="00E12FFF"/>
    <w:rsid w:val="00E16F2C"/>
    <w:rsid w:val="00E17EBD"/>
    <w:rsid w:val="00E20163"/>
    <w:rsid w:val="00E22AE5"/>
    <w:rsid w:val="00E250AB"/>
    <w:rsid w:val="00E254E1"/>
    <w:rsid w:val="00E25581"/>
    <w:rsid w:val="00E25E36"/>
    <w:rsid w:val="00E26460"/>
    <w:rsid w:val="00E26A04"/>
    <w:rsid w:val="00E277A8"/>
    <w:rsid w:val="00E27DDC"/>
    <w:rsid w:val="00E30618"/>
    <w:rsid w:val="00E31223"/>
    <w:rsid w:val="00E318E1"/>
    <w:rsid w:val="00E3581A"/>
    <w:rsid w:val="00E36F27"/>
    <w:rsid w:val="00E372CD"/>
    <w:rsid w:val="00E37CA1"/>
    <w:rsid w:val="00E4110D"/>
    <w:rsid w:val="00E41810"/>
    <w:rsid w:val="00E42651"/>
    <w:rsid w:val="00E44559"/>
    <w:rsid w:val="00E44BF3"/>
    <w:rsid w:val="00E47AAE"/>
    <w:rsid w:val="00E50481"/>
    <w:rsid w:val="00E509C0"/>
    <w:rsid w:val="00E514D2"/>
    <w:rsid w:val="00E5221A"/>
    <w:rsid w:val="00E531A7"/>
    <w:rsid w:val="00E552DA"/>
    <w:rsid w:val="00E55C4E"/>
    <w:rsid w:val="00E5651F"/>
    <w:rsid w:val="00E56A59"/>
    <w:rsid w:val="00E56C9A"/>
    <w:rsid w:val="00E57A88"/>
    <w:rsid w:val="00E57C29"/>
    <w:rsid w:val="00E6080C"/>
    <w:rsid w:val="00E60C8D"/>
    <w:rsid w:val="00E6381E"/>
    <w:rsid w:val="00E64A34"/>
    <w:rsid w:val="00E6614C"/>
    <w:rsid w:val="00E71286"/>
    <w:rsid w:val="00E73D4D"/>
    <w:rsid w:val="00E76644"/>
    <w:rsid w:val="00E76BD7"/>
    <w:rsid w:val="00E76D8A"/>
    <w:rsid w:val="00E771A5"/>
    <w:rsid w:val="00E77949"/>
    <w:rsid w:val="00E77C85"/>
    <w:rsid w:val="00E81EDD"/>
    <w:rsid w:val="00E83ACC"/>
    <w:rsid w:val="00E83CA2"/>
    <w:rsid w:val="00E855F4"/>
    <w:rsid w:val="00E86786"/>
    <w:rsid w:val="00E86F14"/>
    <w:rsid w:val="00E87A79"/>
    <w:rsid w:val="00E903B2"/>
    <w:rsid w:val="00E9057C"/>
    <w:rsid w:val="00E90AF1"/>
    <w:rsid w:val="00E91B5E"/>
    <w:rsid w:val="00E93CDB"/>
    <w:rsid w:val="00E96B1C"/>
    <w:rsid w:val="00E96C42"/>
    <w:rsid w:val="00EA0C7E"/>
    <w:rsid w:val="00EA157B"/>
    <w:rsid w:val="00EA1FE2"/>
    <w:rsid w:val="00EA3077"/>
    <w:rsid w:val="00EA3D8B"/>
    <w:rsid w:val="00EA5A35"/>
    <w:rsid w:val="00EA5FF4"/>
    <w:rsid w:val="00EA7777"/>
    <w:rsid w:val="00EB1EC3"/>
    <w:rsid w:val="00EB2022"/>
    <w:rsid w:val="00EB29A1"/>
    <w:rsid w:val="00EB2B91"/>
    <w:rsid w:val="00EB2BEE"/>
    <w:rsid w:val="00EB35C0"/>
    <w:rsid w:val="00EB63B2"/>
    <w:rsid w:val="00EB6AE3"/>
    <w:rsid w:val="00EC0699"/>
    <w:rsid w:val="00EC1874"/>
    <w:rsid w:val="00EC18CC"/>
    <w:rsid w:val="00EC1BF0"/>
    <w:rsid w:val="00EC2738"/>
    <w:rsid w:val="00EC57AC"/>
    <w:rsid w:val="00EC7405"/>
    <w:rsid w:val="00ED007C"/>
    <w:rsid w:val="00ED3297"/>
    <w:rsid w:val="00ED5E65"/>
    <w:rsid w:val="00ED7C75"/>
    <w:rsid w:val="00EE0457"/>
    <w:rsid w:val="00EE0509"/>
    <w:rsid w:val="00EE1DF5"/>
    <w:rsid w:val="00EF2DFD"/>
    <w:rsid w:val="00F02D02"/>
    <w:rsid w:val="00F032A2"/>
    <w:rsid w:val="00F03E18"/>
    <w:rsid w:val="00F07554"/>
    <w:rsid w:val="00F07DB6"/>
    <w:rsid w:val="00F10E1F"/>
    <w:rsid w:val="00F118BD"/>
    <w:rsid w:val="00F12214"/>
    <w:rsid w:val="00F12651"/>
    <w:rsid w:val="00F1323F"/>
    <w:rsid w:val="00F13267"/>
    <w:rsid w:val="00F14510"/>
    <w:rsid w:val="00F154A0"/>
    <w:rsid w:val="00F17DC2"/>
    <w:rsid w:val="00F219F8"/>
    <w:rsid w:val="00F23602"/>
    <w:rsid w:val="00F23ACD"/>
    <w:rsid w:val="00F26921"/>
    <w:rsid w:val="00F27562"/>
    <w:rsid w:val="00F2782C"/>
    <w:rsid w:val="00F30806"/>
    <w:rsid w:val="00F30865"/>
    <w:rsid w:val="00F32C75"/>
    <w:rsid w:val="00F34A57"/>
    <w:rsid w:val="00F35429"/>
    <w:rsid w:val="00F355F7"/>
    <w:rsid w:val="00F36E44"/>
    <w:rsid w:val="00F37557"/>
    <w:rsid w:val="00F405CB"/>
    <w:rsid w:val="00F40C41"/>
    <w:rsid w:val="00F40F4F"/>
    <w:rsid w:val="00F41310"/>
    <w:rsid w:val="00F4151E"/>
    <w:rsid w:val="00F41710"/>
    <w:rsid w:val="00F4276A"/>
    <w:rsid w:val="00F43D31"/>
    <w:rsid w:val="00F447FD"/>
    <w:rsid w:val="00F47FFA"/>
    <w:rsid w:val="00F5082C"/>
    <w:rsid w:val="00F5103C"/>
    <w:rsid w:val="00F52343"/>
    <w:rsid w:val="00F54D41"/>
    <w:rsid w:val="00F57AA6"/>
    <w:rsid w:val="00F57E35"/>
    <w:rsid w:val="00F60A19"/>
    <w:rsid w:val="00F6378F"/>
    <w:rsid w:val="00F65D51"/>
    <w:rsid w:val="00F660B4"/>
    <w:rsid w:val="00F70F90"/>
    <w:rsid w:val="00F74CDA"/>
    <w:rsid w:val="00F74D72"/>
    <w:rsid w:val="00F757AF"/>
    <w:rsid w:val="00F762E3"/>
    <w:rsid w:val="00F779B8"/>
    <w:rsid w:val="00F77B5C"/>
    <w:rsid w:val="00F80251"/>
    <w:rsid w:val="00F815FA"/>
    <w:rsid w:val="00F81F91"/>
    <w:rsid w:val="00F822F5"/>
    <w:rsid w:val="00F8367E"/>
    <w:rsid w:val="00F83B85"/>
    <w:rsid w:val="00F9051A"/>
    <w:rsid w:val="00F9132E"/>
    <w:rsid w:val="00F92169"/>
    <w:rsid w:val="00F92EA2"/>
    <w:rsid w:val="00F943D0"/>
    <w:rsid w:val="00F946FE"/>
    <w:rsid w:val="00F9557F"/>
    <w:rsid w:val="00F96455"/>
    <w:rsid w:val="00F96E78"/>
    <w:rsid w:val="00F979F9"/>
    <w:rsid w:val="00FA0AB5"/>
    <w:rsid w:val="00FA1011"/>
    <w:rsid w:val="00FA3BB7"/>
    <w:rsid w:val="00FA462D"/>
    <w:rsid w:val="00FA5E25"/>
    <w:rsid w:val="00FB25CF"/>
    <w:rsid w:val="00FB3BA0"/>
    <w:rsid w:val="00FB41B1"/>
    <w:rsid w:val="00FB4DCC"/>
    <w:rsid w:val="00FB52FD"/>
    <w:rsid w:val="00FB65B6"/>
    <w:rsid w:val="00FC1C48"/>
    <w:rsid w:val="00FC1DEB"/>
    <w:rsid w:val="00FC2671"/>
    <w:rsid w:val="00FC39E6"/>
    <w:rsid w:val="00FC573B"/>
    <w:rsid w:val="00FC5E2A"/>
    <w:rsid w:val="00FC5E53"/>
    <w:rsid w:val="00FC6F4D"/>
    <w:rsid w:val="00FC7535"/>
    <w:rsid w:val="00FD004B"/>
    <w:rsid w:val="00FD1BB7"/>
    <w:rsid w:val="00FD1F75"/>
    <w:rsid w:val="00FD21BE"/>
    <w:rsid w:val="00FD250D"/>
    <w:rsid w:val="00FD425E"/>
    <w:rsid w:val="00FD5222"/>
    <w:rsid w:val="00FD6360"/>
    <w:rsid w:val="00FD7DC6"/>
    <w:rsid w:val="00FE0785"/>
    <w:rsid w:val="00FE0877"/>
    <w:rsid w:val="00FE1A5A"/>
    <w:rsid w:val="00FE1EC1"/>
    <w:rsid w:val="00FE2DDC"/>
    <w:rsid w:val="00FE3B40"/>
    <w:rsid w:val="00FE5E5F"/>
    <w:rsid w:val="00FF012B"/>
    <w:rsid w:val="00FF12B5"/>
    <w:rsid w:val="00FF1FB2"/>
    <w:rsid w:val="00FF2323"/>
    <w:rsid w:val="00FF2CC4"/>
    <w:rsid w:val="00FF30EB"/>
    <w:rsid w:val="00FF3894"/>
    <w:rsid w:val="00FF45D3"/>
    <w:rsid w:val="00FF6DA0"/>
    <w:rsid w:val="00FF71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stockticker"/>
  <w:shapeDefaults>
    <o:shapedefaults v:ext="edit" spidmax="2050"/>
    <o:shapelayout v:ext="edit">
      <o:idmap v:ext="edit" data="2"/>
    </o:shapelayout>
  </w:shapeDefaults>
  <w:decimalSymbol w:val=","/>
  <w:listSeparator w:val=";"/>
  <w14:docId w14:val="78435C06"/>
  <w15:chartTrackingRefBased/>
  <w15:docId w15:val="{54F95CD1-49EB-4ECC-A36D-85FC3E5F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List 2"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159"/>
    <w:rPr>
      <w:sz w:val="24"/>
      <w:szCs w:val="24"/>
    </w:rPr>
  </w:style>
  <w:style w:type="paragraph" w:styleId="Heading1">
    <w:name w:val="heading 1"/>
    <w:basedOn w:val="Normal"/>
    <w:next w:val="Normal"/>
    <w:link w:val="Heading1Char"/>
    <w:qFormat/>
    <w:rsid w:val="004237CE"/>
    <w:pPr>
      <w:keepNext/>
      <w:spacing w:before="240" w:after="60"/>
      <w:outlineLvl w:val="0"/>
    </w:pPr>
    <w:rPr>
      <w:rFonts w:ascii="Arial" w:hAnsi="Arial"/>
      <w:b/>
      <w:bCs/>
      <w:color w:val="000000"/>
      <w:kern w:val="32"/>
      <w:sz w:val="32"/>
      <w:szCs w:val="32"/>
      <w:lang w:val="en-GB" w:eastAsia="x-none"/>
    </w:rPr>
  </w:style>
  <w:style w:type="paragraph" w:styleId="Heading2">
    <w:name w:val="heading 2"/>
    <w:basedOn w:val="Normal"/>
    <w:next w:val="Normal"/>
    <w:link w:val="Heading2Char"/>
    <w:qFormat/>
    <w:rsid w:val="009D6191"/>
    <w:pPr>
      <w:keepNext/>
      <w:overflowPunct w:val="0"/>
      <w:autoSpaceDE w:val="0"/>
      <w:autoSpaceDN w:val="0"/>
      <w:adjustRightInd w:val="0"/>
      <w:spacing w:before="240" w:after="60"/>
      <w:outlineLvl w:val="1"/>
    </w:pPr>
    <w:rPr>
      <w:rFonts w:ascii="Arial" w:hAnsi="Arial"/>
      <w:b/>
      <w:bCs/>
      <w:i/>
      <w:iCs/>
      <w:sz w:val="28"/>
      <w:szCs w:val="28"/>
      <w:lang w:val="ru-RU"/>
    </w:rPr>
  </w:style>
  <w:style w:type="paragraph" w:styleId="Heading3">
    <w:name w:val="heading 3"/>
    <w:basedOn w:val="Normal"/>
    <w:next w:val="Normal"/>
    <w:link w:val="Heading3Char"/>
    <w:qFormat/>
    <w:rsid w:val="009D6191"/>
    <w:pPr>
      <w:keepNext/>
      <w:overflowPunct w:val="0"/>
      <w:autoSpaceDE w:val="0"/>
      <w:autoSpaceDN w:val="0"/>
      <w:adjustRightInd w:val="0"/>
      <w:ind w:left="720"/>
      <w:jc w:val="both"/>
      <w:outlineLvl w:val="2"/>
    </w:pPr>
    <w:rPr>
      <w:b/>
      <w:sz w:val="22"/>
      <w:szCs w:val="20"/>
    </w:rPr>
  </w:style>
  <w:style w:type="paragraph" w:styleId="Heading5">
    <w:name w:val="heading 5"/>
    <w:basedOn w:val="Normal"/>
    <w:next w:val="Normal"/>
    <w:link w:val="Heading5Char"/>
    <w:qFormat/>
    <w:rsid w:val="009D6191"/>
    <w:pPr>
      <w:keepNext/>
      <w:overflowPunct w:val="0"/>
      <w:autoSpaceDE w:val="0"/>
      <w:autoSpaceDN w:val="0"/>
      <w:adjustRightInd w:val="0"/>
      <w:outlineLvl w:val="4"/>
    </w:pPr>
    <w:rPr>
      <w:b/>
      <w:sz w:val="20"/>
      <w:szCs w:val="20"/>
    </w:rPr>
  </w:style>
  <w:style w:type="paragraph" w:styleId="Heading6">
    <w:name w:val="heading 6"/>
    <w:basedOn w:val="Normal"/>
    <w:next w:val="Normal"/>
    <w:link w:val="Heading6Char"/>
    <w:qFormat/>
    <w:rsid w:val="009D6191"/>
    <w:pPr>
      <w:keepNext/>
      <w:overflowPunct w:val="0"/>
      <w:autoSpaceDE w:val="0"/>
      <w:autoSpaceDN w:val="0"/>
      <w:adjustRightInd w:val="0"/>
      <w:jc w:val="center"/>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1EF1"/>
    <w:pPr>
      <w:tabs>
        <w:tab w:val="center" w:pos="4677"/>
        <w:tab w:val="right" w:pos="9355"/>
      </w:tabs>
    </w:pPr>
  </w:style>
  <w:style w:type="paragraph" w:styleId="Footer">
    <w:name w:val="footer"/>
    <w:basedOn w:val="Normal"/>
    <w:link w:val="FooterChar"/>
    <w:uiPriority w:val="99"/>
    <w:rsid w:val="00641EF1"/>
    <w:pPr>
      <w:tabs>
        <w:tab w:val="center" w:pos="4677"/>
        <w:tab w:val="right" w:pos="9355"/>
      </w:tabs>
    </w:pPr>
  </w:style>
  <w:style w:type="table" w:styleId="TableGrid">
    <w:name w:val="Table Grid"/>
    <w:basedOn w:val="TableNormal"/>
    <w:rsid w:val="00E2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40822"/>
  </w:style>
  <w:style w:type="paragraph" w:styleId="BalloonText">
    <w:name w:val="Balloon Text"/>
    <w:basedOn w:val="Normal"/>
    <w:semiHidden/>
    <w:rsid w:val="00FB52FD"/>
    <w:rPr>
      <w:rFonts w:ascii="Tahoma" w:hAnsi="Tahoma" w:cs="Tahoma"/>
      <w:sz w:val="16"/>
      <w:szCs w:val="16"/>
    </w:rPr>
  </w:style>
  <w:style w:type="paragraph" w:styleId="BodyText">
    <w:name w:val="Body Text"/>
    <w:basedOn w:val="Normal"/>
    <w:link w:val="BodyTextChar"/>
    <w:unhideWhenUsed/>
    <w:rsid w:val="00960BE4"/>
    <w:pPr>
      <w:overflowPunct w:val="0"/>
      <w:autoSpaceDE w:val="0"/>
      <w:autoSpaceDN w:val="0"/>
      <w:adjustRightInd w:val="0"/>
      <w:jc w:val="both"/>
    </w:pPr>
    <w:rPr>
      <w:sz w:val="20"/>
      <w:szCs w:val="20"/>
    </w:rPr>
  </w:style>
  <w:style w:type="character" w:customStyle="1" w:styleId="BodyTextChar">
    <w:name w:val="Body Text Char"/>
    <w:link w:val="BodyText"/>
    <w:rsid w:val="00960BE4"/>
    <w:rPr>
      <w:lang w:val="lv-LV" w:eastAsia="lv-LV"/>
    </w:rPr>
  </w:style>
  <w:style w:type="paragraph" w:styleId="ListParagraph">
    <w:name w:val="List Paragraph"/>
    <w:aliases w:val="Syle 1,Normal bullet 2,Bullet list"/>
    <w:basedOn w:val="Normal"/>
    <w:link w:val="ListParagraphChar"/>
    <w:uiPriority w:val="34"/>
    <w:qFormat/>
    <w:rsid w:val="00960BE4"/>
    <w:pPr>
      <w:overflowPunct w:val="0"/>
      <w:autoSpaceDE w:val="0"/>
      <w:autoSpaceDN w:val="0"/>
      <w:adjustRightInd w:val="0"/>
      <w:ind w:left="720"/>
    </w:pPr>
    <w:rPr>
      <w:sz w:val="20"/>
      <w:szCs w:val="20"/>
      <w:lang w:val="x-none"/>
    </w:rPr>
  </w:style>
  <w:style w:type="paragraph" w:styleId="BodyText3">
    <w:name w:val="Body Text 3"/>
    <w:basedOn w:val="Normal"/>
    <w:link w:val="BodyText3Char"/>
    <w:rsid w:val="009D6191"/>
    <w:pPr>
      <w:spacing w:after="120"/>
    </w:pPr>
    <w:rPr>
      <w:sz w:val="16"/>
      <w:szCs w:val="16"/>
    </w:rPr>
  </w:style>
  <w:style w:type="character" w:customStyle="1" w:styleId="BodyText3Char">
    <w:name w:val="Body Text 3 Char"/>
    <w:link w:val="BodyText3"/>
    <w:rsid w:val="009D6191"/>
    <w:rPr>
      <w:sz w:val="16"/>
      <w:szCs w:val="16"/>
      <w:lang w:val="lv-LV" w:eastAsia="lv-LV"/>
    </w:rPr>
  </w:style>
  <w:style w:type="character" w:customStyle="1" w:styleId="Heading2Char">
    <w:name w:val="Heading 2 Char"/>
    <w:link w:val="Heading2"/>
    <w:rsid w:val="009D6191"/>
    <w:rPr>
      <w:rFonts w:ascii="Arial" w:hAnsi="Arial" w:cs="Arial"/>
      <w:b/>
      <w:bCs/>
      <w:i/>
      <w:iCs/>
      <w:sz w:val="28"/>
      <w:szCs w:val="28"/>
      <w:lang w:val="ru-RU" w:eastAsia="lv-LV"/>
    </w:rPr>
  </w:style>
  <w:style w:type="character" w:customStyle="1" w:styleId="Heading3Char">
    <w:name w:val="Heading 3 Char"/>
    <w:link w:val="Heading3"/>
    <w:semiHidden/>
    <w:rsid w:val="009D6191"/>
    <w:rPr>
      <w:b/>
      <w:sz w:val="22"/>
      <w:lang w:val="lv-LV" w:eastAsia="lv-LV"/>
    </w:rPr>
  </w:style>
  <w:style w:type="character" w:customStyle="1" w:styleId="Heading5Char">
    <w:name w:val="Heading 5 Char"/>
    <w:link w:val="Heading5"/>
    <w:semiHidden/>
    <w:rsid w:val="009D6191"/>
    <w:rPr>
      <w:b/>
      <w:lang w:val="lv-LV" w:eastAsia="lv-LV"/>
    </w:rPr>
  </w:style>
  <w:style w:type="character" w:customStyle="1" w:styleId="Heading6Char">
    <w:name w:val="Heading 6 Char"/>
    <w:link w:val="Heading6"/>
    <w:semiHidden/>
    <w:rsid w:val="009D6191"/>
    <w:rPr>
      <w:b/>
      <w:lang w:val="lv-LV" w:eastAsia="lv-LV"/>
    </w:rPr>
  </w:style>
  <w:style w:type="paragraph" w:styleId="CommentText">
    <w:name w:val="annotation text"/>
    <w:basedOn w:val="Normal"/>
    <w:link w:val="CommentTextChar"/>
    <w:unhideWhenUsed/>
    <w:rsid w:val="009D6191"/>
    <w:pPr>
      <w:overflowPunct w:val="0"/>
      <w:autoSpaceDE w:val="0"/>
      <w:autoSpaceDN w:val="0"/>
      <w:adjustRightInd w:val="0"/>
    </w:pPr>
    <w:rPr>
      <w:sz w:val="20"/>
      <w:szCs w:val="20"/>
      <w:lang w:val="ru-RU"/>
    </w:rPr>
  </w:style>
  <w:style w:type="character" w:customStyle="1" w:styleId="CommentTextChar">
    <w:name w:val="Comment Text Char"/>
    <w:link w:val="CommentText"/>
    <w:rsid w:val="009D6191"/>
    <w:rPr>
      <w:lang w:val="ru-RU" w:eastAsia="lv-LV"/>
    </w:rPr>
  </w:style>
  <w:style w:type="character" w:customStyle="1" w:styleId="HeaderChar">
    <w:name w:val="Header Char"/>
    <w:link w:val="Header"/>
    <w:rsid w:val="009D6191"/>
    <w:rPr>
      <w:sz w:val="24"/>
      <w:szCs w:val="24"/>
      <w:lang w:val="lv-LV" w:eastAsia="lv-LV"/>
    </w:rPr>
  </w:style>
  <w:style w:type="character" w:customStyle="1" w:styleId="FooterChar">
    <w:name w:val="Footer Char"/>
    <w:link w:val="Footer"/>
    <w:uiPriority w:val="99"/>
    <w:rsid w:val="009D6191"/>
    <w:rPr>
      <w:sz w:val="24"/>
      <w:szCs w:val="24"/>
      <w:lang w:val="lv-LV" w:eastAsia="lv-LV"/>
    </w:rPr>
  </w:style>
  <w:style w:type="paragraph" w:styleId="Title">
    <w:name w:val="Title"/>
    <w:basedOn w:val="Normal"/>
    <w:link w:val="TitleChar"/>
    <w:qFormat/>
    <w:rsid w:val="009D6191"/>
    <w:pPr>
      <w:overflowPunct w:val="0"/>
      <w:autoSpaceDE w:val="0"/>
      <w:autoSpaceDN w:val="0"/>
      <w:adjustRightInd w:val="0"/>
      <w:jc w:val="center"/>
    </w:pPr>
    <w:rPr>
      <w:b/>
      <w:sz w:val="22"/>
      <w:szCs w:val="20"/>
    </w:rPr>
  </w:style>
  <w:style w:type="character" w:customStyle="1" w:styleId="TitleChar">
    <w:name w:val="Title Char"/>
    <w:link w:val="Title"/>
    <w:rsid w:val="009D6191"/>
    <w:rPr>
      <w:b/>
      <w:sz w:val="22"/>
      <w:lang w:val="lv-LV" w:eastAsia="lv-LV"/>
    </w:rPr>
  </w:style>
  <w:style w:type="paragraph" w:styleId="BodyTextIndent">
    <w:name w:val="Body Text Indent"/>
    <w:basedOn w:val="Normal"/>
    <w:link w:val="BodyTextIndentChar"/>
    <w:unhideWhenUsed/>
    <w:rsid w:val="009D6191"/>
    <w:pPr>
      <w:overflowPunct w:val="0"/>
      <w:autoSpaceDE w:val="0"/>
      <w:autoSpaceDN w:val="0"/>
      <w:adjustRightInd w:val="0"/>
      <w:spacing w:after="120"/>
      <w:ind w:left="283"/>
    </w:pPr>
    <w:rPr>
      <w:sz w:val="20"/>
      <w:szCs w:val="20"/>
      <w:lang w:val="ru-RU"/>
    </w:rPr>
  </w:style>
  <w:style w:type="character" w:customStyle="1" w:styleId="BodyTextIndentChar">
    <w:name w:val="Body Text Indent Char"/>
    <w:link w:val="BodyTextIndent"/>
    <w:rsid w:val="009D6191"/>
    <w:rPr>
      <w:lang w:val="ru-RU" w:eastAsia="lv-LV"/>
    </w:rPr>
  </w:style>
  <w:style w:type="paragraph" w:styleId="Subtitle">
    <w:name w:val="Subtitle"/>
    <w:basedOn w:val="Normal"/>
    <w:link w:val="SubtitleChar"/>
    <w:qFormat/>
    <w:rsid w:val="009D6191"/>
    <w:pPr>
      <w:jc w:val="center"/>
    </w:pPr>
    <w:rPr>
      <w:szCs w:val="20"/>
      <w:lang w:eastAsia="x-none"/>
    </w:rPr>
  </w:style>
  <w:style w:type="character" w:customStyle="1" w:styleId="SubtitleChar">
    <w:name w:val="Subtitle Char"/>
    <w:link w:val="Subtitle"/>
    <w:rsid w:val="009D6191"/>
    <w:rPr>
      <w:sz w:val="24"/>
      <w:lang w:val="lv-LV"/>
    </w:rPr>
  </w:style>
  <w:style w:type="paragraph" w:customStyle="1" w:styleId="FR2">
    <w:name w:val="FR2"/>
    <w:rsid w:val="004237CE"/>
    <w:pPr>
      <w:widowControl w:val="0"/>
      <w:autoSpaceDE w:val="0"/>
      <w:autoSpaceDN w:val="0"/>
      <w:adjustRightInd w:val="0"/>
      <w:spacing w:before="160" w:line="300" w:lineRule="auto"/>
    </w:pPr>
    <w:rPr>
      <w:sz w:val="22"/>
      <w:szCs w:val="22"/>
      <w:lang w:eastAsia="en-US"/>
    </w:rPr>
  </w:style>
  <w:style w:type="character" w:customStyle="1" w:styleId="Heading1Char">
    <w:name w:val="Heading 1 Char"/>
    <w:link w:val="Heading1"/>
    <w:rsid w:val="004237CE"/>
    <w:rPr>
      <w:rFonts w:ascii="Arial" w:hAnsi="Arial" w:cs="Arial"/>
      <w:b/>
      <w:bCs/>
      <w:color w:val="000000"/>
      <w:kern w:val="32"/>
      <w:sz w:val="32"/>
      <w:szCs w:val="32"/>
      <w:lang w:val="en-GB"/>
    </w:rPr>
  </w:style>
  <w:style w:type="paragraph" w:styleId="NormalWeb">
    <w:name w:val="Normal (Web)"/>
    <w:basedOn w:val="Normal"/>
    <w:uiPriority w:val="99"/>
    <w:rsid w:val="004237CE"/>
    <w:pPr>
      <w:spacing w:before="105" w:after="105"/>
    </w:pPr>
    <w:rPr>
      <w:lang w:val="ru-RU" w:eastAsia="ru-RU"/>
    </w:rPr>
  </w:style>
  <w:style w:type="character" w:styleId="Hyperlink">
    <w:name w:val="Hyperlink"/>
    <w:rsid w:val="005F710B"/>
    <w:rPr>
      <w:color w:val="0000FF"/>
      <w:u w:val="single"/>
    </w:rPr>
  </w:style>
  <w:style w:type="paragraph" w:styleId="BodyText2">
    <w:name w:val="Body Text 2"/>
    <w:basedOn w:val="Normal"/>
    <w:link w:val="BodyText2Char"/>
    <w:rsid w:val="00BF217F"/>
    <w:pPr>
      <w:spacing w:after="120" w:line="480" w:lineRule="auto"/>
    </w:pPr>
  </w:style>
  <w:style w:type="character" w:customStyle="1" w:styleId="BodyText2Char">
    <w:name w:val="Body Text 2 Char"/>
    <w:link w:val="BodyText2"/>
    <w:rsid w:val="00BF217F"/>
    <w:rPr>
      <w:sz w:val="24"/>
      <w:szCs w:val="24"/>
      <w:lang w:val="lv-LV" w:eastAsia="lv-LV"/>
    </w:rPr>
  </w:style>
  <w:style w:type="paragraph" w:customStyle="1" w:styleId="A">
    <w:name w:val="A"/>
    <w:basedOn w:val="Normal"/>
    <w:rsid w:val="00BF217F"/>
    <w:pPr>
      <w:tabs>
        <w:tab w:val="left" w:pos="1134"/>
      </w:tabs>
      <w:ind w:left="1134" w:hanging="558"/>
    </w:pPr>
    <w:rPr>
      <w:color w:val="000000"/>
      <w:lang w:eastAsia="en-US"/>
    </w:rPr>
  </w:style>
  <w:style w:type="character" w:customStyle="1" w:styleId="FontStyle11">
    <w:name w:val="Font Style11"/>
    <w:rsid w:val="00883F83"/>
    <w:rPr>
      <w:rFonts w:ascii="Arial" w:hAnsi="Arial" w:cs="Arial"/>
      <w:b/>
      <w:bCs/>
      <w:sz w:val="18"/>
      <w:szCs w:val="18"/>
    </w:rPr>
  </w:style>
  <w:style w:type="paragraph" w:styleId="EndnoteText">
    <w:name w:val="endnote text"/>
    <w:basedOn w:val="Normal"/>
    <w:link w:val="EndnoteTextChar"/>
    <w:rsid w:val="00503D4A"/>
    <w:rPr>
      <w:sz w:val="20"/>
      <w:szCs w:val="20"/>
    </w:rPr>
  </w:style>
  <w:style w:type="character" w:customStyle="1" w:styleId="EndnoteTextChar">
    <w:name w:val="Endnote Text Char"/>
    <w:basedOn w:val="DefaultParagraphFont"/>
    <w:link w:val="EndnoteText"/>
    <w:rsid w:val="00503D4A"/>
  </w:style>
  <w:style w:type="character" w:styleId="EndnoteReference">
    <w:name w:val="endnote reference"/>
    <w:rsid w:val="00503D4A"/>
    <w:rPr>
      <w:vertAlign w:val="superscript"/>
    </w:rPr>
  </w:style>
  <w:style w:type="paragraph" w:customStyle="1" w:styleId="Punkts">
    <w:name w:val="Punkts"/>
    <w:basedOn w:val="Normal"/>
    <w:next w:val="Apakpunkts"/>
    <w:rsid w:val="00505079"/>
    <w:pPr>
      <w:numPr>
        <w:numId w:val="2"/>
      </w:numPr>
    </w:pPr>
    <w:rPr>
      <w:rFonts w:ascii="Arial" w:hAnsi="Arial"/>
      <w:b/>
      <w:sz w:val="20"/>
    </w:rPr>
  </w:style>
  <w:style w:type="paragraph" w:customStyle="1" w:styleId="Apakpunkts">
    <w:name w:val="Apakšpunkts"/>
    <w:basedOn w:val="Normal"/>
    <w:rsid w:val="00505079"/>
    <w:pPr>
      <w:numPr>
        <w:ilvl w:val="1"/>
        <w:numId w:val="2"/>
      </w:numPr>
    </w:pPr>
    <w:rPr>
      <w:rFonts w:ascii="Arial" w:hAnsi="Arial"/>
      <w:b/>
      <w:szCs w:val="20"/>
      <w:lang w:val="x-none" w:eastAsia="x-none"/>
    </w:rPr>
  </w:style>
  <w:style w:type="paragraph" w:customStyle="1" w:styleId="Paragrfs">
    <w:name w:val="Paragrāfs"/>
    <w:basedOn w:val="Normal"/>
    <w:next w:val="Normal"/>
    <w:link w:val="ParagrfsChar"/>
    <w:rsid w:val="00505079"/>
    <w:pPr>
      <w:numPr>
        <w:ilvl w:val="2"/>
        <w:numId w:val="2"/>
      </w:numPr>
      <w:jc w:val="both"/>
    </w:pPr>
    <w:rPr>
      <w:rFonts w:ascii="Arial" w:hAnsi="Arial"/>
      <w:sz w:val="20"/>
      <w:lang w:val="x-none" w:eastAsia="x-none"/>
    </w:rPr>
  </w:style>
  <w:style w:type="character" w:customStyle="1" w:styleId="st">
    <w:name w:val="st"/>
    <w:basedOn w:val="DefaultParagraphFont"/>
    <w:rsid w:val="00505079"/>
  </w:style>
  <w:style w:type="character" w:styleId="Emphasis">
    <w:name w:val="Emphasis"/>
    <w:uiPriority w:val="20"/>
    <w:qFormat/>
    <w:rsid w:val="00505079"/>
    <w:rPr>
      <w:i/>
      <w:iCs/>
    </w:rPr>
  </w:style>
  <w:style w:type="character" w:customStyle="1" w:styleId="ParagrfsChar">
    <w:name w:val="Paragrāfs Char"/>
    <w:link w:val="Paragrfs"/>
    <w:rsid w:val="00505079"/>
    <w:rPr>
      <w:rFonts w:ascii="Arial" w:hAnsi="Arial"/>
      <w:szCs w:val="24"/>
      <w:lang w:val="x-none" w:eastAsia="x-none"/>
    </w:rPr>
  </w:style>
  <w:style w:type="character" w:customStyle="1" w:styleId="FontStyle13">
    <w:name w:val="Font Style13"/>
    <w:rsid w:val="00505079"/>
    <w:rPr>
      <w:rFonts w:ascii="Times New Roman" w:hAnsi="Times New Roman" w:cs="Times New Roman" w:hint="default"/>
      <w:sz w:val="22"/>
      <w:szCs w:val="22"/>
    </w:rPr>
  </w:style>
  <w:style w:type="character" w:customStyle="1" w:styleId="FontStyle25">
    <w:name w:val="Font Style25"/>
    <w:rsid w:val="00855D83"/>
    <w:rPr>
      <w:rFonts w:ascii="Arial" w:hAnsi="Arial" w:cs="Arial"/>
      <w:sz w:val="18"/>
      <w:szCs w:val="18"/>
    </w:rPr>
  </w:style>
  <w:style w:type="paragraph" w:customStyle="1" w:styleId="Default">
    <w:name w:val="Default"/>
    <w:rsid w:val="001976CA"/>
    <w:pPr>
      <w:autoSpaceDE w:val="0"/>
      <w:autoSpaceDN w:val="0"/>
      <w:adjustRightInd w:val="0"/>
    </w:pPr>
    <w:rPr>
      <w:rFonts w:eastAsia="Calibri"/>
      <w:color w:val="000000"/>
      <w:sz w:val="24"/>
      <w:szCs w:val="24"/>
      <w:lang w:val="en-US" w:eastAsia="en-US"/>
    </w:rPr>
  </w:style>
  <w:style w:type="character" w:styleId="Strong">
    <w:name w:val="Strong"/>
    <w:uiPriority w:val="22"/>
    <w:qFormat/>
    <w:rsid w:val="006766D2"/>
    <w:rPr>
      <w:b/>
      <w:bCs/>
    </w:rPr>
  </w:style>
  <w:style w:type="character" w:styleId="CommentReference">
    <w:name w:val="annotation reference"/>
    <w:rsid w:val="004F43DD"/>
    <w:rPr>
      <w:sz w:val="16"/>
      <w:szCs w:val="16"/>
    </w:rPr>
  </w:style>
  <w:style w:type="paragraph" w:styleId="CommentSubject">
    <w:name w:val="annotation subject"/>
    <w:basedOn w:val="CommentText"/>
    <w:next w:val="CommentText"/>
    <w:link w:val="CommentSubjectChar"/>
    <w:rsid w:val="004F43DD"/>
    <w:pPr>
      <w:overflowPunct/>
      <w:autoSpaceDE/>
      <w:autoSpaceDN/>
      <w:adjustRightInd/>
    </w:pPr>
    <w:rPr>
      <w:b/>
      <w:bCs/>
    </w:rPr>
  </w:style>
  <w:style w:type="character" w:customStyle="1" w:styleId="CommentSubjectChar">
    <w:name w:val="Comment Subject Char"/>
    <w:link w:val="CommentSubject"/>
    <w:rsid w:val="004F43DD"/>
    <w:rPr>
      <w:b/>
      <w:bCs/>
      <w:lang w:val="ru-RU" w:eastAsia="lv-LV"/>
    </w:rPr>
  </w:style>
  <w:style w:type="paragraph" w:styleId="List2">
    <w:name w:val="List 2"/>
    <w:basedOn w:val="Normal"/>
    <w:uiPriority w:val="99"/>
    <w:rsid w:val="00762E7B"/>
    <w:pPr>
      <w:ind w:left="566" w:hanging="283"/>
    </w:pPr>
  </w:style>
  <w:style w:type="paragraph" w:customStyle="1" w:styleId="Style6">
    <w:name w:val="Style6"/>
    <w:basedOn w:val="Normal"/>
    <w:rsid w:val="002209B0"/>
    <w:pPr>
      <w:widowControl w:val="0"/>
      <w:autoSpaceDE w:val="0"/>
      <w:autoSpaceDN w:val="0"/>
      <w:adjustRightInd w:val="0"/>
    </w:pPr>
    <w:rPr>
      <w:rFonts w:ascii="Arial" w:hAnsi="Arial" w:cs="Arial"/>
    </w:rPr>
  </w:style>
  <w:style w:type="paragraph" w:customStyle="1" w:styleId="Style5">
    <w:name w:val="Style5"/>
    <w:basedOn w:val="Normal"/>
    <w:rsid w:val="002209B0"/>
    <w:pPr>
      <w:widowControl w:val="0"/>
      <w:autoSpaceDE w:val="0"/>
      <w:autoSpaceDN w:val="0"/>
      <w:adjustRightInd w:val="0"/>
      <w:spacing w:line="230" w:lineRule="exact"/>
      <w:ind w:hanging="845"/>
      <w:jc w:val="both"/>
    </w:pPr>
    <w:rPr>
      <w:rFonts w:ascii="Arial" w:hAnsi="Arial" w:cs="Arial"/>
    </w:rPr>
  </w:style>
  <w:style w:type="paragraph" w:customStyle="1" w:styleId="Style8">
    <w:name w:val="Style8"/>
    <w:basedOn w:val="Normal"/>
    <w:rsid w:val="002209B0"/>
    <w:pPr>
      <w:widowControl w:val="0"/>
      <w:autoSpaceDE w:val="0"/>
      <w:autoSpaceDN w:val="0"/>
      <w:adjustRightInd w:val="0"/>
      <w:spacing w:line="230" w:lineRule="exact"/>
      <w:jc w:val="center"/>
    </w:pPr>
    <w:rPr>
      <w:rFonts w:ascii="Arial" w:hAnsi="Arial" w:cs="Arial"/>
    </w:rPr>
  </w:style>
  <w:style w:type="character" w:customStyle="1" w:styleId="FontStyle12">
    <w:name w:val="Font Style12"/>
    <w:rsid w:val="002209B0"/>
    <w:rPr>
      <w:rFonts w:ascii="Arial" w:hAnsi="Arial" w:cs="Arial"/>
      <w:sz w:val="18"/>
      <w:szCs w:val="18"/>
    </w:rPr>
  </w:style>
  <w:style w:type="paragraph" w:customStyle="1" w:styleId="Style7">
    <w:name w:val="Style7"/>
    <w:basedOn w:val="Normal"/>
    <w:rsid w:val="002209B0"/>
    <w:pPr>
      <w:widowControl w:val="0"/>
      <w:autoSpaceDE w:val="0"/>
      <w:autoSpaceDN w:val="0"/>
      <w:adjustRightInd w:val="0"/>
      <w:spacing w:line="230" w:lineRule="exact"/>
      <w:ind w:hanging="859"/>
    </w:pPr>
    <w:rPr>
      <w:rFonts w:ascii="Arial" w:hAnsi="Arial" w:cs="Arial"/>
    </w:rPr>
  </w:style>
  <w:style w:type="paragraph" w:customStyle="1" w:styleId="Style1">
    <w:name w:val="Style1"/>
    <w:basedOn w:val="Normal"/>
    <w:link w:val="Style1Char"/>
    <w:qFormat/>
    <w:rsid w:val="002209B0"/>
    <w:pPr>
      <w:widowControl w:val="0"/>
      <w:autoSpaceDE w:val="0"/>
      <w:autoSpaceDN w:val="0"/>
      <w:adjustRightInd w:val="0"/>
    </w:pPr>
    <w:rPr>
      <w:rFonts w:ascii="Arial" w:hAnsi="Arial"/>
    </w:rPr>
  </w:style>
  <w:style w:type="paragraph" w:customStyle="1" w:styleId="Style2">
    <w:name w:val="Style2"/>
    <w:basedOn w:val="Normal"/>
    <w:link w:val="Style2Char"/>
    <w:qFormat/>
    <w:rsid w:val="002209B0"/>
    <w:pPr>
      <w:widowControl w:val="0"/>
      <w:autoSpaceDE w:val="0"/>
      <w:autoSpaceDN w:val="0"/>
      <w:adjustRightInd w:val="0"/>
    </w:pPr>
    <w:rPr>
      <w:rFonts w:ascii="Arial" w:hAnsi="Arial"/>
    </w:rPr>
  </w:style>
  <w:style w:type="paragraph" w:customStyle="1" w:styleId="Style3">
    <w:name w:val="Style3"/>
    <w:basedOn w:val="Normal"/>
    <w:rsid w:val="002209B0"/>
    <w:pPr>
      <w:widowControl w:val="0"/>
      <w:autoSpaceDE w:val="0"/>
      <w:autoSpaceDN w:val="0"/>
      <w:adjustRightInd w:val="0"/>
      <w:spacing w:line="230" w:lineRule="exact"/>
      <w:jc w:val="right"/>
    </w:pPr>
    <w:rPr>
      <w:rFonts w:ascii="Arial" w:hAnsi="Arial"/>
    </w:rPr>
  </w:style>
  <w:style w:type="paragraph" w:customStyle="1" w:styleId="Style4">
    <w:name w:val="Style4"/>
    <w:basedOn w:val="Normal"/>
    <w:rsid w:val="002209B0"/>
    <w:pPr>
      <w:widowControl w:val="0"/>
      <w:autoSpaceDE w:val="0"/>
      <w:autoSpaceDN w:val="0"/>
      <w:adjustRightInd w:val="0"/>
      <w:spacing w:line="226" w:lineRule="exact"/>
      <w:ind w:hanging="365"/>
      <w:jc w:val="both"/>
    </w:pPr>
    <w:rPr>
      <w:rFonts w:ascii="Arial" w:hAnsi="Arial" w:cs="Arial"/>
    </w:rPr>
  </w:style>
  <w:style w:type="character" w:customStyle="1" w:styleId="1">
    <w:name w:val="Основной текст1"/>
    <w:rsid w:val="004324A9"/>
    <w:rPr>
      <w:rFonts w:ascii="Times New Roman" w:eastAsia="Times New Roman" w:hAnsi="Times New Roman" w:cs="Times New Roman"/>
      <w:b w:val="0"/>
      <w:bCs w:val="0"/>
      <w:i w:val="0"/>
      <w:iCs w:val="0"/>
      <w:smallCaps w:val="0"/>
      <w:strike w:val="0"/>
      <w:spacing w:val="0"/>
      <w:sz w:val="22"/>
      <w:szCs w:val="22"/>
    </w:rPr>
  </w:style>
  <w:style w:type="paragraph" w:customStyle="1" w:styleId="tv213">
    <w:name w:val="tv213"/>
    <w:basedOn w:val="Normal"/>
    <w:rsid w:val="004324A9"/>
    <w:pPr>
      <w:spacing w:before="100" w:beforeAutospacing="1" w:after="100" w:afterAutospacing="1"/>
    </w:pPr>
  </w:style>
  <w:style w:type="paragraph" w:customStyle="1" w:styleId="appakspunkts">
    <w:name w:val="appakspunkts"/>
    <w:basedOn w:val="Normal"/>
    <w:rsid w:val="00517AC0"/>
    <w:pPr>
      <w:tabs>
        <w:tab w:val="right" w:leader="dot" w:pos="4320"/>
      </w:tabs>
      <w:ind w:right="25"/>
      <w:jc w:val="both"/>
    </w:pPr>
    <w:rPr>
      <w:rFonts w:ascii="Arial" w:hAnsi="Arial"/>
      <w:szCs w:val="20"/>
    </w:rPr>
  </w:style>
  <w:style w:type="paragraph" w:customStyle="1" w:styleId="naisf">
    <w:name w:val="naisf"/>
    <w:basedOn w:val="Normal"/>
    <w:rsid w:val="004A4C63"/>
    <w:pPr>
      <w:spacing w:before="100" w:beforeAutospacing="1" w:after="100" w:afterAutospacing="1"/>
      <w:jc w:val="both"/>
    </w:pPr>
    <w:rPr>
      <w:lang w:val="en-GB" w:eastAsia="en-US"/>
    </w:rPr>
  </w:style>
  <w:style w:type="paragraph" w:customStyle="1" w:styleId="virsraksts">
    <w:name w:val="virsraksts"/>
    <w:basedOn w:val="Normal"/>
    <w:rsid w:val="005F3B2A"/>
    <w:pPr>
      <w:spacing w:before="100" w:beforeAutospacing="1" w:after="100" w:afterAutospacing="1"/>
    </w:pPr>
    <w:rPr>
      <w:lang w:val="ru-RU" w:eastAsia="ru-RU"/>
    </w:rPr>
  </w:style>
  <w:style w:type="paragraph" w:styleId="NoSpacing">
    <w:name w:val="No Spacing"/>
    <w:basedOn w:val="Normal"/>
    <w:uiPriority w:val="1"/>
    <w:qFormat/>
    <w:rsid w:val="005F3B2A"/>
    <w:pPr>
      <w:spacing w:before="100" w:beforeAutospacing="1" w:after="100" w:afterAutospacing="1"/>
    </w:pPr>
    <w:rPr>
      <w:lang w:val="ru-RU" w:eastAsia="ru-RU"/>
    </w:rPr>
  </w:style>
  <w:style w:type="paragraph" w:styleId="FootnoteText">
    <w:name w:val="footnote text"/>
    <w:basedOn w:val="Normal"/>
    <w:link w:val="FootnoteTextChar"/>
    <w:unhideWhenUsed/>
    <w:rsid w:val="000C5579"/>
    <w:rPr>
      <w:rFonts w:ascii="Calibri" w:eastAsia="Calibri" w:hAnsi="Calibri"/>
      <w:sz w:val="20"/>
      <w:szCs w:val="20"/>
      <w:lang w:val="x-none" w:eastAsia="x-none"/>
    </w:rPr>
  </w:style>
  <w:style w:type="character" w:customStyle="1" w:styleId="FootnoteTextChar">
    <w:name w:val="Footnote Text Char"/>
    <w:link w:val="FootnoteText"/>
    <w:rsid w:val="000C5579"/>
    <w:rPr>
      <w:rFonts w:ascii="Calibri" w:eastAsia="Calibri" w:hAnsi="Calibri"/>
    </w:rPr>
  </w:style>
  <w:style w:type="character" w:styleId="FootnoteReference">
    <w:name w:val="footnote reference"/>
    <w:uiPriority w:val="99"/>
    <w:rsid w:val="000C5579"/>
    <w:rPr>
      <w:vertAlign w:val="superscript"/>
    </w:rPr>
  </w:style>
  <w:style w:type="character" w:customStyle="1" w:styleId="ListParagraphChar">
    <w:name w:val="List Paragraph Char"/>
    <w:aliases w:val="Syle 1 Char,Normal bullet 2 Char,Bullet list Char"/>
    <w:link w:val="ListParagraph"/>
    <w:uiPriority w:val="34"/>
    <w:rsid w:val="00A52B6A"/>
    <w:rPr>
      <w:lang w:eastAsia="lv-LV"/>
    </w:rPr>
  </w:style>
  <w:style w:type="character" w:customStyle="1" w:styleId="Style1Char">
    <w:name w:val="Style1 Char"/>
    <w:link w:val="Style1"/>
    <w:rsid w:val="00261920"/>
    <w:rPr>
      <w:rFonts w:ascii="Arial" w:hAnsi="Arial"/>
      <w:sz w:val="24"/>
      <w:szCs w:val="24"/>
      <w:lang w:val="lv-LV" w:eastAsia="lv-LV"/>
    </w:rPr>
  </w:style>
  <w:style w:type="character" w:customStyle="1" w:styleId="Style2Char">
    <w:name w:val="Style2 Char"/>
    <w:link w:val="Style2"/>
    <w:rsid w:val="00261920"/>
    <w:rPr>
      <w:rFonts w:ascii="Arial" w:hAnsi="Arial"/>
      <w:sz w:val="24"/>
      <w:szCs w:val="24"/>
      <w:lang w:val="lv-LV" w:eastAsia="lv-LV"/>
    </w:rPr>
  </w:style>
  <w:style w:type="character" w:styleId="IntenseEmphasis">
    <w:name w:val="Intense Emphasis"/>
    <w:uiPriority w:val="21"/>
    <w:qFormat/>
    <w:rsid w:val="0065434F"/>
    <w:rPr>
      <w:i/>
      <w:iCs/>
      <w:color w:val="5B9BD5"/>
    </w:rPr>
  </w:style>
  <w:style w:type="numbering" w:customStyle="1" w:styleId="WW8Num881">
    <w:name w:val="WW8Num881"/>
    <w:rsid w:val="00114304"/>
    <w:pPr>
      <w:numPr>
        <w:numId w:val="1"/>
      </w:numPr>
    </w:pPr>
  </w:style>
  <w:style w:type="character" w:styleId="UnresolvedMention">
    <w:name w:val="Unresolved Mention"/>
    <w:uiPriority w:val="99"/>
    <w:semiHidden/>
    <w:unhideWhenUsed/>
    <w:rsid w:val="00B90BEA"/>
    <w:rPr>
      <w:color w:val="605E5C"/>
      <w:shd w:val="clear" w:color="auto" w:fill="E1DFDD"/>
    </w:rPr>
  </w:style>
  <w:style w:type="character" w:customStyle="1" w:styleId="spelle">
    <w:name w:val="spelle"/>
    <w:basedOn w:val="DefaultParagraphFont"/>
    <w:rsid w:val="00B90BEA"/>
  </w:style>
  <w:style w:type="paragraph" w:customStyle="1" w:styleId="virsraksts11">
    <w:name w:val="virsraksts 1.1."/>
    <w:basedOn w:val="Heading2"/>
    <w:rsid w:val="00B45287"/>
    <w:pPr>
      <w:widowControl w:val="0"/>
      <w:numPr>
        <w:ilvl w:val="1"/>
        <w:numId w:val="43"/>
      </w:numPr>
      <w:tabs>
        <w:tab w:val="clear" w:pos="1211"/>
        <w:tab w:val="num" w:pos="360"/>
      </w:tabs>
      <w:overflowPunct/>
      <w:autoSpaceDE/>
      <w:autoSpaceDN/>
      <w:adjustRightInd/>
      <w:spacing w:before="120" w:after="120"/>
      <w:ind w:left="0" w:firstLine="0"/>
    </w:pPr>
    <w:rPr>
      <w:rFonts w:ascii="Times New Roman" w:hAnsi="Times New Roman"/>
      <w:i w:val="0"/>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7434">
      <w:bodyDiv w:val="1"/>
      <w:marLeft w:val="0"/>
      <w:marRight w:val="0"/>
      <w:marTop w:val="0"/>
      <w:marBottom w:val="0"/>
      <w:divBdr>
        <w:top w:val="none" w:sz="0" w:space="0" w:color="auto"/>
        <w:left w:val="none" w:sz="0" w:space="0" w:color="auto"/>
        <w:bottom w:val="none" w:sz="0" w:space="0" w:color="auto"/>
        <w:right w:val="none" w:sz="0" w:space="0" w:color="auto"/>
      </w:divBdr>
      <w:divsChild>
        <w:div w:id="1308894220">
          <w:marLeft w:val="0"/>
          <w:marRight w:val="0"/>
          <w:marTop w:val="0"/>
          <w:marBottom w:val="0"/>
          <w:divBdr>
            <w:top w:val="none" w:sz="0" w:space="0" w:color="auto"/>
            <w:left w:val="none" w:sz="0" w:space="0" w:color="auto"/>
            <w:bottom w:val="none" w:sz="0" w:space="0" w:color="auto"/>
            <w:right w:val="none" w:sz="0" w:space="0" w:color="auto"/>
          </w:divBdr>
        </w:div>
        <w:div w:id="1462532093">
          <w:marLeft w:val="0"/>
          <w:marRight w:val="0"/>
          <w:marTop w:val="0"/>
          <w:marBottom w:val="0"/>
          <w:divBdr>
            <w:top w:val="none" w:sz="0" w:space="0" w:color="auto"/>
            <w:left w:val="none" w:sz="0" w:space="0" w:color="auto"/>
            <w:bottom w:val="none" w:sz="0" w:space="0" w:color="auto"/>
            <w:right w:val="none" w:sz="0" w:space="0" w:color="auto"/>
          </w:divBdr>
        </w:div>
        <w:div w:id="1641107355">
          <w:marLeft w:val="0"/>
          <w:marRight w:val="0"/>
          <w:marTop w:val="0"/>
          <w:marBottom w:val="0"/>
          <w:divBdr>
            <w:top w:val="none" w:sz="0" w:space="0" w:color="auto"/>
            <w:left w:val="none" w:sz="0" w:space="0" w:color="auto"/>
            <w:bottom w:val="none" w:sz="0" w:space="0" w:color="auto"/>
            <w:right w:val="none" w:sz="0" w:space="0" w:color="auto"/>
          </w:divBdr>
        </w:div>
        <w:div w:id="1643386854">
          <w:marLeft w:val="0"/>
          <w:marRight w:val="0"/>
          <w:marTop w:val="0"/>
          <w:marBottom w:val="0"/>
          <w:divBdr>
            <w:top w:val="none" w:sz="0" w:space="0" w:color="auto"/>
            <w:left w:val="none" w:sz="0" w:space="0" w:color="auto"/>
            <w:bottom w:val="none" w:sz="0" w:space="0" w:color="auto"/>
            <w:right w:val="none" w:sz="0" w:space="0" w:color="auto"/>
          </w:divBdr>
        </w:div>
        <w:div w:id="2137216840">
          <w:marLeft w:val="0"/>
          <w:marRight w:val="0"/>
          <w:marTop w:val="0"/>
          <w:marBottom w:val="0"/>
          <w:divBdr>
            <w:top w:val="none" w:sz="0" w:space="0" w:color="auto"/>
            <w:left w:val="none" w:sz="0" w:space="0" w:color="auto"/>
            <w:bottom w:val="none" w:sz="0" w:space="0" w:color="auto"/>
            <w:right w:val="none" w:sz="0" w:space="0" w:color="auto"/>
          </w:divBdr>
        </w:div>
      </w:divsChild>
    </w:div>
    <w:div w:id="60104038">
      <w:bodyDiv w:val="1"/>
      <w:marLeft w:val="0"/>
      <w:marRight w:val="0"/>
      <w:marTop w:val="0"/>
      <w:marBottom w:val="0"/>
      <w:divBdr>
        <w:top w:val="none" w:sz="0" w:space="0" w:color="auto"/>
        <w:left w:val="none" w:sz="0" w:space="0" w:color="auto"/>
        <w:bottom w:val="none" w:sz="0" w:space="0" w:color="auto"/>
        <w:right w:val="none" w:sz="0" w:space="0" w:color="auto"/>
      </w:divBdr>
    </w:div>
    <w:div w:id="77336443">
      <w:bodyDiv w:val="1"/>
      <w:marLeft w:val="0"/>
      <w:marRight w:val="0"/>
      <w:marTop w:val="0"/>
      <w:marBottom w:val="0"/>
      <w:divBdr>
        <w:top w:val="none" w:sz="0" w:space="0" w:color="auto"/>
        <w:left w:val="none" w:sz="0" w:space="0" w:color="auto"/>
        <w:bottom w:val="none" w:sz="0" w:space="0" w:color="auto"/>
        <w:right w:val="none" w:sz="0" w:space="0" w:color="auto"/>
      </w:divBdr>
    </w:div>
    <w:div w:id="150408088">
      <w:bodyDiv w:val="1"/>
      <w:marLeft w:val="0"/>
      <w:marRight w:val="0"/>
      <w:marTop w:val="0"/>
      <w:marBottom w:val="0"/>
      <w:divBdr>
        <w:top w:val="none" w:sz="0" w:space="0" w:color="auto"/>
        <w:left w:val="none" w:sz="0" w:space="0" w:color="auto"/>
        <w:bottom w:val="none" w:sz="0" w:space="0" w:color="auto"/>
        <w:right w:val="none" w:sz="0" w:space="0" w:color="auto"/>
      </w:divBdr>
    </w:div>
    <w:div w:id="234125126">
      <w:bodyDiv w:val="1"/>
      <w:marLeft w:val="0"/>
      <w:marRight w:val="0"/>
      <w:marTop w:val="0"/>
      <w:marBottom w:val="0"/>
      <w:divBdr>
        <w:top w:val="none" w:sz="0" w:space="0" w:color="auto"/>
        <w:left w:val="none" w:sz="0" w:space="0" w:color="auto"/>
        <w:bottom w:val="none" w:sz="0" w:space="0" w:color="auto"/>
        <w:right w:val="none" w:sz="0" w:space="0" w:color="auto"/>
      </w:divBdr>
    </w:div>
    <w:div w:id="302200691">
      <w:bodyDiv w:val="1"/>
      <w:marLeft w:val="0"/>
      <w:marRight w:val="0"/>
      <w:marTop w:val="0"/>
      <w:marBottom w:val="0"/>
      <w:divBdr>
        <w:top w:val="none" w:sz="0" w:space="0" w:color="auto"/>
        <w:left w:val="none" w:sz="0" w:space="0" w:color="auto"/>
        <w:bottom w:val="none" w:sz="0" w:space="0" w:color="auto"/>
        <w:right w:val="none" w:sz="0" w:space="0" w:color="auto"/>
      </w:divBdr>
    </w:div>
    <w:div w:id="315692501">
      <w:bodyDiv w:val="1"/>
      <w:marLeft w:val="0"/>
      <w:marRight w:val="0"/>
      <w:marTop w:val="0"/>
      <w:marBottom w:val="0"/>
      <w:divBdr>
        <w:top w:val="none" w:sz="0" w:space="0" w:color="auto"/>
        <w:left w:val="none" w:sz="0" w:space="0" w:color="auto"/>
        <w:bottom w:val="none" w:sz="0" w:space="0" w:color="auto"/>
        <w:right w:val="none" w:sz="0" w:space="0" w:color="auto"/>
      </w:divBdr>
    </w:div>
    <w:div w:id="330372326">
      <w:bodyDiv w:val="1"/>
      <w:marLeft w:val="0"/>
      <w:marRight w:val="0"/>
      <w:marTop w:val="0"/>
      <w:marBottom w:val="0"/>
      <w:divBdr>
        <w:top w:val="none" w:sz="0" w:space="0" w:color="auto"/>
        <w:left w:val="none" w:sz="0" w:space="0" w:color="auto"/>
        <w:bottom w:val="none" w:sz="0" w:space="0" w:color="auto"/>
        <w:right w:val="none" w:sz="0" w:space="0" w:color="auto"/>
      </w:divBdr>
    </w:div>
    <w:div w:id="397024314">
      <w:bodyDiv w:val="1"/>
      <w:marLeft w:val="0"/>
      <w:marRight w:val="0"/>
      <w:marTop w:val="0"/>
      <w:marBottom w:val="0"/>
      <w:divBdr>
        <w:top w:val="none" w:sz="0" w:space="0" w:color="auto"/>
        <w:left w:val="none" w:sz="0" w:space="0" w:color="auto"/>
        <w:bottom w:val="none" w:sz="0" w:space="0" w:color="auto"/>
        <w:right w:val="none" w:sz="0" w:space="0" w:color="auto"/>
      </w:divBdr>
    </w:div>
    <w:div w:id="398407686">
      <w:bodyDiv w:val="1"/>
      <w:marLeft w:val="0"/>
      <w:marRight w:val="0"/>
      <w:marTop w:val="0"/>
      <w:marBottom w:val="0"/>
      <w:divBdr>
        <w:top w:val="none" w:sz="0" w:space="0" w:color="auto"/>
        <w:left w:val="none" w:sz="0" w:space="0" w:color="auto"/>
        <w:bottom w:val="none" w:sz="0" w:space="0" w:color="auto"/>
        <w:right w:val="none" w:sz="0" w:space="0" w:color="auto"/>
      </w:divBdr>
    </w:div>
    <w:div w:id="423065874">
      <w:bodyDiv w:val="1"/>
      <w:marLeft w:val="0"/>
      <w:marRight w:val="0"/>
      <w:marTop w:val="0"/>
      <w:marBottom w:val="0"/>
      <w:divBdr>
        <w:top w:val="none" w:sz="0" w:space="0" w:color="auto"/>
        <w:left w:val="none" w:sz="0" w:space="0" w:color="auto"/>
        <w:bottom w:val="none" w:sz="0" w:space="0" w:color="auto"/>
        <w:right w:val="none" w:sz="0" w:space="0" w:color="auto"/>
      </w:divBdr>
    </w:div>
    <w:div w:id="590551711">
      <w:bodyDiv w:val="1"/>
      <w:marLeft w:val="0"/>
      <w:marRight w:val="0"/>
      <w:marTop w:val="0"/>
      <w:marBottom w:val="0"/>
      <w:divBdr>
        <w:top w:val="none" w:sz="0" w:space="0" w:color="auto"/>
        <w:left w:val="none" w:sz="0" w:space="0" w:color="auto"/>
        <w:bottom w:val="none" w:sz="0" w:space="0" w:color="auto"/>
        <w:right w:val="none" w:sz="0" w:space="0" w:color="auto"/>
      </w:divBdr>
    </w:div>
    <w:div w:id="624852568">
      <w:bodyDiv w:val="1"/>
      <w:marLeft w:val="0"/>
      <w:marRight w:val="0"/>
      <w:marTop w:val="0"/>
      <w:marBottom w:val="0"/>
      <w:divBdr>
        <w:top w:val="none" w:sz="0" w:space="0" w:color="auto"/>
        <w:left w:val="none" w:sz="0" w:space="0" w:color="auto"/>
        <w:bottom w:val="none" w:sz="0" w:space="0" w:color="auto"/>
        <w:right w:val="none" w:sz="0" w:space="0" w:color="auto"/>
      </w:divBdr>
    </w:div>
    <w:div w:id="657001340">
      <w:bodyDiv w:val="1"/>
      <w:marLeft w:val="0"/>
      <w:marRight w:val="0"/>
      <w:marTop w:val="0"/>
      <w:marBottom w:val="0"/>
      <w:divBdr>
        <w:top w:val="none" w:sz="0" w:space="0" w:color="auto"/>
        <w:left w:val="none" w:sz="0" w:space="0" w:color="auto"/>
        <w:bottom w:val="none" w:sz="0" w:space="0" w:color="auto"/>
        <w:right w:val="none" w:sz="0" w:space="0" w:color="auto"/>
      </w:divBdr>
    </w:div>
    <w:div w:id="708653881">
      <w:bodyDiv w:val="1"/>
      <w:marLeft w:val="0"/>
      <w:marRight w:val="0"/>
      <w:marTop w:val="0"/>
      <w:marBottom w:val="0"/>
      <w:divBdr>
        <w:top w:val="none" w:sz="0" w:space="0" w:color="auto"/>
        <w:left w:val="none" w:sz="0" w:space="0" w:color="auto"/>
        <w:bottom w:val="none" w:sz="0" w:space="0" w:color="auto"/>
        <w:right w:val="none" w:sz="0" w:space="0" w:color="auto"/>
      </w:divBdr>
    </w:div>
    <w:div w:id="935600587">
      <w:bodyDiv w:val="1"/>
      <w:marLeft w:val="0"/>
      <w:marRight w:val="0"/>
      <w:marTop w:val="0"/>
      <w:marBottom w:val="0"/>
      <w:divBdr>
        <w:top w:val="none" w:sz="0" w:space="0" w:color="auto"/>
        <w:left w:val="none" w:sz="0" w:space="0" w:color="auto"/>
        <w:bottom w:val="none" w:sz="0" w:space="0" w:color="auto"/>
        <w:right w:val="none" w:sz="0" w:space="0" w:color="auto"/>
      </w:divBdr>
    </w:div>
    <w:div w:id="1007176236">
      <w:bodyDiv w:val="1"/>
      <w:marLeft w:val="0"/>
      <w:marRight w:val="0"/>
      <w:marTop w:val="0"/>
      <w:marBottom w:val="0"/>
      <w:divBdr>
        <w:top w:val="none" w:sz="0" w:space="0" w:color="auto"/>
        <w:left w:val="none" w:sz="0" w:space="0" w:color="auto"/>
        <w:bottom w:val="none" w:sz="0" w:space="0" w:color="auto"/>
        <w:right w:val="none" w:sz="0" w:space="0" w:color="auto"/>
      </w:divBdr>
    </w:div>
    <w:div w:id="1020009436">
      <w:bodyDiv w:val="1"/>
      <w:marLeft w:val="0"/>
      <w:marRight w:val="0"/>
      <w:marTop w:val="0"/>
      <w:marBottom w:val="0"/>
      <w:divBdr>
        <w:top w:val="none" w:sz="0" w:space="0" w:color="auto"/>
        <w:left w:val="none" w:sz="0" w:space="0" w:color="auto"/>
        <w:bottom w:val="none" w:sz="0" w:space="0" w:color="auto"/>
        <w:right w:val="none" w:sz="0" w:space="0" w:color="auto"/>
      </w:divBdr>
    </w:div>
    <w:div w:id="1050878466">
      <w:bodyDiv w:val="1"/>
      <w:marLeft w:val="0"/>
      <w:marRight w:val="0"/>
      <w:marTop w:val="0"/>
      <w:marBottom w:val="0"/>
      <w:divBdr>
        <w:top w:val="none" w:sz="0" w:space="0" w:color="auto"/>
        <w:left w:val="none" w:sz="0" w:space="0" w:color="auto"/>
        <w:bottom w:val="none" w:sz="0" w:space="0" w:color="auto"/>
        <w:right w:val="none" w:sz="0" w:space="0" w:color="auto"/>
      </w:divBdr>
    </w:div>
    <w:div w:id="1122962389">
      <w:bodyDiv w:val="1"/>
      <w:marLeft w:val="0"/>
      <w:marRight w:val="0"/>
      <w:marTop w:val="0"/>
      <w:marBottom w:val="0"/>
      <w:divBdr>
        <w:top w:val="none" w:sz="0" w:space="0" w:color="auto"/>
        <w:left w:val="none" w:sz="0" w:space="0" w:color="auto"/>
        <w:bottom w:val="none" w:sz="0" w:space="0" w:color="auto"/>
        <w:right w:val="none" w:sz="0" w:space="0" w:color="auto"/>
      </w:divBdr>
      <w:divsChild>
        <w:div w:id="548952422">
          <w:marLeft w:val="0"/>
          <w:marRight w:val="0"/>
          <w:marTop w:val="0"/>
          <w:marBottom w:val="0"/>
          <w:divBdr>
            <w:top w:val="none" w:sz="0" w:space="0" w:color="auto"/>
            <w:left w:val="none" w:sz="0" w:space="0" w:color="auto"/>
            <w:bottom w:val="none" w:sz="0" w:space="0" w:color="auto"/>
            <w:right w:val="none" w:sz="0" w:space="0" w:color="auto"/>
          </w:divBdr>
        </w:div>
        <w:div w:id="945161385">
          <w:marLeft w:val="0"/>
          <w:marRight w:val="0"/>
          <w:marTop w:val="0"/>
          <w:marBottom w:val="0"/>
          <w:divBdr>
            <w:top w:val="none" w:sz="0" w:space="0" w:color="auto"/>
            <w:left w:val="none" w:sz="0" w:space="0" w:color="auto"/>
            <w:bottom w:val="none" w:sz="0" w:space="0" w:color="auto"/>
            <w:right w:val="none" w:sz="0" w:space="0" w:color="auto"/>
          </w:divBdr>
        </w:div>
        <w:div w:id="1307861475">
          <w:marLeft w:val="0"/>
          <w:marRight w:val="0"/>
          <w:marTop w:val="0"/>
          <w:marBottom w:val="0"/>
          <w:divBdr>
            <w:top w:val="none" w:sz="0" w:space="0" w:color="auto"/>
            <w:left w:val="none" w:sz="0" w:space="0" w:color="auto"/>
            <w:bottom w:val="none" w:sz="0" w:space="0" w:color="auto"/>
            <w:right w:val="none" w:sz="0" w:space="0" w:color="auto"/>
          </w:divBdr>
        </w:div>
        <w:div w:id="1668631001">
          <w:marLeft w:val="0"/>
          <w:marRight w:val="0"/>
          <w:marTop w:val="0"/>
          <w:marBottom w:val="0"/>
          <w:divBdr>
            <w:top w:val="none" w:sz="0" w:space="0" w:color="auto"/>
            <w:left w:val="none" w:sz="0" w:space="0" w:color="auto"/>
            <w:bottom w:val="none" w:sz="0" w:space="0" w:color="auto"/>
            <w:right w:val="none" w:sz="0" w:space="0" w:color="auto"/>
          </w:divBdr>
        </w:div>
        <w:div w:id="1969429294">
          <w:marLeft w:val="0"/>
          <w:marRight w:val="0"/>
          <w:marTop w:val="0"/>
          <w:marBottom w:val="0"/>
          <w:divBdr>
            <w:top w:val="none" w:sz="0" w:space="0" w:color="auto"/>
            <w:left w:val="none" w:sz="0" w:space="0" w:color="auto"/>
            <w:bottom w:val="none" w:sz="0" w:space="0" w:color="auto"/>
            <w:right w:val="none" w:sz="0" w:space="0" w:color="auto"/>
          </w:divBdr>
        </w:div>
      </w:divsChild>
    </w:div>
    <w:div w:id="1220287621">
      <w:bodyDiv w:val="1"/>
      <w:marLeft w:val="0"/>
      <w:marRight w:val="0"/>
      <w:marTop w:val="0"/>
      <w:marBottom w:val="0"/>
      <w:divBdr>
        <w:top w:val="none" w:sz="0" w:space="0" w:color="auto"/>
        <w:left w:val="none" w:sz="0" w:space="0" w:color="auto"/>
        <w:bottom w:val="none" w:sz="0" w:space="0" w:color="auto"/>
        <w:right w:val="none" w:sz="0" w:space="0" w:color="auto"/>
      </w:divBdr>
    </w:div>
    <w:div w:id="1303122861">
      <w:bodyDiv w:val="1"/>
      <w:marLeft w:val="0"/>
      <w:marRight w:val="0"/>
      <w:marTop w:val="0"/>
      <w:marBottom w:val="0"/>
      <w:divBdr>
        <w:top w:val="none" w:sz="0" w:space="0" w:color="auto"/>
        <w:left w:val="none" w:sz="0" w:space="0" w:color="auto"/>
        <w:bottom w:val="none" w:sz="0" w:space="0" w:color="auto"/>
        <w:right w:val="none" w:sz="0" w:space="0" w:color="auto"/>
      </w:divBdr>
    </w:div>
    <w:div w:id="1331566342">
      <w:bodyDiv w:val="1"/>
      <w:marLeft w:val="0"/>
      <w:marRight w:val="0"/>
      <w:marTop w:val="0"/>
      <w:marBottom w:val="0"/>
      <w:divBdr>
        <w:top w:val="none" w:sz="0" w:space="0" w:color="auto"/>
        <w:left w:val="none" w:sz="0" w:space="0" w:color="auto"/>
        <w:bottom w:val="none" w:sz="0" w:space="0" w:color="auto"/>
        <w:right w:val="none" w:sz="0" w:space="0" w:color="auto"/>
      </w:divBdr>
    </w:div>
    <w:div w:id="1434280240">
      <w:bodyDiv w:val="1"/>
      <w:marLeft w:val="0"/>
      <w:marRight w:val="0"/>
      <w:marTop w:val="0"/>
      <w:marBottom w:val="0"/>
      <w:divBdr>
        <w:top w:val="none" w:sz="0" w:space="0" w:color="auto"/>
        <w:left w:val="none" w:sz="0" w:space="0" w:color="auto"/>
        <w:bottom w:val="none" w:sz="0" w:space="0" w:color="auto"/>
        <w:right w:val="none" w:sz="0" w:space="0" w:color="auto"/>
      </w:divBdr>
    </w:div>
    <w:div w:id="1442651511">
      <w:bodyDiv w:val="1"/>
      <w:marLeft w:val="0"/>
      <w:marRight w:val="0"/>
      <w:marTop w:val="0"/>
      <w:marBottom w:val="0"/>
      <w:divBdr>
        <w:top w:val="none" w:sz="0" w:space="0" w:color="auto"/>
        <w:left w:val="none" w:sz="0" w:space="0" w:color="auto"/>
        <w:bottom w:val="none" w:sz="0" w:space="0" w:color="auto"/>
        <w:right w:val="none" w:sz="0" w:space="0" w:color="auto"/>
      </w:divBdr>
    </w:div>
    <w:div w:id="1563177548">
      <w:bodyDiv w:val="1"/>
      <w:marLeft w:val="0"/>
      <w:marRight w:val="0"/>
      <w:marTop w:val="0"/>
      <w:marBottom w:val="0"/>
      <w:divBdr>
        <w:top w:val="none" w:sz="0" w:space="0" w:color="auto"/>
        <w:left w:val="none" w:sz="0" w:space="0" w:color="auto"/>
        <w:bottom w:val="none" w:sz="0" w:space="0" w:color="auto"/>
        <w:right w:val="none" w:sz="0" w:space="0" w:color="auto"/>
      </w:divBdr>
    </w:div>
    <w:div w:id="1566331914">
      <w:bodyDiv w:val="1"/>
      <w:marLeft w:val="0"/>
      <w:marRight w:val="0"/>
      <w:marTop w:val="0"/>
      <w:marBottom w:val="0"/>
      <w:divBdr>
        <w:top w:val="none" w:sz="0" w:space="0" w:color="auto"/>
        <w:left w:val="none" w:sz="0" w:space="0" w:color="auto"/>
        <w:bottom w:val="none" w:sz="0" w:space="0" w:color="auto"/>
        <w:right w:val="none" w:sz="0" w:space="0" w:color="auto"/>
      </w:divBdr>
    </w:div>
    <w:div w:id="1602107130">
      <w:bodyDiv w:val="1"/>
      <w:marLeft w:val="0"/>
      <w:marRight w:val="0"/>
      <w:marTop w:val="0"/>
      <w:marBottom w:val="0"/>
      <w:divBdr>
        <w:top w:val="none" w:sz="0" w:space="0" w:color="auto"/>
        <w:left w:val="none" w:sz="0" w:space="0" w:color="auto"/>
        <w:bottom w:val="none" w:sz="0" w:space="0" w:color="auto"/>
        <w:right w:val="none" w:sz="0" w:space="0" w:color="auto"/>
      </w:divBdr>
    </w:div>
    <w:div w:id="1630941538">
      <w:bodyDiv w:val="1"/>
      <w:marLeft w:val="0"/>
      <w:marRight w:val="0"/>
      <w:marTop w:val="0"/>
      <w:marBottom w:val="0"/>
      <w:divBdr>
        <w:top w:val="none" w:sz="0" w:space="0" w:color="auto"/>
        <w:left w:val="none" w:sz="0" w:space="0" w:color="auto"/>
        <w:bottom w:val="none" w:sz="0" w:space="0" w:color="auto"/>
        <w:right w:val="none" w:sz="0" w:space="0" w:color="auto"/>
      </w:divBdr>
    </w:div>
    <w:div w:id="1657880560">
      <w:bodyDiv w:val="1"/>
      <w:marLeft w:val="0"/>
      <w:marRight w:val="0"/>
      <w:marTop w:val="0"/>
      <w:marBottom w:val="0"/>
      <w:divBdr>
        <w:top w:val="none" w:sz="0" w:space="0" w:color="auto"/>
        <w:left w:val="none" w:sz="0" w:space="0" w:color="auto"/>
        <w:bottom w:val="none" w:sz="0" w:space="0" w:color="auto"/>
        <w:right w:val="none" w:sz="0" w:space="0" w:color="auto"/>
      </w:divBdr>
      <w:divsChild>
        <w:div w:id="41947666">
          <w:marLeft w:val="0"/>
          <w:marRight w:val="0"/>
          <w:marTop w:val="0"/>
          <w:marBottom w:val="0"/>
          <w:divBdr>
            <w:top w:val="none" w:sz="0" w:space="0" w:color="auto"/>
            <w:left w:val="none" w:sz="0" w:space="0" w:color="auto"/>
            <w:bottom w:val="none" w:sz="0" w:space="0" w:color="auto"/>
            <w:right w:val="none" w:sz="0" w:space="0" w:color="auto"/>
          </w:divBdr>
        </w:div>
        <w:div w:id="200481830">
          <w:marLeft w:val="0"/>
          <w:marRight w:val="0"/>
          <w:marTop w:val="0"/>
          <w:marBottom w:val="0"/>
          <w:divBdr>
            <w:top w:val="none" w:sz="0" w:space="0" w:color="auto"/>
            <w:left w:val="none" w:sz="0" w:space="0" w:color="auto"/>
            <w:bottom w:val="none" w:sz="0" w:space="0" w:color="auto"/>
            <w:right w:val="none" w:sz="0" w:space="0" w:color="auto"/>
          </w:divBdr>
        </w:div>
        <w:div w:id="1530558923">
          <w:marLeft w:val="0"/>
          <w:marRight w:val="0"/>
          <w:marTop w:val="0"/>
          <w:marBottom w:val="0"/>
          <w:divBdr>
            <w:top w:val="none" w:sz="0" w:space="0" w:color="auto"/>
            <w:left w:val="none" w:sz="0" w:space="0" w:color="auto"/>
            <w:bottom w:val="none" w:sz="0" w:space="0" w:color="auto"/>
            <w:right w:val="none" w:sz="0" w:space="0" w:color="auto"/>
          </w:divBdr>
        </w:div>
      </w:divsChild>
    </w:div>
    <w:div w:id="1684015120">
      <w:bodyDiv w:val="1"/>
      <w:marLeft w:val="0"/>
      <w:marRight w:val="0"/>
      <w:marTop w:val="0"/>
      <w:marBottom w:val="0"/>
      <w:divBdr>
        <w:top w:val="none" w:sz="0" w:space="0" w:color="auto"/>
        <w:left w:val="none" w:sz="0" w:space="0" w:color="auto"/>
        <w:bottom w:val="none" w:sz="0" w:space="0" w:color="auto"/>
        <w:right w:val="none" w:sz="0" w:space="0" w:color="auto"/>
      </w:divBdr>
    </w:div>
    <w:div w:id="1778671644">
      <w:bodyDiv w:val="1"/>
      <w:marLeft w:val="0"/>
      <w:marRight w:val="0"/>
      <w:marTop w:val="0"/>
      <w:marBottom w:val="0"/>
      <w:divBdr>
        <w:top w:val="none" w:sz="0" w:space="0" w:color="auto"/>
        <w:left w:val="none" w:sz="0" w:space="0" w:color="auto"/>
        <w:bottom w:val="none" w:sz="0" w:space="0" w:color="auto"/>
        <w:right w:val="none" w:sz="0" w:space="0" w:color="auto"/>
      </w:divBdr>
    </w:div>
    <w:div w:id="1800956668">
      <w:bodyDiv w:val="1"/>
      <w:marLeft w:val="0"/>
      <w:marRight w:val="0"/>
      <w:marTop w:val="0"/>
      <w:marBottom w:val="0"/>
      <w:divBdr>
        <w:top w:val="none" w:sz="0" w:space="0" w:color="auto"/>
        <w:left w:val="none" w:sz="0" w:space="0" w:color="auto"/>
        <w:bottom w:val="none" w:sz="0" w:space="0" w:color="auto"/>
        <w:right w:val="none" w:sz="0" w:space="0" w:color="auto"/>
      </w:divBdr>
    </w:div>
    <w:div w:id="1979067906">
      <w:bodyDiv w:val="1"/>
      <w:marLeft w:val="0"/>
      <w:marRight w:val="0"/>
      <w:marTop w:val="0"/>
      <w:marBottom w:val="0"/>
      <w:divBdr>
        <w:top w:val="none" w:sz="0" w:space="0" w:color="auto"/>
        <w:left w:val="none" w:sz="0" w:space="0" w:color="auto"/>
        <w:bottom w:val="none" w:sz="0" w:space="0" w:color="auto"/>
        <w:right w:val="none" w:sz="0" w:space="0" w:color="auto"/>
      </w:divBdr>
    </w:div>
    <w:div w:id="1994335526">
      <w:bodyDiv w:val="1"/>
      <w:marLeft w:val="0"/>
      <w:marRight w:val="0"/>
      <w:marTop w:val="0"/>
      <w:marBottom w:val="0"/>
      <w:divBdr>
        <w:top w:val="none" w:sz="0" w:space="0" w:color="auto"/>
        <w:left w:val="none" w:sz="0" w:space="0" w:color="auto"/>
        <w:bottom w:val="none" w:sz="0" w:space="0" w:color="auto"/>
        <w:right w:val="none" w:sz="0" w:space="0" w:color="auto"/>
      </w:divBdr>
    </w:div>
    <w:div w:id="2024238708">
      <w:bodyDiv w:val="1"/>
      <w:marLeft w:val="0"/>
      <w:marRight w:val="0"/>
      <w:marTop w:val="0"/>
      <w:marBottom w:val="0"/>
      <w:divBdr>
        <w:top w:val="none" w:sz="0" w:space="0" w:color="auto"/>
        <w:left w:val="none" w:sz="0" w:space="0" w:color="auto"/>
        <w:bottom w:val="none" w:sz="0" w:space="0" w:color="auto"/>
        <w:right w:val="none" w:sz="0" w:space="0" w:color="auto"/>
      </w:divBdr>
    </w:div>
    <w:div w:id="2047946350">
      <w:bodyDiv w:val="1"/>
      <w:marLeft w:val="0"/>
      <w:marRight w:val="0"/>
      <w:marTop w:val="0"/>
      <w:marBottom w:val="0"/>
      <w:divBdr>
        <w:top w:val="none" w:sz="0" w:space="0" w:color="auto"/>
        <w:left w:val="none" w:sz="0" w:space="0" w:color="auto"/>
        <w:bottom w:val="none" w:sz="0" w:space="0" w:color="auto"/>
        <w:right w:val="none" w:sz="0" w:space="0" w:color="auto"/>
      </w:divBdr>
    </w:div>
    <w:div w:id="2083798322">
      <w:bodyDiv w:val="1"/>
      <w:marLeft w:val="0"/>
      <w:marRight w:val="0"/>
      <w:marTop w:val="0"/>
      <w:marBottom w:val="0"/>
      <w:divBdr>
        <w:top w:val="none" w:sz="0" w:space="0" w:color="auto"/>
        <w:left w:val="none" w:sz="0" w:space="0" w:color="auto"/>
        <w:bottom w:val="none" w:sz="0" w:space="0" w:color="auto"/>
        <w:right w:val="none" w:sz="0" w:space="0" w:color="auto"/>
      </w:divBdr>
    </w:div>
    <w:div w:id="2135446339">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iltumtikli.lv" TargetMode="External"/><Relationship Id="rId18" Type="http://schemas.openxmlformats.org/officeDocument/2006/relationships/hyperlink" Target="mailto:dsiltumtikli@apollo.lv" TargetMode="External"/><Relationship Id="rId26" Type="http://schemas.openxmlformats.org/officeDocument/2006/relationships/hyperlink" Target="http://www.daugavpils.lv" TargetMode="External"/><Relationship Id="rId3" Type="http://schemas.openxmlformats.org/officeDocument/2006/relationships/styles" Target="styles.xml"/><Relationship Id="rId21" Type="http://schemas.openxmlformats.org/officeDocument/2006/relationships/hyperlink" Target="http://www.dsiltumtikli.lv" TargetMode="External"/><Relationship Id="rId7" Type="http://schemas.openxmlformats.org/officeDocument/2006/relationships/endnotes" Target="endnotes.xml"/><Relationship Id="rId12" Type="http://schemas.openxmlformats.org/officeDocument/2006/relationships/hyperlink" Target="http://www.dsiltumtikli.lv" TargetMode="External"/><Relationship Id="rId17" Type="http://schemas.openxmlformats.org/officeDocument/2006/relationships/hyperlink" Target="mailto:dsiltumtikli@apollo.lv" TargetMode="External"/><Relationship Id="rId25" Type="http://schemas.openxmlformats.org/officeDocument/2006/relationships/hyperlink" Target="mailto:dsiltumtikli@apollo.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siltumtikli.lv" TargetMode="External"/><Relationship Id="rId20" Type="http://schemas.openxmlformats.org/officeDocument/2006/relationships/hyperlink" Target="http://www.dsiltumtikli.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24" Type="http://schemas.openxmlformats.org/officeDocument/2006/relationships/hyperlink" Target="mailto:dsiltumtikli@apollo.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siltumtikli.lv" TargetMode="External"/><Relationship Id="rId23" Type="http://schemas.openxmlformats.org/officeDocument/2006/relationships/hyperlink" Target="mailto:dsiltumtikli@apollo.lv" TargetMode="External"/><Relationship Id="rId28" Type="http://schemas.openxmlformats.org/officeDocument/2006/relationships/header" Target="header1.xml"/><Relationship Id="rId10" Type="http://schemas.openxmlformats.org/officeDocument/2006/relationships/hyperlink" Target="http://www.dsiltumtikli.lv" TargetMode="External"/><Relationship Id="rId19" Type="http://schemas.openxmlformats.org/officeDocument/2006/relationships/hyperlink" Target="https://ec.europa.eu/tools/espd/filter?lang=lv"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fla.gov.lv/lv/1213i-pasvaldibu-eku-un-infrastrukturas-uzlabosana" TargetMode="External"/><Relationship Id="rId14" Type="http://schemas.openxmlformats.org/officeDocument/2006/relationships/hyperlink" Target="http://www.dsiltumtikli.lv" TargetMode="External"/><Relationship Id="rId22" Type="http://schemas.openxmlformats.org/officeDocument/2006/relationships/hyperlink" Target="mailto:datu.specialists@dsiltumtikli.lv" TargetMode="External"/><Relationship Id="rId27" Type="http://schemas.openxmlformats.org/officeDocument/2006/relationships/hyperlink" Target="http://www.dsiltumtikli.lv" TargetMode="External"/><Relationship Id="rId30" Type="http://schemas.openxmlformats.org/officeDocument/2006/relationships/header" Target="header2.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A442B-55EC-4561-A47D-F29C9429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38</Pages>
  <Words>11616</Words>
  <Characters>87213</Characters>
  <Application>Microsoft Office Word</Application>
  <DocSecurity>0</DocSecurity>
  <Lines>726</Lines>
  <Paragraphs>197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APSTIPRINU</vt:lpstr>
      <vt:lpstr>APSTIPRINU</vt:lpstr>
    </vt:vector>
  </TitlesOfParts>
  <Company>HCData</Company>
  <LinksUpToDate>false</LinksUpToDate>
  <CharactersWithSpaces>98632</CharactersWithSpaces>
  <SharedDoc>false</SharedDoc>
  <HLinks>
    <vt:vector size="120" baseType="variant">
      <vt:variant>
        <vt:i4>6422560</vt:i4>
      </vt:variant>
      <vt:variant>
        <vt:i4>60</vt:i4>
      </vt:variant>
      <vt:variant>
        <vt:i4>0</vt:i4>
      </vt:variant>
      <vt:variant>
        <vt:i4>5</vt:i4>
      </vt:variant>
      <vt:variant>
        <vt:lpwstr>http://www.dsiltumtikli.lv/</vt:lpwstr>
      </vt:variant>
      <vt:variant>
        <vt:lpwstr/>
      </vt:variant>
      <vt:variant>
        <vt:i4>2031702</vt:i4>
      </vt:variant>
      <vt:variant>
        <vt:i4>57</vt:i4>
      </vt:variant>
      <vt:variant>
        <vt:i4>0</vt:i4>
      </vt:variant>
      <vt:variant>
        <vt:i4>5</vt:i4>
      </vt:variant>
      <vt:variant>
        <vt:lpwstr>http://www.daugavpils.lv/</vt:lpwstr>
      </vt:variant>
      <vt:variant>
        <vt:lpwstr/>
      </vt:variant>
      <vt:variant>
        <vt:i4>2883610</vt:i4>
      </vt:variant>
      <vt:variant>
        <vt:i4>54</vt:i4>
      </vt:variant>
      <vt:variant>
        <vt:i4>0</vt:i4>
      </vt:variant>
      <vt:variant>
        <vt:i4>5</vt:i4>
      </vt:variant>
      <vt:variant>
        <vt:lpwstr>mailto:dsiltumtikli@apollo.lv</vt:lpwstr>
      </vt:variant>
      <vt:variant>
        <vt:lpwstr/>
      </vt:variant>
      <vt:variant>
        <vt:i4>2883610</vt:i4>
      </vt:variant>
      <vt:variant>
        <vt:i4>51</vt:i4>
      </vt:variant>
      <vt:variant>
        <vt:i4>0</vt:i4>
      </vt:variant>
      <vt:variant>
        <vt:i4>5</vt:i4>
      </vt:variant>
      <vt:variant>
        <vt:lpwstr>mailto:dsiltumtikli@apollo.lv</vt:lpwstr>
      </vt:variant>
      <vt:variant>
        <vt:lpwstr/>
      </vt:variant>
      <vt:variant>
        <vt:i4>2883610</vt:i4>
      </vt:variant>
      <vt:variant>
        <vt:i4>48</vt:i4>
      </vt:variant>
      <vt:variant>
        <vt:i4>0</vt:i4>
      </vt:variant>
      <vt:variant>
        <vt:i4>5</vt:i4>
      </vt:variant>
      <vt:variant>
        <vt:lpwstr>mailto:dsiltumtikli@apollo.lv</vt:lpwstr>
      </vt:variant>
      <vt:variant>
        <vt:lpwstr/>
      </vt:variant>
      <vt:variant>
        <vt:i4>196722</vt:i4>
      </vt:variant>
      <vt:variant>
        <vt:i4>45</vt:i4>
      </vt:variant>
      <vt:variant>
        <vt:i4>0</vt:i4>
      </vt:variant>
      <vt:variant>
        <vt:i4>5</vt:i4>
      </vt:variant>
      <vt:variant>
        <vt:lpwstr>mailto:datu.specialists@dsiltumtikli.lv</vt:lpwstr>
      </vt:variant>
      <vt:variant>
        <vt:lpwstr/>
      </vt:variant>
      <vt:variant>
        <vt:i4>6422560</vt:i4>
      </vt:variant>
      <vt:variant>
        <vt:i4>42</vt:i4>
      </vt:variant>
      <vt:variant>
        <vt:i4>0</vt:i4>
      </vt:variant>
      <vt:variant>
        <vt:i4>5</vt:i4>
      </vt:variant>
      <vt:variant>
        <vt:lpwstr>http://www.dsiltumtikli.lv/</vt:lpwstr>
      </vt:variant>
      <vt:variant>
        <vt:lpwstr/>
      </vt:variant>
      <vt:variant>
        <vt:i4>6422560</vt:i4>
      </vt:variant>
      <vt:variant>
        <vt:i4>39</vt:i4>
      </vt:variant>
      <vt:variant>
        <vt:i4>0</vt:i4>
      </vt:variant>
      <vt:variant>
        <vt:i4>5</vt:i4>
      </vt:variant>
      <vt:variant>
        <vt:lpwstr>http://www.dsiltumtikli.lv/</vt:lpwstr>
      </vt:variant>
      <vt:variant>
        <vt:lpwstr/>
      </vt:variant>
      <vt:variant>
        <vt:i4>3801147</vt:i4>
      </vt:variant>
      <vt:variant>
        <vt:i4>36</vt:i4>
      </vt:variant>
      <vt:variant>
        <vt:i4>0</vt:i4>
      </vt:variant>
      <vt:variant>
        <vt:i4>5</vt:i4>
      </vt:variant>
      <vt:variant>
        <vt:lpwstr>https://ec.europa.eu/tools/espd/filter?lang=lv</vt:lpwstr>
      </vt:variant>
      <vt:variant>
        <vt:lpwstr/>
      </vt:variant>
      <vt:variant>
        <vt:i4>2883610</vt:i4>
      </vt:variant>
      <vt:variant>
        <vt:i4>33</vt:i4>
      </vt:variant>
      <vt:variant>
        <vt:i4>0</vt:i4>
      </vt:variant>
      <vt:variant>
        <vt:i4>5</vt:i4>
      </vt:variant>
      <vt:variant>
        <vt:lpwstr>mailto:dsiltumtikli@apollo.lv</vt:lpwstr>
      </vt:variant>
      <vt:variant>
        <vt:lpwstr/>
      </vt:variant>
      <vt:variant>
        <vt:i4>2883610</vt:i4>
      </vt:variant>
      <vt:variant>
        <vt:i4>30</vt:i4>
      </vt:variant>
      <vt:variant>
        <vt:i4>0</vt:i4>
      </vt:variant>
      <vt:variant>
        <vt:i4>5</vt:i4>
      </vt:variant>
      <vt:variant>
        <vt:lpwstr>mailto:dsiltumtikli@apollo.lv</vt:lpwstr>
      </vt:variant>
      <vt:variant>
        <vt:lpwstr/>
      </vt:variant>
      <vt:variant>
        <vt:i4>6422560</vt:i4>
      </vt:variant>
      <vt:variant>
        <vt:i4>27</vt:i4>
      </vt:variant>
      <vt:variant>
        <vt:i4>0</vt:i4>
      </vt:variant>
      <vt:variant>
        <vt:i4>5</vt:i4>
      </vt:variant>
      <vt:variant>
        <vt:lpwstr>http://www.dsiltumtikli.lv/</vt:lpwstr>
      </vt:variant>
      <vt:variant>
        <vt:lpwstr/>
      </vt:variant>
      <vt:variant>
        <vt:i4>6422560</vt:i4>
      </vt:variant>
      <vt:variant>
        <vt:i4>24</vt:i4>
      </vt:variant>
      <vt:variant>
        <vt:i4>0</vt:i4>
      </vt:variant>
      <vt:variant>
        <vt:i4>5</vt:i4>
      </vt:variant>
      <vt:variant>
        <vt:lpwstr>http://www.dsiltumtikli.lv/</vt:lpwstr>
      </vt:variant>
      <vt:variant>
        <vt:lpwstr/>
      </vt:variant>
      <vt:variant>
        <vt:i4>6422560</vt:i4>
      </vt:variant>
      <vt:variant>
        <vt:i4>21</vt:i4>
      </vt:variant>
      <vt:variant>
        <vt:i4>0</vt:i4>
      </vt:variant>
      <vt:variant>
        <vt:i4>5</vt:i4>
      </vt:variant>
      <vt:variant>
        <vt:lpwstr>http://www.dsiltumtikli.lv/</vt:lpwstr>
      </vt:variant>
      <vt:variant>
        <vt:lpwstr/>
      </vt:variant>
      <vt:variant>
        <vt:i4>6422560</vt:i4>
      </vt:variant>
      <vt:variant>
        <vt:i4>18</vt:i4>
      </vt:variant>
      <vt:variant>
        <vt:i4>0</vt:i4>
      </vt:variant>
      <vt:variant>
        <vt:i4>5</vt:i4>
      </vt:variant>
      <vt:variant>
        <vt:lpwstr>http://www.dsiltumtikli.lv/</vt:lpwstr>
      </vt:variant>
      <vt:variant>
        <vt:lpwstr/>
      </vt:variant>
      <vt:variant>
        <vt:i4>6422560</vt:i4>
      </vt:variant>
      <vt:variant>
        <vt:i4>15</vt:i4>
      </vt:variant>
      <vt:variant>
        <vt:i4>0</vt:i4>
      </vt:variant>
      <vt:variant>
        <vt:i4>5</vt:i4>
      </vt:variant>
      <vt:variant>
        <vt:lpwstr>http://www.dsiltumtikli.lv/</vt:lpwstr>
      </vt:variant>
      <vt:variant>
        <vt:lpwstr/>
      </vt:variant>
      <vt:variant>
        <vt:i4>2031702</vt:i4>
      </vt:variant>
      <vt:variant>
        <vt:i4>12</vt:i4>
      </vt:variant>
      <vt:variant>
        <vt:i4>0</vt:i4>
      </vt:variant>
      <vt:variant>
        <vt:i4>5</vt:i4>
      </vt:variant>
      <vt:variant>
        <vt:lpwstr>http://www.daugavpils.lv/</vt:lpwstr>
      </vt:variant>
      <vt:variant>
        <vt:lpwstr/>
      </vt:variant>
      <vt:variant>
        <vt:i4>6422560</vt:i4>
      </vt:variant>
      <vt:variant>
        <vt:i4>9</vt:i4>
      </vt:variant>
      <vt:variant>
        <vt:i4>0</vt:i4>
      </vt:variant>
      <vt:variant>
        <vt:i4>5</vt:i4>
      </vt:variant>
      <vt:variant>
        <vt:lpwstr>http://www.dsiltumtikli.lv/</vt:lpwstr>
      </vt:variant>
      <vt:variant>
        <vt:lpwstr/>
      </vt:variant>
      <vt:variant>
        <vt:i4>2031702</vt:i4>
      </vt:variant>
      <vt:variant>
        <vt:i4>6</vt:i4>
      </vt:variant>
      <vt:variant>
        <vt:i4>0</vt:i4>
      </vt:variant>
      <vt:variant>
        <vt:i4>5</vt:i4>
      </vt:variant>
      <vt:variant>
        <vt:lpwstr>http://www.daugavpils.lv/</vt:lpwstr>
      </vt:variant>
      <vt:variant>
        <vt:lpwstr/>
      </vt:variant>
      <vt:variant>
        <vt:i4>2031692</vt:i4>
      </vt:variant>
      <vt:variant>
        <vt:i4>3</vt:i4>
      </vt:variant>
      <vt:variant>
        <vt:i4>0</vt:i4>
      </vt:variant>
      <vt:variant>
        <vt:i4>5</vt:i4>
      </vt:variant>
      <vt:variant>
        <vt:lpwstr>https://www.cfla.gov.lv/lv/1213i-pasvaldibu-eku-un-infrastrukturas-uzlabosana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subject/>
  <dc:creator>Marija</dc:creator>
  <cp:keywords/>
  <cp:lastModifiedBy>Lilija Leitane</cp:lastModifiedBy>
  <cp:revision>40</cp:revision>
  <cp:lastPrinted>2024-03-07T12:54:00Z</cp:lastPrinted>
  <dcterms:created xsi:type="dcterms:W3CDTF">2024-02-28T14:12:00Z</dcterms:created>
  <dcterms:modified xsi:type="dcterms:W3CDTF">2024-03-12T06:49:00Z</dcterms:modified>
</cp:coreProperties>
</file>